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7D8DA8" w14:textId="55CD5CB9" w:rsidR="00357664" w:rsidRPr="005F374C" w:rsidRDefault="00357664" w:rsidP="00D47BC6"/>
    <w:p w14:paraId="426B141A" w14:textId="77777777" w:rsidR="00127D39" w:rsidRPr="005F374C" w:rsidRDefault="00127D39" w:rsidP="00D47BC6"/>
    <w:p w14:paraId="6DB06389" w14:textId="77777777" w:rsidR="001928FC" w:rsidRPr="005F374C" w:rsidRDefault="001928FC" w:rsidP="004333B0">
      <w:pPr>
        <w:pStyle w:val="Ttulo1"/>
        <w:suppressAutoHyphens w:val="0"/>
        <w:spacing w:before="0" w:after="0"/>
        <w:rPr>
          <w:bCs/>
          <w:smallCaps w:val="0"/>
          <w:sz w:val="20"/>
          <w:szCs w:val="20"/>
        </w:rPr>
      </w:pPr>
    </w:p>
    <w:p w14:paraId="22E76220" w14:textId="77777777" w:rsidR="004333B0" w:rsidRPr="005F374C" w:rsidRDefault="004333B0" w:rsidP="004333B0">
      <w:pPr>
        <w:pStyle w:val="Ttulo1"/>
        <w:suppressAutoHyphens w:val="0"/>
        <w:spacing w:before="0" w:after="0"/>
        <w:rPr>
          <w:bCs/>
          <w:smallCaps w:val="0"/>
          <w:sz w:val="20"/>
          <w:szCs w:val="20"/>
        </w:rPr>
      </w:pPr>
      <w:r w:rsidRPr="005F374C">
        <w:rPr>
          <w:bCs/>
          <w:smallCaps w:val="0"/>
          <w:sz w:val="20"/>
          <w:szCs w:val="20"/>
        </w:rPr>
        <w:t>INSTRUCCIONES PARA LLENAR LA SOLICITUD</w:t>
      </w:r>
    </w:p>
    <w:p w14:paraId="21AC3A12" w14:textId="77777777" w:rsidR="00BA2F5F" w:rsidRPr="005F374C" w:rsidRDefault="00BA2F5F" w:rsidP="00BA2F5F"/>
    <w:p w14:paraId="673C9336" w14:textId="77777777" w:rsidR="00C97AC2" w:rsidRPr="005F374C" w:rsidRDefault="00C97AC2" w:rsidP="00C97AC2">
      <w:pPr>
        <w:jc w:val="both"/>
        <w:rPr>
          <w:sz w:val="20"/>
          <w:szCs w:val="20"/>
        </w:rPr>
      </w:pPr>
      <w:r w:rsidRPr="005F374C">
        <w:rPr>
          <w:spacing w:val="-2"/>
          <w:sz w:val="20"/>
          <w:szCs w:val="20"/>
        </w:rPr>
        <w:t>Llene la solicitud en su totalidad adjuntando los anexos solicitados y el comprobante de pago por el valor indicado en las Tasas oficiales del SAE, dispuestas en la página web: https://www.acreditacion.gob.ec</w:t>
      </w:r>
    </w:p>
    <w:p w14:paraId="19E8742F" w14:textId="77777777" w:rsidR="00C97AC2" w:rsidRPr="005F374C" w:rsidRDefault="00C97AC2" w:rsidP="00C97AC2">
      <w:pPr>
        <w:jc w:val="both"/>
        <w:rPr>
          <w:spacing w:val="-2"/>
          <w:sz w:val="20"/>
          <w:szCs w:val="20"/>
        </w:rPr>
      </w:pPr>
    </w:p>
    <w:p w14:paraId="05BDE254" w14:textId="77777777" w:rsidR="00C97AC2" w:rsidRPr="005F374C" w:rsidRDefault="00C97AC2" w:rsidP="00C97AC2">
      <w:pPr>
        <w:jc w:val="both"/>
        <w:rPr>
          <w:spacing w:val="-2"/>
          <w:sz w:val="20"/>
          <w:szCs w:val="20"/>
        </w:rPr>
      </w:pPr>
      <w:r w:rsidRPr="005F374C">
        <w:rPr>
          <w:spacing w:val="-2"/>
          <w:sz w:val="20"/>
          <w:szCs w:val="20"/>
        </w:rPr>
        <w:t>Toda la información que entregue al Servicio de Acreditación Ecuatoriano en esta solicitud y sus anexos, así como la documentación generada durante el proceso de evaluación y acreditación</w:t>
      </w:r>
      <w:r w:rsidRPr="005F374C">
        <w:rPr>
          <w:b/>
          <w:i/>
          <w:spacing w:val="-2"/>
          <w:sz w:val="20"/>
          <w:szCs w:val="20"/>
        </w:rPr>
        <w:t xml:space="preserve"> </w:t>
      </w:r>
      <w:r w:rsidRPr="005F374C">
        <w:rPr>
          <w:spacing w:val="-2"/>
          <w:sz w:val="20"/>
          <w:szCs w:val="20"/>
        </w:rPr>
        <w:t xml:space="preserve">será tratada con absoluta confidencialidad.  </w:t>
      </w:r>
    </w:p>
    <w:p w14:paraId="60A06D48" w14:textId="77777777" w:rsidR="004716C5" w:rsidRPr="005F374C" w:rsidRDefault="004716C5" w:rsidP="00F34AA0">
      <w:pPr>
        <w:ind w:right="-285"/>
        <w:jc w:val="both"/>
        <w:rPr>
          <w:spacing w:val="-2"/>
          <w:sz w:val="20"/>
          <w:szCs w:val="20"/>
        </w:rPr>
      </w:pPr>
    </w:p>
    <w:p w14:paraId="70CB063E" w14:textId="77777777" w:rsidR="00BD0F3F" w:rsidRPr="005F374C" w:rsidRDefault="00BD0F3F" w:rsidP="00006EA0">
      <w:pPr>
        <w:jc w:val="both"/>
        <w:rPr>
          <w:sz w:val="18"/>
          <w:szCs w:val="18"/>
        </w:rPr>
      </w:pPr>
    </w:p>
    <w:p w14:paraId="37BB7B46" w14:textId="03C4931D" w:rsidR="007D019F" w:rsidRPr="005F374C" w:rsidRDefault="007D019F" w:rsidP="00771092">
      <w:pPr>
        <w:numPr>
          <w:ilvl w:val="0"/>
          <w:numId w:val="3"/>
        </w:numPr>
        <w:jc w:val="both"/>
        <w:rPr>
          <w:b/>
          <w:sz w:val="20"/>
          <w:szCs w:val="20"/>
        </w:rPr>
      </w:pPr>
      <w:r w:rsidRPr="005F374C">
        <w:rPr>
          <w:b/>
          <w:sz w:val="20"/>
          <w:szCs w:val="20"/>
        </w:rPr>
        <w:t>DATOS GENERALES DEL ORGANISMO SOLICITANTE</w:t>
      </w:r>
    </w:p>
    <w:p w14:paraId="2624C82C" w14:textId="77777777" w:rsidR="002E55E0" w:rsidRPr="005F374C" w:rsidRDefault="002E55E0" w:rsidP="00E11D34">
      <w:pPr>
        <w:jc w:val="both"/>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
        <w:gridCol w:w="805"/>
        <w:gridCol w:w="74"/>
        <w:gridCol w:w="163"/>
        <w:gridCol w:w="326"/>
        <w:gridCol w:w="714"/>
        <w:gridCol w:w="340"/>
        <w:gridCol w:w="521"/>
        <w:gridCol w:w="282"/>
        <w:gridCol w:w="483"/>
        <w:gridCol w:w="186"/>
        <w:gridCol w:w="860"/>
        <w:gridCol w:w="919"/>
        <w:gridCol w:w="370"/>
        <w:gridCol w:w="321"/>
        <w:gridCol w:w="2063"/>
      </w:tblGrid>
      <w:tr w:rsidR="00F33351" w:rsidRPr="005F374C" w14:paraId="089D1BCE" w14:textId="77777777" w:rsidTr="00C7537A">
        <w:tc>
          <w:tcPr>
            <w:tcW w:w="1808" w:type="dxa"/>
            <w:gridSpan w:val="4"/>
            <w:tcBorders>
              <w:top w:val="single" w:sz="4" w:space="0" w:color="auto"/>
              <w:left w:val="single" w:sz="4" w:space="0" w:color="auto"/>
              <w:bottom w:val="nil"/>
              <w:right w:val="nil"/>
            </w:tcBorders>
          </w:tcPr>
          <w:p w14:paraId="6C200C69"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Razón Social:</w:t>
            </w:r>
          </w:p>
        </w:tc>
        <w:tc>
          <w:tcPr>
            <w:tcW w:w="3015" w:type="dxa"/>
            <w:gridSpan w:val="8"/>
            <w:tcBorders>
              <w:top w:val="single" w:sz="4" w:space="0" w:color="auto"/>
              <w:left w:val="nil"/>
              <w:bottom w:val="dotted" w:sz="4" w:space="0" w:color="auto"/>
              <w:right w:val="nil"/>
            </w:tcBorders>
            <w:vAlign w:val="bottom"/>
          </w:tcPr>
          <w:p w14:paraId="2488FC7A"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860" w:type="dxa"/>
            <w:tcBorders>
              <w:top w:val="single" w:sz="4" w:space="0" w:color="auto"/>
              <w:left w:val="nil"/>
              <w:bottom w:val="nil"/>
              <w:right w:val="nil"/>
            </w:tcBorders>
          </w:tcPr>
          <w:p w14:paraId="364A9030"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RUC:</w:t>
            </w:r>
          </w:p>
        </w:tc>
        <w:tc>
          <w:tcPr>
            <w:tcW w:w="3673" w:type="dxa"/>
            <w:gridSpan w:val="4"/>
            <w:tcBorders>
              <w:top w:val="single" w:sz="4" w:space="0" w:color="auto"/>
              <w:left w:val="nil"/>
              <w:bottom w:val="dotted" w:sz="4" w:space="0" w:color="auto"/>
              <w:right w:val="single" w:sz="4" w:space="0" w:color="auto"/>
            </w:tcBorders>
            <w:vAlign w:val="center"/>
          </w:tcPr>
          <w:p w14:paraId="658A604B" w14:textId="77777777" w:rsidR="002E55E0" w:rsidRPr="005F374C" w:rsidRDefault="002E55E0" w:rsidP="00C7537A">
            <w:pPr>
              <w:tabs>
                <w:tab w:val="right" w:leader="dot" w:pos="9921"/>
              </w:tabs>
              <w:spacing w:before="60" w:after="40"/>
              <w:ind w:left="185" w:hanging="185"/>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217AC26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7" w:type="dxa"/>
            <w:gridSpan w:val="6"/>
            <w:tcBorders>
              <w:left w:val="single" w:sz="4" w:space="0" w:color="auto"/>
            </w:tcBorders>
          </w:tcPr>
          <w:p w14:paraId="0E40594C" w14:textId="77777777" w:rsidR="002E55E0" w:rsidRPr="005F374C" w:rsidRDefault="002E55E0" w:rsidP="00C7537A">
            <w:pPr>
              <w:tabs>
                <w:tab w:val="right" w:leader="dot" w:pos="9921"/>
              </w:tabs>
              <w:spacing w:before="120"/>
              <w:ind w:right="-284"/>
              <w:jc w:val="both"/>
              <w:outlineLvl w:val="0"/>
              <w:rPr>
                <w:spacing w:val="-2"/>
                <w:sz w:val="18"/>
                <w:szCs w:val="18"/>
              </w:rPr>
            </w:pPr>
            <w:r w:rsidRPr="005F374C">
              <w:rPr>
                <w:spacing w:val="-2"/>
                <w:sz w:val="18"/>
                <w:szCs w:val="18"/>
              </w:rPr>
              <w:t>Nombre Comercial:</w:t>
            </w:r>
          </w:p>
        </w:tc>
        <w:tc>
          <w:tcPr>
            <w:tcW w:w="7059" w:type="dxa"/>
            <w:gridSpan w:val="11"/>
            <w:tcBorders>
              <w:bottom w:val="dotted" w:sz="4" w:space="0" w:color="auto"/>
              <w:right w:val="single" w:sz="4" w:space="0" w:color="auto"/>
            </w:tcBorders>
            <w:vAlign w:val="bottom"/>
          </w:tcPr>
          <w:p w14:paraId="55AE7992" w14:textId="77777777" w:rsidR="002E55E0" w:rsidRPr="005F374C" w:rsidRDefault="002E55E0" w:rsidP="00C7537A">
            <w:pPr>
              <w:tabs>
                <w:tab w:val="right" w:leader="dot" w:pos="9921"/>
              </w:tabs>
              <w:spacing w:before="120"/>
              <w:ind w:right="-284"/>
              <w:jc w:val="both"/>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7BB2923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5"/>
            <w:tcBorders>
              <w:left w:val="single" w:sz="4" w:space="0" w:color="auto"/>
            </w:tcBorders>
          </w:tcPr>
          <w:p w14:paraId="7D801C77" w14:textId="77777777" w:rsidR="002E55E0" w:rsidRPr="005F374C" w:rsidRDefault="002E55E0" w:rsidP="00C7537A">
            <w:pPr>
              <w:tabs>
                <w:tab w:val="right" w:leader="dot" w:pos="9921"/>
              </w:tabs>
              <w:spacing w:before="120" w:line="276" w:lineRule="auto"/>
              <w:ind w:right="-284"/>
              <w:outlineLvl w:val="0"/>
              <w:rPr>
                <w:spacing w:val="-2"/>
                <w:sz w:val="18"/>
                <w:szCs w:val="18"/>
              </w:rPr>
            </w:pPr>
            <w:r w:rsidRPr="005F374C">
              <w:rPr>
                <w:spacing w:val="-2"/>
                <w:sz w:val="18"/>
                <w:szCs w:val="18"/>
              </w:rPr>
              <w:t>Representante Legal:</w:t>
            </w:r>
          </w:p>
        </w:tc>
        <w:tc>
          <w:tcPr>
            <w:tcW w:w="2852" w:type="dxa"/>
            <w:gridSpan w:val="7"/>
            <w:tcBorders>
              <w:bottom w:val="dotted" w:sz="4" w:space="0" w:color="auto"/>
            </w:tcBorders>
          </w:tcPr>
          <w:p w14:paraId="36D0EC87"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58"/>
                  <w:enabled/>
                  <w:calcOnExit w:val="0"/>
                  <w:textInput/>
                </w:ffData>
              </w:fldChar>
            </w:r>
            <w:bookmarkStart w:id="0" w:name="Texto58"/>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bookmarkEnd w:id="0"/>
          </w:p>
        </w:tc>
        <w:tc>
          <w:tcPr>
            <w:tcW w:w="2470" w:type="dxa"/>
            <w:gridSpan w:val="4"/>
          </w:tcPr>
          <w:p w14:paraId="080ED515" w14:textId="77777777" w:rsidR="002E55E0" w:rsidRPr="005F374C" w:rsidRDefault="002E55E0" w:rsidP="00C7537A">
            <w:pPr>
              <w:tabs>
                <w:tab w:val="right" w:leader="dot" w:pos="9921"/>
              </w:tabs>
              <w:spacing w:before="120" w:line="276" w:lineRule="auto"/>
              <w:ind w:right="-284"/>
              <w:jc w:val="center"/>
              <w:outlineLvl w:val="0"/>
              <w:rPr>
                <w:spacing w:val="-2"/>
                <w:sz w:val="18"/>
                <w:szCs w:val="18"/>
              </w:rPr>
            </w:pPr>
            <w:r w:rsidRPr="005F374C">
              <w:rPr>
                <w:spacing w:val="-2"/>
                <w:sz w:val="18"/>
                <w:szCs w:val="18"/>
              </w:rPr>
              <w:t>C.I./ N° identificación:</w:t>
            </w:r>
          </w:p>
        </w:tc>
        <w:tc>
          <w:tcPr>
            <w:tcW w:w="2063" w:type="dxa"/>
            <w:tcBorders>
              <w:bottom w:val="dotted" w:sz="4" w:space="0" w:color="auto"/>
              <w:right w:val="single" w:sz="4" w:space="0" w:color="auto"/>
            </w:tcBorders>
            <w:vAlign w:val="bottom"/>
          </w:tcPr>
          <w:p w14:paraId="3C113888"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59"/>
                  <w:enabled/>
                  <w:calcOnExit w:val="0"/>
                  <w:textInput/>
                </w:ffData>
              </w:fldChar>
            </w:r>
            <w:bookmarkStart w:id="1" w:name="Texto59"/>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bookmarkEnd w:id="1"/>
          </w:p>
        </w:tc>
      </w:tr>
      <w:tr w:rsidR="00F33351" w:rsidRPr="005F374C" w14:paraId="240AE1A4"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4" w:type="dxa"/>
            <w:gridSpan w:val="3"/>
            <w:tcBorders>
              <w:left w:val="single" w:sz="4" w:space="0" w:color="auto"/>
            </w:tcBorders>
          </w:tcPr>
          <w:p w14:paraId="0C9F6B5F" w14:textId="77777777" w:rsidR="002E55E0" w:rsidRPr="005F374C" w:rsidRDefault="002E55E0" w:rsidP="00C7537A">
            <w:pPr>
              <w:tabs>
                <w:tab w:val="right" w:leader="dot" w:pos="9921"/>
              </w:tabs>
              <w:spacing w:before="120" w:line="276" w:lineRule="auto"/>
              <w:ind w:right="-284"/>
              <w:outlineLvl w:val="0"/>
              <w:rPr>
                <w:spacing w:val="-2"/>
                <w:sz w:val="18"/>
                <w:szCs w:val="18"/>
              </w:rPr>
            </w:pPr>
            <w:r w:rsidRPr="005F374C">
              <w:rPr>
                <w:spacing w:val="-2"/>
                <w:sz w:val="18"/>
                <w:szCs w:val="18"/>
              </w:rPr>
              <w:t>Tipo de entidad*:</w:t>
            </w:r>
          </w:p>
        </w:tc>
        <w:tc>
          <w:tcPr>
            <w:tcW w:w="3089" w:type="dxa"/>
            <w:gridSpan w:val="9"/>
            <w:tcBorders>
              <w:bottom w:val="dotted" w:sz="4" w:space="0" w:color="auto"/>
            </w:tcBorders>
          </w:tcPr>
          <w:p w14:paraId="5AE6E1DE"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2"/>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779" w:type="dxa"/>
            <w:gridSpan w:val="2"/>
          </w:tcPr>
          <w:p w14:paraId="6673F0FD" w14:textId="77777777" w:rsidR="002E55E0" w:rsidRPr="005F374C" w:rsidRDefault="002E55E0" w:rsidP="00C7537A">
            <w:pPr>
              <w:tabs>
                <w:tab w:val="right" w:leader="dot" w:pos="9921"/>
              </w:tabs>
              <w:spacing w:before="120" w:line="276" w:lineRule="auto"/>
              <w:ind w:right="-284"/>
              <w:jc w:val="center"/>
              <w:outlineLvl w:val="0"/>
              <w:rPr>
                <w:spacing w:val="-2"/>
                <w:sz w:val="18"/>
                <w:szCs w:val="18"/>
              </w:rPr>
            </w:pPr>
            <w:r w:rsidRPr="005F374C">
              <w:rPr>
                <w:spacing w:val="-2"/>
                <w:sz w:val="18"/>
                <w:szCs w:val="18"/>
              </w:rPr>
              <w:t>Pág. web:</w:t>
            </w:r>
          </w:p>
        </w:tc>
        <w:tc>
          <w:tcPr>
            <w:tcW w:w="2754" w:type="dxa"/>
            <w:gridSpan w:val="3"/>
            <w:tcBorders>
              <w:bottom w:val="dotted" w:sz="4" w:space="0" w:color="auto"/>
              <w:right w:val="single" w:sz="4" w:space="0" w:color="auto"/>
            </w:tcBorders>
            <w:vAlign w:val="bottom"/>
          </w:tcPr>
          <w:p w14:paraId="08F116F8"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59"/>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138ED51A"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507F173C"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País:</w:t>
            </w:r>
          </w:p>
        </w:tc>
        <w:tc>
          <w:tcPr>
            <w:tcW w:w="2160" w:type="dxa"/>
            <w:gridSpan w:val="6"/>
            <w:tcBorders>
              <w:bottom w:val="dotted" w:sz="4" w:space="0" w:color="auto"/>
            </w:tcBorders>
            <w:vAlign w:val="bottom"/>
          </w:tcPr>
          <w:p w14:paraId="36AB3DA7"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0"/>
                  <w:enabled/>
                  <w:calcOnExit w:val="0"/>
                  <w:textInput/>
                </w:ffData>
              </w:fldChar>
            </w:r>
            <w:bookmarkStart w:id="2" w:name="Texto60"/>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bookmarkEnd w:id="2"/>
          </w:p>
        </w:tc>
        <w:tc>
          <w:tcPr>
            <w:tcW w:w="861" w:type="dxa"/>
            <w:gridSpan w:val="2"/>
          </w:tcPr>
          <w:p w14:paraId="6268F5E0"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Ciudad:</w:t>
            </w:r>
          </w:p>
        </w:tc>
        <w:tc>
          <w:tcPr>
            <w:tcW w:w="1811" w:type="dxa"/>
            <w:gridSpan w:val="4"/>
            <w:tcBorders>
              <w:bottom w:val="dotted" w:sz="4" w:space="0" w:color="auto"/>
            </w:tcBorders>
            <w:vAlign w:val="bottom"/>
          </w:tcPr>
          <w:p w14:paraId="6FAD73C7"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2"/>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289" w:type="dxa"/>
            <w:gridSpan w:val="2"/>
          </w:tcPr>
          <w:p w14:paraId="6C3F9E97" w14:textId="77777777" w:rsidR="002E55E0" w:rsidRPr="005F374C" w:rsidRDefault="002E55E0" w:rsidP="00C7537A">
            <w:pPr>
              <w:tabs>
                <w:tab w:val="right" w:leader="dot" w:pos="9921"/>
              </w:tabs>
              <w:spacing w:before="120" w:line="276" w:lineRule="auto"/>
              <w:jc w:val="right"/>
              <w:outlineLvl w:val="0"/>
              <w:rPr>
                <w:spacing w:val="-2"/>
                <w:sz w:val="18"/>
                <w:szCs w:val="18"/>
              </w:rPr>
            </w:pPr>
            <w:r w:rsidRPr="005F374C">
              <w:rPr>
                <w:spacing w:val="-2"/>
                <w:sz w:val="18"/>
                <w:szCs w:val="18"/>
              </w:rPr>
              <w:t>Teléfono:</w:t>
            </w:r>
          </w:p>
        </w:tc>
        <w:tc>
          <w:tcPr>
            <w:tcW w:w="2384" w:type="dxa"/>
            <w:gridSpan w:val="2"/>
            <w:tcBorders>
              <w:bottom w:val="dotted" w:sz="4" w:space="0" w:color="auto"/>
              <w:right w:val="single" w:sz="4" w:space="0" w:color="auto"/>
            </w:tcBorders>
            <w:vAlign w:val="bottom"/>
          </w:tcPr>
          <w:p w14:paraId="5FB3E616" w14:textId="77777777" w:rsidR="002E55E0" w:rsidRPr="005F374C" w:rsidRDefault="002E55E0" w:rsidP="00C7537A">
            <w:pPr>
              <w:tabs>
                <w:tab w:val="right" w:leader="dot" w:pos="9921"/>
              </w:tabs>
              <w:spacing w:before="60" w:after="40" w:line="276" w:lineRule="auto"/>
              <w:ind w:right="-36"/>
              <w:outlineLvl w:val="0"/>
              <w:rPr>
                <w:spacing w:val="-2"/>
                <w:sz w:val="18"/>
                <w:szCs w:val="18"/>
              </w:rPr>
            </w:pPr>
            <w:r w:rsidRPr="005F374C">
              <w:rPr>
                <w:spacing w:val="-2"/>
                <w:sz w:val="18"/>
                <w:szCs w:val="18"/>
              </w:rPr>
              <w:fldChar w:fldCharType="begin">
                <w:ffData>
                  <w:name w:val="Texto61"/>
                  <w:enabled/>
                  <w:calcOnExit w:val="0"/>
                  <w:textInput/>
                </w:ffData>
              </w:fldChar>
            </w:r>
            <w:bookmarkStart w:id="3" w:name="Texto61"/>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bookmarkEnd w:id="3"/>
          </w:p>
        </w:tc>
      </w:tr>
      <w:tr w:rsidR="00F33351" w:rsidRPr="005F374C" w14:paraId="25AAE7A8"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69920AA1" w14:textId="77777777" w:rsidR="002E55E0" w:rsidRPr="005F374C" w:rsidRDefault="002E55E0" w:rsidP="00C7537A">
            <w:pPr>
              <w:spacing w:before="120" w:line="276" w:lineRule="auto"/>
              <w:ind w:right="-284"/>
              <w:outlineLvl w:val="0"/>
              <w:rPr>
                <w:spacing w:val="-2"/>
                <w:sz w:val="18"/>
                <w:szCs w:val="18"/>
              </w:rPr>
            </w:pPr>
            <w:r w:rsidRPr="005F374C">
              <w:rPr>
                <w:spacing w:val="-2"/>
                <w:sz w:val="18"/>
                <w:szCs w:val="18"/>
              </w:rPr>
              <w:t>Email:</w:t>
            </w:r>
          </w:p>
        </w:tc>
        <w:tc>
          <w:tcPr>
            <w:tcW w:w="2160" w:type="dxa"/>
            <w:gridSpan w:val="6"/>
            <w:tcBorders>
              <w:bottom w:val="dotted" w:sz="4" w:space="0" w:color="auto"/>
            </w:tcBorders>
            <w:vAlign w:val="bottom"/>
          </w:tcPr>
          <w:p w14:paraId="22AEA792"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2"/>
                  <w:enabled/>
                  <w:calcOnExit w:val="0"/>
                  <w:textInput/>
                </w:ffData>
              </w:fldChar>
            </w:r>
            <w:bookmarkStart w:id="4" w:name="Texto62"/>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bookmarkEnd w:id="4"/>
          </w:p>
        </w:tc>
        <w:tc>
          <w:tcPr>
            <w:tcW w:w="1143" w:type="dxa"/>
            <w:gridSpan w:val="3"/>
          </w:tcPr>
          <w:p w14:paraId="215F40CA" w14:textId="77777777" w:rsidR="002E55E0" w:rsidRPr="005F374C" w:rsidRDefault="002E55E0" w:rsidP="00C7537A">
            <w:pPr>
              <w:tabs>
                <w:tab w:val="right" w:leader="dot" w:pos="9921"/>
              </w:tabs>
              <w:spacing w:before="120" w:line="276" w:lineRule="auto"/>
              <w:ind w:right="-254"/>
              <w:jc w:val="center"/>
              <w:outlineLvl w:val="0"/>
              <w:rPr>
                <w:spacing w:val="-2"/>
                <w:sz w:val="18"/>
                <w:szCs w:val="18"/>
              </w:rPr>
            </w:pPr>
            <w:r w:rsidRPr="005F374C">
              <w:rPr>
                <w:spacing w:val="-2"/>
                <w:sz w:val="18"/>
                <w:szCs w:val="18"/>
              </w:rPr>
              <w:t>Dirección:</w:t>
            </w:r>
          </w:p>
        </w:tc>
        <w:tc>
          <w:tcPr>
            <w:tcW w:w="5202" w:type="dxa"/>
            <w:gridSpan w:val="7"/>
            <w:tcBorders>
              <w:bottom w:val="dotted" w:sz="4" w:space="0" w:color="auto"/>
              <w:right w:val="single" w:sz="4" w:space="0" w:color="auto"/>
            </w:tcBorders>
            <w:vAlign w:val="bottom"/>
          </w:tcPr>
          <w:p w14:paraId="5E455A6D"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3"/>
                  <w:enabled/>
                  <w:calcOnExit w:val="0"/>
                  <w:textInput/>
                </w:ffData>
              </w:fldChar>
            </w:r>
            <w:bookmarkStart w:id="5" w:name="Texto63"/>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bookmarkEnd w:id="5"/>
          </w:p>
        </w:tc>
      </w:tr>
      <w:tr w:rsidR="00F33351" w:rsidRPr="005F374C" w14:paraId="77985900"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29" w:type="dxa"/>
            <w:gridSpan w:val="2"/>
            <w:tcBorders>
              <w:left w:val="single" w:sz="4" w:space="0" w:color="auto"/>
              <w:bottom w:val="single" w:sz="4" w:space="0" w:color="auto"/>
            </w:tcBorders>
          </w:tcPr>
          <w:p w14:paraId="2885ECA1" w14:textId="77777777" w:rsidR="002E55E0" w:rsidRPr="005F374C" w:rsidRDefault="002E55E0" w:rsidP="00C7537A">
            <w:pPr>
              <w:spacing w:before="120" w:line="276" w:lineRule="auto"/>
              <w:ind w:right="-284"/>
              <w:outlineLvl w:val="0"/>
              <w:rPr>
                <w:spacing w:val="-2"/>
                <w:sz w:val="10"/>
                <w:szCs w:val="18"/>
              </w:rPr>
            </w:pPr>
          </w:p>
        </w:tc>
        <w:tc>
          <w:tcPr>
            <w:tcW w:w="2082" w:type="dxa"/>
            <w:gridSpan w:val="5"/>
            <w:tcBorders>
              <w:bottom w:val="single" w:sz="4" w:space="0" w:color="auto"/>
            </w:tcBorders>
            <w:vAlign w:val="bottom"/>
          </w:tcPr>
          <w:p w14:paraId="34D392BD" w14:textId="77777777" w:rsidR="002E55E0" w:rsidRPr="005F374C" w:rsidRDefault="002E55E0" w:rsidP="00C7537A">
            <w:pPr>
              <w:tabs>
                <w:tab w:val="right" w:leader="dot" w:pos="9921"/>
              </w:tabs>
              <w:spacing w:before="60" w:after="40" w:line="276" w:lineRule="auto"/>
              <w:outlineLvl w:val="0"/>
              <w:rPr>
                <w:spacing w:val="-2"/>
                <w:sz w:val="18"/>
                <w:szCs w:val="18"/>
              </w:rPr>
            </w:pPr>
          </w:p>
        </w:tc>
        <w:tc>
          <w:tcPr>
            <w:tcW w:w="340" w:type="dxa"/>
            <w:tcBorders>
              <w:bottom w:val="single" w:sz="4" w:space="0" w:color="auto"/>
            </w:tcBorders>
          </w:tcPr>
          <w:p w14:paraId="33B1239E"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p>
        </w:tc>
        <w:tc>
          <w:tcPr>
            <w:tcW w:w="1286" w:type="dxa"/>
            <w:gridSpan w:val="3"/>
            <w:tcBorders>
              <w:left w:val="nil"/>
              <w:bottom w:val="single" w:sz="4" w:space="0" w:color="auto"/>
            </w:tcBorders>
          </w:tcPr>
          <w:p w14:paraId="2DB03EC3"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p>
        </w:tc>
        <w:tc>
          <w:tcPr>
            <w:tcW w:w="4719" w:type="dxa"/>
            <w:gridSpan w:val="6"/>
            <w:tcBorders>
              <w:bottom w:val="single" w:sz="4" w:space="0" w:color="auto"/>
              <w:right w:val="single" w:sz="4" w:space="0" w:color="auto"/>
            </w:tcBorders>
            <w:vAlign w:val="bottom"/>
          </w:tcPr>
          <w:p w14:paraId="5D649AED" w14:textId="77777777" w:rsidR="002E55E0" w:rsidRPr="005F374C" w:rsidRDefault="002E55E0" w:rsidP="00C7537A">
            <w:pPr>
              <w:tabs>
                <w:tab w:val="right" w:leader="dot" w:pos="9921"/>
              </w:tabs>
              <w:spacing w:before="60" w:after="40" w:line="276" w:lineRule="auto"/>
              <w:ind w:right="-36"/>
              <w:outlineLvl w:val="0"/>
              <w:rPr>
                <w:spacing w:val="-2"/>
                <w:sz w:val="18"/>
                <w:szCs w:val="18"/>
              </w:rPr>
            </w:pPr>
          </w:p>
        </w:tc>
      </w:tr>
    </w:tbl>
    <w:p w14:paraId="2A9B4C36" w14:textId="77777777" w:rsidR="002E55E0" w:rsidRPr="005F374C" w:rsidRDefault="002E55E0" w:rsidP="002E55E0">
      <w:pPr>
        <w:ind w:right="141"/>
        <w:jc w:val="both"/>
        <w:rPr>
          <w:sz w:val="18"/>
          <w:szCs w:val="18"/>
        </w:rPr>
      </w:pPr>
      <w:r w:rsidRPr="005F374C">
        <w:rPr>
          <w:sz w:val="18"/>
          <w:szCs w:val="18"/>
        </w:rPr>
        <w:t>*Entidad pública, privada, otros.</w:t>
      </w:r>
    </w:p>
    <w:p w14:paraId="22C78D29" w14:textId="77777777" w:rsidR="002E55E0" w:rsidRPr="005F374C" w:rsidRDefault="002E55E0" w:rsidP="002E55E0">
      <w:pPr>
        <w:spacing w:line="276" w:lineRule="auto"/>
        <w:ind w:left="360" w:hanging="360"/>
        <w:jc w:val="both"/>
        <w:rPr>
          <w:b/>
          <w:sz w:val="18"/>
        </w:rPr>
      </w:pPr>
    </w:p>
    <w:p w14:paraId="5C7F13B1" w14:textId="77777777" w:rsidR="002E55E0" w:rsidRPr="005F374C" w:rsidRDefault="002E55E0" w:rsidP="002E55E0">
      <w:pPr>
        <w:spacing w:line="276" w:lineRule="auto"/>
        <w:ind w:left="360" w:hanging="360"/>
        <w:jc w:val="both"/>
        <w:rPr>
          <w:b/>
          <w:i/>
          <w:sz w:val="18"/>
        </w:rPr>
      </w:pPr>
    </w:p>
    <w:p w14:paraId="1223572D" w14:textId="77777777" w:rsidR="002E55E0" w:rsidRPr="005F374C" w:rsidRDefault="002E55E0" w:rsidP="002E55E0">
      <w:pPr>
        <w:numPr>
          <w:ilvl w:val="1"/>
          <w:numId w:val="3"/>
        </w:numPr>
        <w:ind w:left="792"/>
        <w:jc w:val="both"/>
        <w:rPr>
          <w:b/>
          <w:sz w:val="20"/>
          <w:szCs w:val="20"/>
        </w:rPr>
      </w:pPr>
      <w:r w:rsidRPr="005F374C">
        <w:rPr>
          <w:b/>
          <w:sz w:val="20"/>
          <w:szCs w:val="20"/>
        </w:rPr>
        <w:t>SI ES UN ORGANISMO EXTRANJERO CON UN APODERADO EN ECUADOR</w:t>
      </w:r>
    </w:p>
    <w:p w14:paraId="70D42612" w14:textId="77777777" w:rsidR="002E55E0" w:rsidRPr="005F374C" w:rsidRDefault="002E55E0" w:rsidP="002E55E0">
      <w:pPr>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F33351" w:rsidRPr="005F374C" w14:paraId="276B2C06" w14:textId="77777777" w:rsidTr="00C7537A">
        <w:tc>
          <w:tcPr>
            <w:tcW w:w="2503" w:type="dxa"/>
            <w:gridSpan w:val="3"/>
            <w:tcBorders>
              <w:top w:val="single" w:sz="4" w:space="0" w:color="auto"/>
              <w:left w:val="single" w:sz="4" w:space="0" w:color="auto"/>
              <w:bottom w:val="nil"/>
              <w:right w:val="nil"/>
            </w:tcBorders>
          </w:tcPr>
          <w:p w14:paraId="15C580BF" w14:textId="44920697" w:rsidR="002E55E0" w:rsidRPr="005F374C" w:rsidRDefault="002E55E0" w:rsidP="00940705">
            <w:pPr>
              <w:tabs>
                <w:tab w:val="right" w:leader="dot" w:pos="9921"/>
              </w:tabs>
              <w:spacing w:before="120" w:line="276" w:lineRule="auto"/>
              <w:ind w:right="-284"/>
              <w:jc w:val="both"/>
              <w:outlineLvl w:val="0"/>
              <w:rPr>
                <w:spacing w:val="-2"/>
                <w:sz w:val="18"/>
                <w:szCs w:val="18"/>
              </w:rPr>
            </w:pPr>
            <w:r w:rsidRPr="005F374C">
              <w:rPr>
                <w:spacing w:val="-2"/>
                <w:sz w:val="18"/>
                <w:szCs w:val="18"/>
              </w:rPr>
              <w:t>Apoderado</w:t>
            </w:r>
            <w:r w:rsidR="00940705" w:rsidRPr="005F374C">
              <w:rPr>
                <w:spacing w:val="-2"/>
                <w:sz w:val="18"/>
                <w:szCs w:val="18"/>
              </w:rPr>
              <w:t xml:space="preserve"> </w:t>
            </w:r>
            <w:r w:rsidRPr="005F374C">
              <w:rPr>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54E8CAC5"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597" w:type="dxa"/>
            <w:tcBorders>
              <w:top w:val="single" w:sz="4" w:space="0" w:color="auto"/>
              <w:left w:val="nil"/>
              <w:bottom w:val="nil"/>
              <w:right w:val="nil"/>
            </w:tcBorders>
          </w:tcPr>
          <w:p w14:paraId="01B7C7EE"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027D9935" w14:textId="77777777" w:rsidR="002E55E0" w:rsidRPr="005F374C" w:rsidRDefault="002E55E0" w:rsidP="00C7537A">
            <w:pPr>
              <w:tabs>
                <w:tab w:val="right" w:leader="dot" w:pos="9921"/>
              </w:tabs>
              <w:spacing w:before="60" w:after="40"/>
              <w:ind w:left="185" w:hanging="185"/>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4975F8AE"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5849B45"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Ciudad:</w:t>
            </w:r>
          </w:p>
        </w:tc>
        <w:tc>
          <w:tcPr>
            <w:tcW w:w="1810" w:type="dxa"/>
            <w:gridSpan w:val="3"/>
            <w:tcBorders>
              <w:bottom w:val="dotted" w:sz="4" w:space="0" w:color="auto"/>
            </w:tcBorders>
            <w:vAlign w:val="bottom"/>
          </w:tcPr>
          <w:p w14:paraId="5B4587FF"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0"/>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012" w:type="dxa"/>
            <w:gridSpan w:val="2"/>
          </w:tcPr>
          <w:p w14:paraId="157F2AFD"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Teléfono:</w:t>
            </w:r>
          </w:p>
        </w:tc>
        <w:tc>
          <w:tcPr>
            <w:tcW w:w="2369" w:type="dxa"/>
            <w:gridSpan w:val="3"/>
            <w:tcBorders>
              <w:bottom w:val="dotted" w:sz="4" w:space="0" w:color="auto"/>
            </w:tcBorders>
            <w:vAlign w:val="bottom"/>
          </w:tcPr>
          <w:p w14:paraId="4AA0EE39"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2"/>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188" w:type="dxa"/>
          </w:tcPr>
          <w:p w14:paraId="1ADFD108" w14:textId="77777777" w:rsidR="002E55E0" w:rsidRPr="005F374C" w:rsidRDefault="002E55E0" w:rsidP="00C7537A">
            <w:pPr>
              <w:tabs>
                <w:tab w:val="right" w:leader="dot" w:pos="9921"/>
              </w:tabs>
              <w:spacing w:before="120" w:line="276" w:lineRule="auto"/>
              <w:jc w:val="right"/>
              <w:outlineLvl w:val="0"/>
              <w:rPr>
                <w:spacing w:val="-2"/>
                <w:sz w:val="18"/>
                <w:szCs w:val="18"/>
              </w:rPr>
            </w:pPr>
            <w:r w:rsidRPr="005F374C">
              <w:rPr>
                <w:spacing w:val="-2"/>
                <w:sz w:val="18"/>
                <w:szCs w:val="18"/>
              </w:rPr>
              <w:t>Email:</w:t>
            </w:r>
          </w:p>
        </w:tc>
        <w:tc>
          <w:tcPr>
            <w:tcW w:w="1980" w:type="dxa"/>
            <w:tcBorders>
              <w:bottom w:val="dotted" w:sz="4" w:space="0" w:color="auto"/>
              <w:right w:val="single" w:sz="4" w:space="0" w:color="auto"/>
            </w:tcBorders>
            <w:vAlign w:val="bottom"/>
          </w:tcPr>
          <w:p w14:paraId="1762EEF5" w14:textId="77777777" w:rsidR="002E55E0" w:rsidRPr="005F374C" w:rsidRDefault="002E55E0" w:rsidP="00C7537A">
            <w:pPr>
              <w:tabs>
                <w:tab w:val="right" w:leader="dot" w:pos="9921"/>
              </w:tabs>
              <w:spacing w:before="60" w:after="40" w:line="276" w:lineRule="auto"/>
              <w:ind w:right="-36"/>
              <w:outlineLvl w:val="0"/>
              <w:rPr>
                <w:spacing w:val="-2"/>
                <w:sz w:val="18"/>
                <w:szCs w:val="18"/>
              </w:rPr>
            </w:pPr>
            <w:r w:rsidRPr="005F374C">
              <w:rPr>
                <w:spacing w:val="-2"/>
                <w:sz w:val="18"/>
                <w:szCs w:val="18"/>
              </w:rPr>
              <w:fldChar w:fldCharType="begin">
                <w:ffData>
                  <w:name w:val="Texto61"/>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4F84E7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DD21695" w14:textId="77777777" w:rsidR="002E55E0" w:rsidRPr="005F374C" w:rsidRDefault="002E55E0" w:rsidP="00C7537A">
            <w:pPr>
              <w:spacing w:before="120" w:line="276" w:lineRule="auto"/>
              <w:ind w:right="-284"/>
              <w:outlineLvl w:val="0"/>
              <w:rPr>
                <w:spacing w:val="-2"/>
                <w:sz w:val="18"/>
                <w:szCs w:val="18"/>
              </w:rPr>
            </w:pPr>
            <w:r w:rsidRPr="005F374C">
              <w:rPr>
                <w:spacing w:val="-2"/>
                <w:sz w:val="18"/>
                <w:szCs w:val="18"/>
              </w:rPr>
              <w:t>Dirección:</w:t>
            </w:r>
          </w:p>
        </w:tc>
        <w:tc>
          <w:tcPr>
            <w:tcW w:w="8359" w:type="dxa"/>
            <w:gridSpan w:val="10"/>
            <w:tcBorders>
              <w:bottom w:val="dotted" w:sz="4" w:space="0" w:color="auto"/>
              <w:right w:val="single" w:sz="4" w:space="0" w:color="auto"/>
            </w:tcBorders>
            <w:vAlign w:val="bottom"/>
          </w:tcPr>
          <w:p w14:paraId="0FB93723"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2"/>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2CD1F64B"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38B1CC4D" w14:textId="77777777" w:rsidR="002E55E0" w:rsidRPr="005F374C" w:rsidRDefault="002E55E0" w:rsidP="00C7537A">
            <w:pPr>
              <w:spacing w:before="120" w:line="276" w:lineRule="auto"/>
              <w:ind w:right="-284"/>
              <w:outlineLvl w:val="0"/>
              <w:rPr>
                <w:spacing w:val="-2"/>
                <w:sz w:val="10"/>
                <w:szCs w:val="18"/>
              </w:rPr>
            </w:pPr>
          </w:p>
        </w:tc>
        <w:tc>
          <w:tcPr>
            <w:tcW w:w="1733" w:type="dxa"/>
            <w:gridSpan w:val="2"/>
            <w:tcBorders>
              <w:bottom w:val="single" w:sz="4" w:space="0" w:color="auto"/>
            </w:tcBorders>
            <w:vAlign w:val="bottom"/>
          </w:tcPr>
          <w:p w14:paraId="17F785A9" w14:textId="77777777" w:rsidR="002E55E0" w:rsidRPr="005F374C" w:rsidRDefault="002E55E0" w:rsidP="00C7537A">
            <w:pPr>
              <w:tabs>
                <w:tab w:val="right" w:leader="dot" w:pos="9921"/>
              </w:tabs>
              <w:spacing w:before="60" w:after="40" w:line="276" w:lineRule="auto"/>
              <w:outlineLvl w:val="0"/>
              <w:rPr>
                <w:spacing w:val="-2"/>
                <w:sz w:val="18"/>
                <w:szCs w:val="18"/>
              </w:rPr>
            </w:pPr>
          </w:p>
        </w:tc>
        <w:tc>
          <w:tcPr>
            <w:tcW w:w="496" w:type="dxa"/>
            <w:tcBorders>
              <w:bottom w:val="single" w:sz="4" w:space="0" w:color="auto"/>
            </w:tcBorders>
          </w:tcPr>
          <w:p w14:paraId="0DCF5626"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p>
        </w:tc>
        <w:tc>
          <w:tcPr>
            <w:tcW w:w="1137" w:type="dxa"/>
            <w:gridSpan w:val="2"/>
            <w:tcBorders>
              <w:left w:val="nil"/>
              <w:bottom w:val="single" w:sz="4" w:space="0" w:color="auto"/>
            </w:tcBorders>
          </w:tcPr>
          <w:p w14:paraId="6628BAA8"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p>
        </w:tc>
        <w:tc>
          <w:tcPr>
            <w:tcW w:w="4916" w:type="dxa"/>
            <w:gridSpan w:val="4"/>
            <w:tcBorders>
              <w:bottom w:val="single" w:sz="4" w:space="0" w:color="auto"/>
              <w:right w:val="single" w:sz="4" w:space="0" w:color="auto"/>
            </w:tcBorders>
            <w:vAlign w:val="bottom"/>
          </w:tcPr>
          <w:p w14:paraId="438DAA7B" w14:textId="77777777" w:rsidR="002E55E0" w:rsidRPr="005F374C" w:rsidRDefault="002E55E0" w:rsidP="00C7537A">
            <w:pPr>
              <w:tabs>
                <w:tab w:val="right" w:leader="dot" w:pos="9921"/>
              </w:tabs>
              <w:spacing w:before="60" w:after="40" w:line="276" w:lineRule="auto"/>
              <w:ind w:right="-36"/>
              <w:outlineLvl w:val="0"/>
              <w:rPr>
                <w:spacing w:val="-2"/>
                <w:sz w:val="18"/>
                <w:szCs w:val="18"/>
              </w:rPr>
            </w:pPr>
          </w:p>
        </w:tc>
      </w:tr>
    </w:tbl>
    <w:p w14:paraId="0DE26B46" w14:textId="77777777" w:rsidR="002E55E0" w:rsidRPr="005F374C" w:rsidRDefault="002E55E0" w:rsidP="002E55E0">
      <w:pPr>
        <w:jc w:val="both"/>
        <w:rPr>
          <w:b/>
          <w:i/>
          <w:sz w:val="20"/>
          <w:szCs w:val="20"/>
        </w:rPr>
      </w:pPr>
    </w:p>
    <w:p w14:paraId="423A0F9B" w14:textId="77777777" w:rsidR="002E55E0" w:rsidRPr="005F374C" w:rsidRDefault="002E55E0" w:rsidP="002E55E0">
      <w:pPr>
        <w:ind w:left="360"/>
        <w:jc w:val="both"/>
        <w:rPr>
          <w:b/>
          <w:i/>
          <w:sz w:val="20"/>
          <w:szCs w:val="20"/>
        </w:rPr>
      </w:pPr>
    </w:p>
    <w:p w14:paraId="48758978" w14:textId="60637FF9" w:rsidR="002E55E0" w:rsidRPr="005F374C" w:rsidRDefault="002E55E0" w:rsidP="002E55E0">
      <w:pPr>
        <w:numPr>
          <w:ilvl w:val="1"/>
          <w:numId w:val="3"/>
        </w:numPr>
        <w:ind w:left="792"/>
        <w:jc w:val="both"/>
        <w:rPr>
          <w:b/>
          <w:sz w:val="20"/>
          <w:szCs w:val="20"/>
        </w:rPr>
      </w:pPr>
      <w:r w:rsidRPr="005F374C">
        <w:rPr>
          <w:b/>
          <w:sz w:val="20"/>
          <w:szCs w:val="20"/>
        </w:rPr>
        <w:t>SI ES UN ORGANISMO EXTRANJERO Y ESTÁ DOM</w:t>
      </w:r>
      <w:r w:rsidR="0078795A" w:rsidRPr="005F374C">
        <w:rPr>
          <w:b/>
          <w:sz w:val="20"/>
          <w:szCs w:val="20"/>
        </w:rPr>
        <w:t>I</w:t>
      </w:r>
      <w:r w:rsidRPr="005F374C">
        <w:rPr>
          <w:b/>
          <w:sz w:val="20"/>
          <w:szCs w:val="20"/>
        </w:rPr>
        <w:t>CILIADO EN ECUADOR</w:t>
      </w:r>
    </w:p>
    <w:p w14:paraId="6027AA77" w14:textId="77777777" w:rsidR="002E55E0" w:rsidRPr="005F374C" w:rsidRDefault="002E55E0" w:rsidP="002E55E0">
      <w:pPr>
        <w:ind w:left="360"/>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F33351" w:rsidRPr="005F374C" w14:paraId="11A3C9A3" w14:textId="77777777" w:rsidTr="00C7537A">
        <w:tc>
          <w:tcPr>
            <w:tcW w:w="1804" w:type="dxa"/>
            <w:gridSpan w:val="3"/>
            <w:tcBorders>
              <w:top w:val="single" w:sz="4" w:space="0" w:color="auto"/>
              <w:left w:val="single" w:sz="4" w:space="0" w:color="auto"/>
              <w:bottom w:val="nil"/>
              <w:right w:val="nil"/>
            </w:tcBorders>
          </w:tcPr>
          <w:p w14:paraId="6CC38A51"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249E45A1"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717" w:type="dxa"/>
            <w:tcBorders>
              <w:top w:val="single" w:sz="4" w:space="0" w:color="auto"/>
              <w:left w:val="nil"/>
              <w:bottom w:val="nil"/>
              <w:right w:val="nil"/>
            </w:tcBorders>
          </w:tcPr>
          <w:p w14:paraId="66E2033C"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07A2F529" w14:textId="77777777" w:rsidR="002E55E0" w:rsidRPr="005F374C" w:rsidRDefault="002E55E0" w:rsidP="00C7537A">
            <w:pPr>
              <w:tabs>
                <w:tab w:val="right" w:leader="dot" w:pos="9921"/>
              </w:tabs>
              <w:spacing w:before="60" w:after="40"/>
              <w:ind w:left="185" w:hanging="185"/>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18E5E7E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537B3E57" w14:textId="77777777" w:rsidR="002E55E0" w:rsidRPr="005F374C" w:rsidRDefault="002E55E0" w:rsidP="00C7537A">
            <w:pPr>
              <w:tabs>
                <w:tab w:val="right" w:leader="dot" w:pos="9921"/>
              </w:tabs>
              <w:spacing w:before="120"/>
              <w:ind w:right="-284"/>
              <w:jc w:val="both"/>
              <w:outlineLvl w:val="0"/>
              <w:rPr>
                <w:spacing w:val="-2"/>
                <w:sz w:val="18"/>
                <w:szCs w:val="18"/>
              </w:rPr>
            </w:pPr>
            <w:r w:rsidRPr="005F374C">
              <w:rPr>
                <w:spacing w:val="-2"/>
                <w:sz w:val="18"/>
                <w:szCs w:val="18"/>
              </w:rPr>
              <w:t>Nombre Comercial:</w:t>
            </w:r>
          </w:p>
        </w:tc>
        <w:tc>
          <w:tcPr>
            <w:tcW w:w="7143" w:type="dxa"/>
            <w:gridSpan w:val="9"/>
            <w:tcBorders>
              <w:bottom w:val="dotted" w:sz="4" w:space="0" w:color="auto"/>
              <w:right w:val="single" w:sz="4" w:space="0" w:color="auto"/>
            </w:tcBorders>
            <w:vAlign w:val="bottom"/>
          </w:tcPr>
          <w:p w14:paraId="3A137E6D" w14:textId="77777777" w:rsidR="002E55E0" w:rsidRPr="005F374C" w:rsidRDefault="002E55E0" w:rsidP="00C7537A">
            <w:pPr>
              <w:tabs>
                <w:tab w:val="right" w:leader="dot" w:pos="9921"/>
              </w:tabs>
              <w:spacing w:before="120"/>
              <w:ind w:right="-284"/>
              <w:jc w:val="both"/>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5C53FF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46FD52C4" w14:textId="77777777" w:rsidR="002E55E0" w:rsidRPr="005F374C" w:rsidRDefault="002E55E0" w:rsidP="00C7537A">
            <w:pPr>
              <w:tabs>
                <w:tab w:val="right" w:leader="dot" w:pos="9921"/>
              </w:tabs>
              <w:spacing w:before="120" w:line="276" w:lineRule="auto"/>
              <w:ind w:right="-284"/>
              <w:outlineLvl w:val="0"/>
              <w:rPr>
                <w:spacing w:val="-2"/>
                <w:sz w:val="18"/>
                <w:szCs w:val="18"/>
              </w:rPr>
            </w:pPr>
            <w:r w:rsidRPr="005F374C">
              <w:rPr>
                <w:spacing w:val="-2"/>
                <w:sz w:val="18"/>
                <w:szCs w:val="18"/>
              </w:rPr>
              <w:t>Representante Legal:</w:t>
            </w:r>
          </w:p>
        </w:tc>
        <w:tc>
          <w:tcPr>
            <w:tcW w:w="2577" w:type="dxa"/>
            <w:gridSpan w:val="6"/>
            <w:tcBorders>
              <w:bottom w:val="dotted" w:sz="4" w:space="0" w:color="auto"/>
            </w:tcBorders>
          </w:tcPr>
          <w:p w14:paraId="7F5D1399"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58"/>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3131" w:type="dxa"/>
            <w:gridSpan w:val="3"/>
          </w:tcPr>
          <w:p w14:paraId="30C5D217" w14:textId="77777777" w:rsidR="002E55E0" w:rsidRPr="005F374C" w:rsidRDefault="002E55E0" w:rsidP="00C7537A">
            <w:pPr>
              <w:tabs>
                <w:tab w:val="right" w:leader="dot" w:pos="9921"/>
              </w:tabs>
              <w:spacing w:before="120" w:line="276" w:lineRule="auto"/>
              <w:ind w:right="-284"/>
              <w:jc w:val="center"/>
              <w:outlineLvl w:val="0"/>
              <w:rPr>
                <w:spacing w:val="-2"/>
                <w:sz w:val="18"/>
                <w:szCs w:val="18"/>
              </w:rPr>
            </w:pPr>
            <w:r w:rsidRPr="005F374C">
              <w:rPr>
                <w:spacing w:val="-2"/>
                <w:sz w:val="18"/>
                <w:szCs w:val="18"/>
              </w:rPr>
              <w:t>C.I./ N° identificación:</w:t>
            </w:r>
          </w:p>
        </w:tc>
        <w:tc>
          <w:tcPr>
            <w:tcW w:w="1697" w:type="dxa"/>
            <w:tcBorders>
              <w:bottom w:val="dotted" w:sz="4" w:space="0" w:color="auto"/>
              <w:right w:val="single" w:sz="4" w:space="0" w:color="auto"/>
            </w:tcBorders>
            <w:vAlign w:val="bottom"/>
          </w:tcPr>
          <w:p w14:paraId="3019796C"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59"/>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023207B6"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D7D8E1F"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Ciudad:</w:t>
            </w:r>
          </w:p>
        </w:tc>
        <w:tc>
          <w:tcPr>
            <w:tcW w:w="1771" w:type="dxa"/>
            <w:gridSpan w:val="5"/>
            <w:tcBorders>
              <w:bottom w:val="dotted" w:sz="4" w:space="0" w:color="auto"/>
            </w:tcBorders>
            <w:vAlign w:val="bottom"/>
          </w:tcPr>
          <w:p w14:paraId="74C1ECB6"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0"/>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011" w:type="dxa"/>
            <w:gridSpan w:val="2"/>
          </w:tcPr>
          <w:p w14:paraId="4EA2FDD3"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r w:rsidRPr="005F374C">
              <w:rPr>
                <w:spacing w:val="-2"/>
                <w:sz w:val="18"/>
                <w:szCs w:val="18"/>
              </w:rPr>
              <w:t>Teléfono:</w:t>
            </w:r>
          </w:p>
        </w:tc>
        <w:tc>
          <w:tcPr>
            <w:tcW w:w="2466" w:type="dxa"/>
            <w:gridSpan w:val="3"/>
            <w:tcBorders>
              <w:bottom w:val="dotted" w:sz="4" w:space="0" w:color="auto"/>
            </w:tcBorders>
            <w:vAlign w:val="bottom"/>
          </w:tcPr>
          <w:p w14:paraId="5DF05D4B"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2"/>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1178" w:type="dxa"/>
          </w:tcPr>
          <w:p w14:paraId="6937F7AF" w14:textId="77777777" w:rsidR="002E55E0" w:rsidRPr="005F374C" w:rsidRDefault="002E55E0" w:rsidP="00C7537A">
            <w:pPr>
              <w:tabs>
                <w:tab w:val="right" w:leader="dot" w:pos="9921"/>
              </w:tabs>
              <w:spacing w:before="120" w:line="276" w:lineRule="auto"/>
              <w:jc w:val="right"/>
              <w:outlineLvl w:val="0"/>
              <w:rPr>
                <w:spacing w:val="-2"/>
                <w:sz w:val="18"/>
                <w:szCs w:val="18"/>
              </w:rPr>
            </w:pPr>
            <w:r w:rsidRPr="005F374C">
              <w:rPr>
                <w:spacing w:val="-2"/>
                <w:sz w:val="18"/>
                <w:szCs w:val="18"/>
              </w:rPr>
              <w:t>Email:</w:t>
            </w:r>
          </w:p>
        </w:tc>
        <w:tc>
          <w:tcPr>
            <w:tcW w:w="1933" w:type="dxa"/>
            <w:gridSpan w:val="2"/>
            <w:tcBorders>
              <w:bottom w:val="dotted" w:sz="4" w:space="0" w:color="auto"/>
              <w:right w:val="single" w:sz="4" w:space="0" w:color="auto"/>
            </w:tcBorders>
            <w:vAlign w:val="bottom"/>
          </w:tcPr>
          <w:p w14:paraId="2325F4EE" w14:textId="77777777" w:rsidR="002E55E0" w:rsidRPr="005F374C" w:rsidRDefault="002E55E0" w:rsidP="00C7537A">
            <w:pPr>
              <w:tabs>
                <w:tab w:val="right" w:leader="dot" w:pos="9921"/>
              </w:tabs>
              <w:spacing w:before="60" w:after="40" w:line="276" w:lineRule="auto"/>
              <w:ind w:right="-36"/>
              <w:outlineLvl w:val="0"/>
              <w:rPr>
                <w:spacing w:val="-2"/>
                <w:sz w:val="18"/>
                <w:szCs w:val="18"/>
              </w:rPr>
            </w:pPr>
            <w:r w:rsidRPr="005F374C">
              <w:rPr>
                <w:spacing w:val="-2"/>
                <w:sz w:val="18"/>
                <w:szCs w:val="18"/>
              </w:rPr>
              <w:fldChar w:fldCharType="begin">
                <w:ffData>
                  <w:name w:val="Texto61"/>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496EFBE7"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45E7BE6" w14:textId="77777777" w:rsidR="002E55E0" w:rsidRPr="005F374C" w:rsidRDefault="002E55E0" w:rsidP="00C7537A">
            <w:pPr>
              <w:spacing w:before="120" w:line="276" w:lineRule="auto"/>
              <w:ind w:right="-284"/>
              <w:outlineLvl w:val="0"/>
              <w:rPr>
                <w:spacing w:val="-2"/>
                <w:sz w:val="18"/>
                <w:szCs w:val="18"/>
              </w:rPr>
            </w:pPr>
            <w:r w:rsidRPr="005F374C">
              <w:rPr>
                <w:spacing w:val="-2"/>
                <w:sz w:val="18"/>
                <w:szCs w:val="18"/>
              </w:rPr>
              <w:t>Dirección:</w:t>
            </w:r>
          </w:p>
        </w:tc>
        <w:tc>
          <w:tcPr>
            <w:tcW w:w="8359" w:type="dxa"/>
            <w:gridSpan w:val="13"/>
            <w:tcBorders>
              <w:bottom w:val="dotted" w:sz="4" w:space="0" w:color="auto"/>
              <w:right w:val="single" w:sz="4" w:space="0" w:color="auto"/>
            </w:tcBorders>
            <w:vAlign w:val="bottom"/>
          </w:tcPr>
          <w:p w14:paraId="47C41BE5" w14:textId="77777777" w:rsidR="002E55E0" w:rsidRPr="005F374C" w:rsidRDefault="002E55E0" w:rsidP="00C7537A">
            <w:pPr>
              <w:tabs>
                <w:tab w:val="right" w:leader="dot" w:pos="9921"/>
              </w:tabs>
              <w:spacing w:before="60" w:after="40" w:line="276" w:lineRule="auto"/>
              <w:outlineLvl w:val="0"/>
              <w:rPr>
                <w:spacing w:val="-2"/>
                <w:sz w:val="18"/>
                <w:szCs w:val="18"/>
              </w:rPr>
            </w:pPr>
            <w:r w:rsidRPr="005F374C">
              <w:rPr>
                <w:spacing w:val="-2"/>
                <w:sz w:val="18"/>
                <w:szCs w:val="18"/>
              </w:rPr>
              <w:fldChar w:fldCharType="begin">
                <w:ffData>
                  <w:name w:val="Texto62"/>
                  <w:enabled/>
                  <w:calcOnExit w:val="0"/>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4DFEB6E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41C2B358" w14:textId="77777777" w:rsidR="002E55E0" w:rsidRPr="005F374C" w:rsidRDefault="002E55E0" w:rsidP="00C7537A">
            <w:pPr>
              <w:spacing w:before="120" w:line="276" w:lineRule="auto"/>
              <w:ind w:right="-284"/>
              <w:outlineLvl w:val="0"/>
              <w:rPr>
                <w:spacing w:val="-2"/>
                <w:sz w:val="10"/>
                <w:szCs w:val="18"/>
              </w:rPr>
            </w:pPr>
          </w:p>
        </w:tc>
        <w:tc>
          <w:tcPr>
            <w:tcW w:w="1695" w:type="dxa"/>
            <w:gridSpan w:val="4"/>
            <w:tcBorders>
              <w:bottom w:val="single" w:sz="4" w:space="0" w:color="auto"/>
            </w:tcBorders>
            <w:vAlign w:val="bottom"/>
          </w:tcPr>
          <w:p w14:paraId="65671C6B" w14:textId="77777777" w:rsidR="002E55E0" w:rsidRPr="005F374C" w:rsidRDefault="002E55E0" w:rsidP="00C7537A">
            <w:pPr>
              <w:tabs>
                <w:tab w:val="right" w:leader="dot" w:pos="9921"/>
              </w:tabs>
              <w:spacing w:before="60" w:after="40" w:line="276" w:lineRule="auto"/>
              <w:outlineLvl w:val="0"/>
              <w:rPr>
                <w:spacing w:val="-2"/>
                <w:sz w:val="18"/>
                <w:szCs w:val="18"/>
              </w:rPr>
            </w:pPr>
          </w:p>
        </w:tc>
        <w:tc>
          <w:tcPr>
            <w:tcW w:w="495" w:type="dxa"/>
            <w:tcBorders>
              <w:bottom w:val="single" w:sz="4" w:space="0" w:color="auto"/>
            </w:tcBorders>
          </w:tcPr>
          <w:p w14:paraId="3FBA32D3"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p>
        </w:tc>
        <w:tc>
          <w:tcPr>
            <w:tcW w:w="1119" w:type="dxa"/>
            <w:gridSpan w:val="2"/>
            <w:tcBorders>
              <w:left w:val="nil"/>
              <w:bottom w:val="single" w:sz="4" w:space="0" w:color="auto"/>
            </w:tcBorders>
          </w:tcPr>
          <w:p w14:paraId="653CAF74" w14:textId="77777777" w:rsidR="002E55E0" w:rsidRPr="005F374C" w:rsidRDefault="002E55E0" w:rsidP="00C7537A">
            <w:pPr>
              <w:tabs>
                <w:tab w:val="right" w:leader="dot" w:pos="9921"/>
              </w:tabs>
              <w:spacing w:before="120" w:line="276" w:lineRule="auto"/>
              <w:ind w:right="-284"/>
              <w:jc w:val="both"/>
              <w:outlineLvl w:val="0"/>
              <w:rPr>
                <w:spacing w:val="-2"/>
                <w:sz w:val="18"/>
                <w:szCs w:val="18"/>
              </w:rPr>
            </w:pPr>
          </w:p>
        </w:tc>
        <w:tc>
          <w:tcPr>
            <w:tcW w:w="4974" w:type="dxa"/>
            <w:gridSpan w:val="5"/>
            <w:tcBorders>
              <w:bottom w:val="single" w:sz="4" w:space="0" w:color="auto"/>
              <w:right w:val="single" w:sz="4" w:space="0" w:color="auto"/>
            </w:tcBorders>
            <w:vAlign w:val="bottom"/>
          </w:tcPr>
          <w:p w14:paraId="6423D712" w14:textId="77777777" w:rsidR="002E55E0" w:rsidRPr="005F374C" w:rsidRDefault="002E55E0" w:rsidP="00C7537A">
            <w:pPr>
              <w:tabs>
                <w:tab w:val="right" w:leader="dot" w:pos="9921"/>
              </w:tabs>
              <w:spacing w:before="60" w:after="40" w:line="276" w:lineRule="auto"/>
              <w:ind w:right="-36"/>
              <w:outlineLvl w:val="0"/>
              <w:rPr>
                <w:spacing w:val="-2"/>
                <w:sz w:val="18"/>
                <w:szCs w:val="18"/>
              </w:rPr>
            </w:pPr>
          </w:p>
        </w:tc>
      </w:tr>
    </w:tbl>
    <w:p w14:paraId="3FBB0B24" w14:textId="77777777" w:rsidR="002E55E0" w:rsidRPr="005F374C" w:rsidRDefault="002E55E0" w:rsidP="002E55E0">
      <w:pPr>
        <w:ind w:left="360"/>
        <w:jc w:val="both"/>
        <w:rPr>
          <w:b/>
          <w:i/>
          <w:sz w:val="20"/>
          <w:szCs w:val="20"/>
        </w:rPr>
      </w:pPr>
    </w:p>
    <w:p w14:paraId="5A8E342E" w14:textId="77777777" w:rsidR="00C01BC0" w:rsidRPr="005F374C" w:rsidRDefault="00C01BC0" w:rsidP="00F34AA0">
      <w:pPr>
        <w:ind w:right="141"/>
        <w:jc w:val="both"/>
        <w:rPr>
          <w:sz w:val="18"/>
          <w:szCs w:val="18"/>
        </w:rPr>
      </w:pPr>
    </w:p>
    <w:p w14:paraId="5B70AC43" w14:textId="77777777" w:rsidR="00ED68B8" w:rsidRPr="005F374C" w:rsidRDefault="004716C5" w:rsidP="00771092">
      <w:pPr>
        <w:numPr>
          <w:ilvl w:val="0"/>
          <w:numId w:val="3"/>
        </w:numPr>
        <w:jc w:val="both"/>
        <w:rPr>
          <w:b/>
          <w:sz w:val="20"/>
          <w:szCs w:val="20"/>
        </w:rPr>
      </w:pPr>
      <w:r w:rsidRPr="005F374C">
        <w:rPr>
          <w:b/>
          <w:sz w:val="20"/>
          <w:szCs w:val="20"/>
        </w:rPr>
        <w:t>SOLICITUD</w:t>
      </w:r>
    </w:p>
    <w:p w14:paraId="0C8D7CBB" w14:textId="77777777" w:rsidR="00F8253C" w:rsidRPr="005F374C" w:rsidRDefault="00F8253C" w:rsidP="00D51309">
      <w:pPr>
        <w:rPr>
          <w:b/>
          <w:sz w:val="20"/>
          <w:szCs w:val="20"/>
        </w:rPr>
      </w:pPr>
    </w:p>
    <w:p w14:paraId="2AF6C51C" w14:textId="77777777" w:rsidR="001A262B" w:rsidRPr="005F374C" w:rsidRDefault="001A262B" w:rsidP="00771092">
      <w:pPr>
        <w:numPr>
          <w:ilvl w:val="1"/>
          <w:numId w:val="3"/>
        </w:numPr>
        <w:jc w:val="both"/>
        <w:rPr>
          <w:b/>
          <w:sz w:val="20"/>
          <w:szCs w:val="20"/>
        </w:rPr>
      </w:pPr>
      <w:r w:rsidRPr="005F374C">
        <w:rPr>
          <w:b/>
          <w:sz w:val="20"/>
          <w:szCs w:val="20"/>
        </w:rPr>
        <w:t xml:space="preserve">SELECCIONE EL </w:t>
      </w:r>
      <w:r w:rsidR="00677E16" w:rsidRPr="005F374C">
        <w:rPr>
          <w:b/>
          <w:sz w:val="20"/>
          <w:szCs w:val="20"/>
        </w:rPr>
        <w:t>SISTEMA DE GESTIÓN</w:t>
      </w:r>
      <w:r w:rsidRPr="005F374C">
        <w:rPr>
          <w:b/>
          <w:sz w:val="20"/>
          <w:szCs w:val="20"/>
        </w:rPr>
        <w:t xml:space="preserve"> PARA EL QUE SOLICITA LA ACREDITACIÓN:</w:t>
      </w:r>
    </w:p>
    <w:p w14:paraId="57F49F55" w14:textId="77777777" w:rsidR="001A262B" w:rsidRPr="005F374C" w:rsidRDefault="001A262B" w:rsidP="001A262B">
      <w:pPr>
        <w:rPr>
          <w:sz w:val="18"/>
          <w:szCs w:val="18"/>
        </w:rPr>
      </w:pPr>
    </w:p>
    <w:tbl>
      <w:tblPr>
        <w:tblW w:w="0" w:type="auto"/>
        <w:jc w:val="center"/>
        <w:tblLook w:val="01E0" w:firstRow="1" w:lastRow="1" w:firstColumn="1" w:lastColumn="1" w:noHBand="0" w:noVBand="0"/>
      </w:tblPr>
      <w:tblGrid>
        <w:gridCol w:w="425"/>
        <w:gridCol w:w="6658"/>
      </w:tblGrid>
      <w:tr w:rsidR="00F33351" w:rsidRPr="005F374C" w14:paraId="118EC797" w14:textId="77777777" w:rsidTr="00DE6F6F">
        <w:trPr>
          <w:jc w:val="center"/>
        </w:trPr>
        <w:tc>
          <w:tcPr>
            <w:tcW w:w="425" w:type="dxa"/>
            <w:tcBorders>
              <w:top w:val="single" w:sz="4" w:space="0" w:color="999999"/>
              <w:left w:val="single" w:sz="4" w:space="0" w:color="999999"/>
              <w:bottom w:val="single" w:sz="4" w:space="0" w:color="999999"/>
            </w:tcBorders>
          </w:tcPr>
          <w:p w14:paraId="5E9169C0" w14:textId="77777777" w:rsidR="00966B64" w:rsidRPr="005F374C" w:rsidRDefault="00966B64" w:rsidP="00E84B79">
            <w:pPr>
              <w:spacing w:before="40" w:after="40"/>
              <w:jc w:val="right"/>
              <w:rPr>
                <w:b/>
                <w:smallCaps/>
                <w:sz w:val="18"/>
                <w:szCs w:val="18"/>
              </w:rPr>
            </w:pPr>
          </w:p>
        </w:tc>
        <w:tc>
          <w:tcPr>
            <w:tcW w:w="6658" w:type="dxa"/>
            <w:tcBorders>
              <w:top w:val="single" w:sz="4" w:space="0" w:color="999999"/>
              <w:left w:val="nil"/>
              <w:bottom w:val="single" w:sz="4" w:space="0" w:color="999999"/>
              <w:right w:val="single" w:sz="4" w:space="0" w:color="999999"/>
            </w:tcBorders>
            <w:vAlign w:val="center"/>
          </w:tcPr>
          <w:p w14:paraId="0B92DDD8" w14:textId="77777777" w:rsidR="00966B64" w:rsidRPr="005F374C" w:rsidRDefault="00966B64" w:rsidP="00966B64">
            <w:pPr>
              <w:pStyle w:val="Ttulo1"/>
              <w:rPr>
                <w:sz w:val="20"/>
                <w:szCs w:val="20"/>
              </w:rPr>
            </w:pPr>
            <w:r w:rsidRPr="005F374C">
              <w:rPr>
                <w:sz w:val="20"/>
                <w:szCs w:val="20"/>
              </w:rPr>
              <w:t>sistema de gestión</w:t>
            </w:r>
          </w:p>
        </w:tc>
      </w:tr>
      <w:tr w:rsidR="00F33351" w:rsidRPr="005F374C" w14:paraId="09A6DF0C" w14:textId="77777777" w:rsidTr="00DE6F6F">
        <w:trPr>
          <w:trHeight w:val="130"/>
          <w:jc w:val="center"/>
        </w:trPr>
        <w:tc>
          <w:tcPr>
            <w:tcW w:w="425" w:type="dxa"/>
            <w:tcBorders>
              <w:top w:val="single" w:sz="4" w:space="0" w:color="999999"/>
              <w:left w:val="single" w:sz="4" w:space="0" w:color="999999"/>
              <w:bottom w:val="single" w:sz="4" w:space="0" w:color="999999"/>
            </w:tcBorders>
            <w:vAlign w:val="center"/>
          </w:tcPr>
          <w:p w14:paraId="2D8B9EE2" w14:textId="77777777" w:rsidR="00966B64" w:rsidRPr="005F374C" w:rsidRDefault="00966B64" w:rsidP="001135DA">
            <w:pPr>
              <w:spacing w:before="40" w:after="40"/>
              <w:rPr>
                <w:sz w:val="18"/>
                <w:szCs w:val="18"/>
              </w:rPr>
            </w:pPr>
            <w:r w:rsidRPr="005F374C">
              <w:rPr>
                <w:sz w:val="18"/>
                <w:szCs w:val="18"/>
              </w:rPr>
              <w:lastRenderedPageBreak/>
              <w:fldChar w:fldCharType="begin">
                <w:ffData>
                  <w:name w:val="Casilla1"/>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6658" w:type="dxa"/>
            <w:tcBorders>
              <w:top w:val="single" w:sz="4" w:space="0" w:color="999999"/>
              <w:bottom w:val="single" w:sz="4" w:space="0" w:color="999999"/>
              <w:right w:val="single" w:sz="4" w:space="0" w:color="999999"/>
            </w:tcBorders>
            <w:vAlign w:val="center"/>
          </w:tcPr>
          <w:p w14:paraId="605B1253" w14:textId="5700166C" w:rsidR="00966B64" w:rsidRPr="005F374C" w:rsidRDefault="00634FC3" w:rsidP="000E3C02">
            <w:pPr>
              <w:spacing w:before="40" w:after="40"/>
              <w:jc w:val="both"/>
              <w:rPr>
                <w:sz w:val="18"/>
                <w:szCs w:val="18"/>
              </w:rPr>
            </w:pPr>
            <w:r w:rsidRPr="005F374C">
              <w:rPr>
                <w:sz w:val="18"/>
                <w:szCs w:val="18"/>
              </w:rPr>
              <w:t xml:space="preserve">Certificación - </w:t>
            </w:r>
            <w:r w:rsidR="003C38F2" w:rsidRPr="005F374C">
              <w:rPr>
                <w:sz w:val="18"/>
                <w:szCs w:val="18"/>
              </w:rPr>
              <w:t xml:space="preserve"> Sistemas de </w:t>
            </w:r>
            <w:r w:rsidR="000E3C02" w:rsidRPr="005F374C">
              <w:rPr>
                <w:sz w:val="18"/>
                <w:szCs w:val="18"/>
              </w:rPr>
              <w:t>G</w:t>
            </w:r>
            <w:r w:rsidR="003C38F2" w:rsidRPr="005F374C">
              <w:rPr>
                <w:sz w:val="18"/>
                <w:szCs w:val="18"/>
              </w:rPr>
              <w:t>estión de la energía -</w:t>
            </w:r>
            <w:r w:rsidR="00966B64" w:rsidRPr="005F374C">
              <w:rPr>
                <w:sz w:val="18"/>
                <w:szCs w:val="18"/>
              </w:rPr>
              <w:t xml:space="preserve"> según </w:t>
            </w:r>
            <w:r w:rsidR="004A5EA7" w:rsidRPr="005F374C">
              <w:rPr>
                <w:sz w:val="18"/>
                <w:szCs w:val="18"/>
              </w:rPr>
              <w:t xml:space="preserve">NTE INEN-ISO </w:t>
            </w:r>
            <w:r w:rsidR="000E3C02" w:rsidRPr="005F374C">
              <w:rPr>
                <w:sz w:val="18"/>
                <w:szCs w:val="18"/>
              </w:rPr>
              <w:t>50001:2019.</w:t>
            </w:r>
          </w:p>
        </w:tc>
      </w:tr>
    </w:tbl>
    <w:p w14:paraId="06944C94" w14:textId="77777777" w:rsidR="00EB015D" w:rsidRPr="005F374C" w:rsidRDefault="001A262B" w:rsidP="001A262B">
      <w:pPr>
        <w:ind w:firstLine="277"/>
        <w:rPr>
          <w:sz w:val="18"/>
          <w:szCs w:val="18"/>
        </w:rPr>
      </w:pPr>
      <w:r w:rsidRPr="005F374C">
        <w:rPr>
          <w:sz w:val="18"/>
          <w:szCs w:val="18"/>
        </w:rPr>
        <w:t xml:space="preserve">   </w:t>
      </w:r>
    </w:p>
    <w:p w14:paraId="4E8B8BFA" w14:textId="77777777" w:rsidR="001A262B" w:rsidRPr="005F374C" w:rsidRDefault="001A262B" w:rsidP="00D51309">
      <w:pPr>
        <w:rPr>
          <w:b/>
          <w:sz w:val="20"/>
          <w:szCs w:val="20"/>
        </w:rPr>
      </w:pPr>
    </w:p>
    <w:p w14:paraId="5C7EE0EA" w14:textId="3B2357B9" w:rsidR="0013596F" w:rsidRPr="005F374C" w:rsidRDefault="00CD26A4" w:rsidP="00EB71B0">
      <w:pPr>
        <w:ind w:left="709"/>
        <w:jc w:val="both"/>
        <w:rPr>
          <w:b/>
          <w:sz w:val="20"/>
          <w:szCs w:val="20"/>
        </w:rPr>
      </w:pPr>
      <w:r w:rsidRPr="005F374C">
        <w:rPr>
          <w:b/>
          <w:sz w:val="20"/>
          <w:szCs w:val="20"/>
        </w:rPr>
        <w:t xml:space="preserve">2.1.2 </w:t>
      </w:r>
      <w:r w:rsidR="00610794" w:rsidRPr="005F374C">
        <w:rPr>
          <w:b/>
          <w:sz w:val="20"/>
          <w:szCs w:val="20"/>
        </w:rPr>
        <w:t xml:space="preserve">EN CONCORDANCIA CON LA NORMA </w:t>
      </w:r>
      <w:r w:rsidR="00177E8D" w:rsidRPr="005F374C">
        <w:rPr>
          <w:b/>
          <w:sz w:val="20"/>
          <w:szCs w:val="20"/>
        </w:rPr>
        <w:t>NTE INEN-ISO/IEC 17021-1:2017</w:t>
      </w:r>
      <w:r w:rsidR="00610794" w:rsidRPr="005F374C">
        <w:rPr>
          <w:b/>
          <w:sz w:val="20"/>
          <w:szCs w:val="20"/>
        </w:rPr>
        <w:t>, EL ORGANISMO DE CERTIFICACIÓN SOLICITA LA EVALUACIÓN PARA:</w:t>
      </w:r>
    </w:p>
    <w:p w14:paraId="071C8EED" w14:textId="5D483AAC" w:rsidR="00C20C70" w:rsidRPr="005F374C" w:rsidRDefault="00C20C70" w:rsidP="00EB71B0">
      <w:pPr>
        <w:ind w:left="709"/>
        <w:jc w:val="both"/>
        <w:rPr>
          <w:b/>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F33351" w:rsidRPr="005F374C" w14:paraId="6F206560" w14:textId="77777777" w:rsidTr="00C20C70">
        <w:tc>
          <w:tcPr>
            <w:tcW w:w="4155" w:type="dxa"/>
            <w:shd w:val="clear" w:color="auto" w:fill="auto"/>
          </w:tcPr>
          <w:p w14:paraId="0AFC789F" w14:textId="77777777" w:rsidR="00C20C70" w:rsidRPr="005F374C" w:rsidRDefault="00C20C70" w:rsidP="00C20C70">
            <w:pPr>
              <w:widowControl w:val="0"/>
              <w:tabs>
                <w:tab w:val="left" w:pos="7500"/>
              </w:tabs>
              <w:spacing w:before="120" w:after="120"/>
              <w:jc w:val="both"/>
              <w:rPr>
                <w:i/>
                <w:sz w:val="18"/>
                <w:szCs w:val="18"/>
              </w:rPr>
            </w:pPr>
            <w:r w:rsidRPr="005F374C">
              <w:rPr>
                <w:sz w:val="18"/>
                <w:szCs w:val="18"/>
              </w:rPr>
              <w:fldChar w:fldCharType="begin">
                <w:ffData>
                  <w:name w:val="Casilla1"/>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r w:rsidRPr="005F374C">
              <w:rPr>
                <w:sz w:val="18"/>
                <w:szCs w:val="18"/>
              </w:rPr>
              <w:t xml:space="preserve"> Acreditación Inicial</w:t>
            </w:r>
          </w:p>
        </w:tc>
        <w:tc>
          <w:tcPr>
            <w:tcW w:w="4141" w:type="dxa"/>
            <w:shd w:val="clear" w:color="auto" w:fill="auto"/>
          </w:tcPr>
          <w:p w14:paraId="12AC17F9" w14:textId="77777777" w:rsidR="00C20C70" w:rsidRPr="005F374C" w:rsidRDefault="00C20C70" w:rsidP="00C20C70">
            <w:pPr>
              <w:widowControl w:val="0"/>
              <w:tabs>
                <w:tab w:val="left" w:pos="7500"/>
              </w:tabs>
              <w:spacing w:before="120" w:after="120"/>
              <w:jc w:val="both"/>
              <w:rPr>
                <w:i/>
                <w:sz w:val="18"/>
                <w:szCs w:val="18"/>
              </w:rPr>
            </w:pPr>
            <w:r w:rsidRPr="005F374C">
              <w:rPr>
                <w:sz w:val="18"/>
                <w:szCs w:val="18"/>
              </w:rPr>
              <w:fldChar w:fldCharType="begin">
                <w:ffData>
                  <w:name w:val="Casilla1"/>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r w:rsidRPr="005F374C">
              <w:rPr>
                <w:sz w:val="18"/>
                <w:szCs w:val="18"/>
              </w:rPr>
              <w:t xml:space="preserve"> con Pre-evaluación</w:t>
            </w:r>
          </w:p>
        </w:tc>
      </w:tr>
      <w:tr w:rsidR="00F33351" w:rsidRPr="005F374C" w14:paraId="5A99BFB4" w14:textId="77777777" w:rsidTr="00C20C70">
        <w:tc>
          <w:tcPr>
            <w:tcW w:w="4155" w:type="dxa"/>
            <w:shd w:val="clear" w:color="auto" w:fill="auto"/>
          </w:tcPr>
          <w:p w14:paraId="48DDFD60" w14:textId="77777777" w:rsidR="00C20C70" w:rsidRPr="005F374C" w:rsidRDefault="00C20C70" w:rsidP="00C20C70">
            <w:pPr>
              <w:widowControl w:val="0"/>
              <w:tabs>
                <w:tab w:val="left" w:pos="7500"/>
              </w:tabs>
              <w:spacing w:before="120" w:after="120"/>
              <w:jc w:val="both"/>
              <w:rPr>
                <w:i/>
                <w:sz w:val="18"/>
                <w:szCs w:val="18"/>
              </w:rPr>
            </w:pPr>
            <w:r w:rsidRPr="005F374C">
              <w:rPr>
                <w:sz w:val="18"/>
                <w:szCs w:val="18"/>
              </w:rPr>
              <w:fldChar w:fldCharType="begin">
                <w:ffData>
                  <w:name w:val="Casilla1"/>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r w:rsidRPr="005F374C">
              <w:rPr>
                <w:sz w:val="18"/>
                <w:szCs w:val="18"/>
              </w:rPr>
              <w:t xml:space="preserve"> Ampliación del alcance de acreditación </w:t>
            </w:r>
          </w:p>
        </w:tc>
        <w:tc>
          <w:tcPr>
            <w:tcW w:w="4141" w:type="dxa"/>
            <w:shd w:val="clear" w:color="auto" w:fill="auto"/>
          </w:tcPr>
          <w:p w14:paraId="074E1C21" w14:textId="77777777" w:rsidR="00C20C70" w:rsidRPr="005F374C" w:rsidRDefault="00C20C70" w:rsidP="00C20C70">
            <w:pPr>
              <w:widowControl w:val="0"/>
              <w:spacing w:before="40" w:after="40"/>
              <w:rPr>
                <w:sz w:val="18"/>
                <w:szCs w:val="18"/>
              </w:rPr>
            </w:pPr>
            <w:r w:rsidRPr="005F374C">
              <w:rPr>
                <w:sz w:val="18"/>
                <w:szCs w:val="18"/>
              </w:rPr>
              <w:fldChar w:fldCharType="begin">
                <w:ffData>
                  <w:name w:val="Casilla1"/>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r w:rsidRPr="005F374C">
              <w:rPr>
                <w:sz w:val="18"/>
                <w:szCs w:val="18"/>
              </w:rPr>
              <w:t xml:space="preserve"> Ampliación del alcance de acreditación       con la renovación</w:t>
            </w:r>
          </w:p>
        </w:tc>
      </w:tr>
      <w:tr w:rsidR="00F33351" w:rsidRPr="005F374C" w14:paraId="72420ADE" w14:textId="77777777" w:rsidTr="00C20C70">
        <w:tc>
          <w:tcPr>
            <w:tcW w:w="4155" w:type="dxa"/>
            <w:shd w:val="clear" w:color="auto" w:fill="auto"/>
          </w:tcPr>
          <w:p w14:paraId="575C528D" w14:textId="77777777" w:rsidR="00C20C70" w:rsidRPr="005F374C" w:rsidRDefault="00C20C70" w:rsidP="00C20C70">
            <w:pPr>
              <w:widowControl w:val="0"/>
              <w:tabs>
                <w:tab w:val="left" w:pos="7500"/>
              </w:tabs>
              <w:spacing w:before="120" w:after="120"/>
              <w:jc w:val="both"/>
              <w:rPr>
                <w:i/>
                <w:sz w:val="18"/>
                <w:szCs w:val="18"/>
              </w:rPr>
            </w:pPr>
            <w:r w:rsidRPr="005F374C">
              <w:rPr>
                <w:sz w:val="18"/>
                <w:szCs w:val="18"/>
              </w:rPr>
              <w:fldChar w:fldCharType="begin">
                <w:ffData>
                  <w:name w:val="Casilla1"/>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r w:rsidRPr="005F374C">
              <w:rPr>
                <w:sz w:val="18"/>
                <w:szCs w:val="18"/>
              </w:rPr>
              <w:t xml:space="preserve"> Ampliación del alcance de acreditación       con la evaluación de vigilancia</w:t>
            </w:r>
          </w:p>
        </w:tc>
        <w:tc>
          <w:tcPr>
            <w:tcW w:w="4141" w:type="dxa"/>
            <w:shd w:val="clear" w:color="auto" w:fill="auto"/>
          </w:tcPr>
          <w:p w14:paraId="0BD7D639" w14:textId="77777777" w:rsidR="00C20C70" w:rsidRPr="005F374C" w:rsidRDefault="00C20C70" w:rsidP="00C20C70">
            <w:pPr>
              <w:widowControl w:val="0"/>
              <w:tabs>
                <w:tab w:val="left" w:pos="7500"/>
              </w:tabs>
              <w:spacing w:before="120" w:after="120"/>
              <w:jc w:val="both"/>
              <w:rPr>
                <w:i/>
                <w:sz w:val="18"/>
                <w:szCs w:val="18"/>
              </w:rPr>
            </w:pPr>
          </w:p>
        </w:tc>
      </w:tr>
    </w:tbl>
    <w:p w14:paraId="7B25A60C" w14:textId="77777777" w:rsidR="001006CA" w:rsidRPr="005F374C" w:rsidRDefault="001006CA" w:rsidP="00295465">
      <w:pPr>
        <w:tabs>
          <w:tab w:val="left" w:pos="7500"/>
        </w:tabs>
        <w:ind w:left="851"/>
        <w:jc w:val="both"/>
        <w:rPr>
          <w:i/>
          <w:sz w:val="18"/>
          <w:szCs w:val="18"/>
        </w:rPr>
      </w:pPr>
    </w:p>
    <w:p w14:paraId="1C0E7B87" w14:textId="77777777" w:rsidR="00966B64" w:rsidRPr="005F374C" w:rsidRDefault="00966B64" w:rsidP="00966B64">
      <w:pPr>
        <w:spacing w:before="120"/>
        <w:rPr>
          <w:sz w:val="20"/>
          <w:szCs w:val="20"/>
        </w:rPr>
      </w:pPr>
      <w:r w:rsidRPr="005F374C">
        <w:rPr>
          <w:sz w:val="20"/>
          <w:szCs w:val="20"/>
        </w:rPr>
        <w:t xml:space="preserve">Para el caso de ampliaciones el OEC deberá llenar únicamente las siguientes secciones: </w:t>
      </w:r>
    </w:p>
    <w:p w14:paraId="72A59ECA" w14:textId="77777777" w:rsidR="00966B64" w:rsidRPr="005F374C" w:rsidRDefault="00966B64" w:rsidP="00966B64">
      <w:pPr>
        <w:pStyle w:val="Prrafodelista"/>
        <w:ind w:left="0"/>
        <w:rPr>
          <w:sz w:val="18"/>
          <w:szCs w:val="18"/>
        </w:rPr>
      </w:pPr>
    </w:p>
    <w:p w14:paraId="56C9A6CA" w14:textId="77777777" w:rsidR="00966B64" w:rsidRPr="005F374C" w:rsidRDefault="00966B64" w:rsidP="00966B64">
      <w:pPr>
        <w:pStyle w:val="Prrafodelista"/>
        <w:numPr>
          <w:ilvl w:val="0"/>
          <w:numId w:val="30"/>
        </w:numPr>
        <w:suppressAutoHyphens w:val="0"/>
        <w:contextualSpacing w:val="0"/>
        <w:rPr>
          <w:sz w:val="20"/>
          <w:szCs w:val="20"/>
          <w:lang w:eastAsia="zh-CN"/>
        </w:rPr>
      </w:pPr>
      <w:r w:rsidRPr="005F374C">
        <w:rPr>
          <w:sz w:val="20"/>
          <w:szCs w:val="20"/>
          <w:lang w:eastAsia="zh-CN"/>
        </w:rPr>
        <w:t>DATOS GENERALES DEL ORGANISMO SOLICITANTE (1)</w:t>
      </w:r>
    </w:p>
    <w:p w14:paraId="11107385" w14:textId="55A4EAEF" w:rsidR="00966B64" w:rsidRPr="005F374C" w:rsidRDefault="00966B64" w:rsidP="00966B64">
      <w:pPr>
        <w:pStyle w:val="Prrafodelista"/>
        <w:numPr>
          <w:ilvl w:val="0"/>
          <w:numId w:val="30"/>
        </w:numPr>
        <w:suppressAutoHyphens w:val="0"/>
        <w:contextualSpacing w:val="0"/>
        <w:rPr>
          <w:sz w:val="20"/>
          <w:szCs w:val="20"/>
          <w:lang w:eastAsia="zh-CN"/>
        </w:rPr>
      </w:pPr>
      <w:r w:rsidRPr="005F374C">
        <w:rPr>
          <w:sz w:val="20"/>
          <w:szCs w:val="20"/>
          <w:lang w:eastAsia="zh-CN"/>
        </w:rPr>
        <w:t>SOLICITUD (2.1), ALC</w:t>
      </w:r>
      <w:r w:rsidR="004205D7" w:rsidRPr="005F374C">
        <w:rPr>
          <w:sz w:val="20"/>
          <w:szCs w:val="20"/>
          <w:lang w:eastAsia="zh-CN"/>
        </w:rPr>
        <w:t xml:space="preserve">ANCE DE LA ACREDITACIÓN (2.2) </w:t>
      </w:r>
    </w:p>
    <w:p w14:paraId="3F2C6A84" w14:textId="77777777" w:rsidR="00966B64" w:rsidRPr="005F374C" w:rsidRDefault="00966B64" w:rsidP="00966B64">
      <w:pPr>
        <w:pStyle w:val="Prrafodelista"/>
        <w:numPr>
          <w:ilvl w:val="0"/>
          <w:numId w:val="30"/>
        </w:numPr>
        <w:suppressAutoHyphens w:val="0"/>
        <w:contextualSpacing w:val="0"/>
        <w:rPr>
          <w:sz w:val="20"/>
          <w:szCs w:val="20"/>
          <w:lang w:eastAsia="zh-CN"/>
        </w:rPr>
      </w:pPr>
      <w:r w:rsidRPr="005F374C">
        <w:rPr>
          <w:sz w:val="20"/>
          <w:szCs w:val="20"/>
          <w:lang w:eastAsia="zh-CN"/>
        </w:rPr>
        <w:t>ORGANIZACIÓN MATRIZ Y LOCALIZACIONES CRITICAS (cuando aplique) (3)</w:t>
      </w:r>
    </w:p>
    <w:p w14:paraId="25FF2272" w14:textId="77777777" w:rsidR="00966B64" w:rsidRPr="005F374C" w:rsidRDefault="00966B64" w:rsidP="00966B64">
      <w:pPr>
        <w:pStyle w:val="Prrafodelista"/>
        <w:numPr>
          <w:ilvl w:val="0"/>
          <w:numId w:val="30"/>
        </w:numPr>
        <w:suppressAutoHyphens w:val="0"/>
        <w:contextualSpacing w:val="0"/>
        <w:rPr>
          <w:sz w:val="20"/>
          <w:szCs w:val="20"/>
          <w:lang w:eastAsia="zh-CN"/>
        </w:rPr>
      </w:pPr>
      <w:r w:rsidRPr="005F374C">
        <w:rPr>
          <w:sz w:val="20"/>
          <w:szCs w:val="20"/>
          <w:lang w:eastAsia="zh-CN"/>
        </w:rPr>
        <w:t>PERSONA DELEGADA A EFECTOS DE LA ACREDITACION (4.2)</w:t>
      </w:r>
    </w:p>
    <w:p w14:paraId="32D5B5A8" w14:textId="71A44AF2" w:rsidR="004205D7" w:rsidRPr="005F374C" w:rsidRDefault="004205D7" w:rsidP="00966B64">
      <w:pPr>
        <w:pStyle w:val="Prrafodelista"/>
        <w:numPr>
          <w:ilvl w:val="0"/>
          <w:numId w:val="30"/>
        </w:numPr>
        <w:suppressAutoHyphens w:val="0"/>
        <w:contextualSpacing w:val="0"/>
        <w:rPr>
          <w:sz w:val="20"/>
          <w:szCs w:val="20"/>
          <w:lang w:eastAsia="zh-CN"/>
        </w:rPr>
      </w:pPr>
      <w:r w:rsidRPr="005F374C">
        <w:rPr>
          <w:sz w:val="20"/>
          <w:szCs w:val="20"/>
          <w:lang w:eastAsia="zh-CN"/>
        </w:rPr>
        <w:t>REQUERIMEINTO DE UNA EVALUACIÓN QUE CONTEMPLE MAS DE UN ESQUEMA DE CERTIFICACIÒN (4.5)</w:t>
      </w:r>
    </w:p>
    <w:p w14:paraId="47D936BF" w14:textId="77777777" w:rsidR="00966B64" w:rsidRPr="005F374C" w:rsidRDefault="00966B64" w:rsidP="00966B64">
      <w:pPr>
        <w:pStyle w:val="Prrafodelista"/>
        <w:numPr>
          <w:ilvl w:val="0"/>
          <w:numId w:val="30"/>
        </w:numPr>
        <w:suppressAutoHyphens w:val="0"/>
        <w:contextualSpacing w:val="0"/>
        <w:rPr>
          <w:sz w:val="20"/>
          <w:szCs w:val="20"/>
          <w:lang w:eastAsia="zh-CN"/>
        </w:rPr>
      </w:pPr>
      <w:r w:rsidRPr="005F374C">
        <w:rPr>
          <w:sz w:val="20"/>
          <w:szCs w:val="20"/>
          <w:lang w:eastAsia="zh-CN"/>
        </w:rPr>
        <w:t>ANEXOS (5)</w:t>
      </w:r>
    </w:p>
    <w:p w14:paraId="7316143A" w14:textId="77777777" w:rsidR="00966B64" w:rsidRPr="005F374C" w:rsidRDefault="00966B64" w:rsidP="00966B64">
      <w:pPr>
        <w:pStyle w:val="Prrafodelista"/>
        <w:numPr>
          <w:ilvl w:val="0"/>
          <w:numId w:val="30"/>
        </w:numPr>
        <w:suppressAutoHyphens w:val="0"/>
        <w:contextualSpacing w:val="0"/>
        <w:rPr>
          <w:sz w:val="20"/>
          <w:szCs w:val="20"/>
          <w:lang w:eastAsia="zh-CN"/>
        </w:rPr>
      </w:pPr>
      <w:r w:rsidRPr="005F374C">
        <w:rPr>
          <w:sz w:val="20"/>
          <w:szCs w:val="20"/>
          <w:lang w:eastAsia="zh-CN"/>
        </w:rPr>
        <w:t>DECLARACION (6)</w:t>
      </w:r>
    </w:p>
    <w:p w14:paraId="46DC1FE6" w14:textId="77777777" w:rsidR="004205D7" w:rsidRPr="005F374C" w:rsidRDefault="004205D7" w:rsidP="004205D7">
      <w:pPr>
        <w:pStyle w:val="Prrafodelista"/>
        <w:suppressAutoHyphens w:val="0"/>
        <w:contextualSpacing w:val="0"/>
        <w:rPr>
          <w:i/>
          <w:sz w:val="20"/>
          <w:szCs w:val="20"/>
          <w:lang w:eastAsia="zh-CN"/>
        </w:rPr>
      </w:pPr>
    </w:p>
    <w:p w14:paraId="20AD7F40" w14:textId="77777777" w:rsidR="004205D7" w:rsidRPr="005F374C" w:rsidRDefault="004205D7" w:rsidP="004205D7">
      <w:pPr>
        <w:pStyle w:val="Prrafodelista"/>
        <w:suppressAutoHyphens w:val="0"/>
        <w:contextualSpacing w:val="0"/>
        <w:rPr>
          <w:i/>
          <w:sz w:val="20"/>
          <w:szCs w:val="20"/>
          <w:lang w:eastAsia="zh-CN"/>
        </w:rPr>
      </w:pPr>
    </w:p>
    <w:p w14:paraId="2870F897" w14:textId="77777777" w:rsidR="003F3B67" w:rsidRPr="005F374C" w:rsidRDefault="00610794" w:rsidP="00771092">
      <w:pPr>
        <w:numPr>
          <w:ilvl w:val="1"/>
          <w:numId w:val="3"/>
        </w:numPr>
        <w:jc w:val="both"/>
        <w:rPr>
          <w:b/>
          <w:sz w:val="20"/>
          <w:szCs w:val="20"/>
        </w:rPr>
      </w:pPr>
      <w:r w:rsidRPr="005F374C">
        <w:rPr>
          <w:b/>
          <w:sz w:val="20"/>
          <w:szCs w:val="20"/>
        </w:rPr>
        <w:t>ALCANC</w:t>
      </w:r>
      <w:r w:rsidR="001928FC" w:rsidRPr="005F374C">
        <w:rPr>
          <w:b/>
          <w:sz w:val="20"/>
          <w:szCs w:val="20"/>
        </w:rPr>
        <w:t>E DE ACREDITACIÓN</w:t>
      </w:r>
    </w:p>
    <w:p w14:paraId="10FD72A1" w14:textId="77777777" w:rsidR="008D518A" w:rsidRPr="005F374C" w:rsidRDefault="008D518A" w:rsidP="008D518A">
      <w:pPr>
        <w:ind w:left="426"/>
        <w:jc w:val="both"/>
        <w:rPr>
          <w:sz w:val="20"/>
          <w:szCs w:val="20"/>
        </w:rPr>
      </w:pPr>
    </w:p>
    <w:p w14:paraId="66233FAF" w14:textId="0049188E" w:rsidR="008D518A" w:rsidRPr="005F374C" w:rsidRDefault="00EB71B0" w:rsidP="00D72DD1">
      <w:pPr>
        <w:ind w:left="426"/>
        <w:jc w:val="both"/>
        <w:rPr>
          <w:b/>
          <w:sz w:val="20"/>
          <w:szCs w:val="20"/>
        </w:rPr>
      </w:pPr>
      <w:r w:rsidRPr="005F374C">
        <w:rPr>
          <w:b/>
          <w:sz w:val="20"/>
          <w:szCs w:val="20"/>
        </w:rPr>
        <w:t>2.2</w:t>
      </w:r>
      <w:r w:rsidR="008D518A" w:rsidRPr="005F374C">
        <w:rPr>
          <w:b/>
          <w:sz w:val="20"/>
          <w:szCs w:val="20"/>
        </w:rPr>
        <w:t>.1</w:t>
      </w:r>
      <w:r w:rsidRPr="005F374C">
        <w:rPr>
          <w:b/>
          <w:sz w:val="20"/>
          <w:szCs w:val="20"/>
        </w:rPr>
        <w:t xml:space="preserve"> </w:t>
      </w:r>
      <w:r w:rsidR="008D518A" w:rsidRPr="005F374C">
        <w:rPr>
          <w:b/>
          <w:sz w:val="20"/>
          <w:szCs w:val="20"/>
        </w:rPr>
        <w:t xml:space="preserve">PARA </w:t>
      </w:r>
      <w:r w:rsidR="00CD26A4" w:rsidRPr="005F374C">
        <w:rPr>
          <w:b/>
          <w:sz w:val="20"/>
          <w:szCs w:val="20"/>
        </w:rPr>
        <w:t xml:space="preserve">LA CERTIFICACIÓN DE </w:t>
      </w:r>
      <w:r w:rsidR="008D518A" w:rsidRPr="005F374C">
        <w:rPr>
          <w:b/>
          <w:sz w:val="20"/>
          <w:szCs w:val="20"/>
        </w:rPr>
        <w:t>SISTEMA</w:t>
      </w:r>
      <w:r w:rsidR="00D72DD1" w:rsidRPr="005F374C">
        <w:rPr>
          <w:b/>
          <w:sz w:val="20"/>
          <w:szCs w:val="20"/>
        </w:rPr>
        <w:t>S</w:t>
      </w:r>
      <w:r w:rsidR="008D518A" w:rsidRPr="005F374C">
        <w:rPr>
          <w:b/>
          <w:sz w:val="20"/>
          <w:szCs w:val="20"/>
        </w:rPr>
        <w:t xml:space="preserve"> DE GESTIÓN DE LA </w:t>
      </w:r>
      <w:r w:rsidR="00CD26A4" w:rsidRPr="005F374C">
        <w:rPr>
          <w:b/>
          <w:sz w:val="20"/>
          <w:szCs w:val="20"/>
        </w:rPr>
        <w:t>ENERGÍA (CSEN).</w:t>
      </w:r>
    </w:p>
    <w:p w14:paraId="714F1B6D" w14:textId="77777777" w:rsidR="00CF345D" w:rsidRPr="005F374C" w:rsidRDefault="00DE63C2" w:rsidP="00C06311">
      <w:pPr>
        <w:spacing w:before="120" w:after="120"/>
        <w:jc w:val="both"/>
        <w:rPr>
          <w:sz w:val="20"/>
          <w:szCs w:val="20"/>
        </w:rPr>
      </w:pPr>
      <w:r w:rsidRPr="005F374C">
        <w:rPr>
          <w:sz w:val="20"/>
          <w:szCs w:val="20"/>
        </w:rPr>
        <w:t xml:space="preserve">En la tabla </w:t>
      </w:r>
      <w:r w:rsidR="00CF345D" w:rsidRPr="005F374C">
        <w:rPr>
          <w:sz w:val="20"/>
          <w:szCs w:val="20"/>
        </w:rPr>
        <w:t xml:space="preserve">a continuación </w:t>
      </w:r>
      <w:r w:rsidR="006B0FAD" w:rsidRPr="005F374C">
        <w:rPr>
          <w:rFonts w:eastAsia="Arial"/>
          <w:sz w:val="20"/>
          <w:szCs w:val="20"/>
        </w:rPr>
        <w:t xml:space="preserve">seleccione </w:t>
      </w:r>
      <w:r w:rsidR="006B0FAD" w:rsidRPr="005F374C">
        <w:rPr>
          <w:sz w:val="20"/>
          <w:szCs w:val="20"/>
        </w:rPr>
        <w:t>los</w:t>
      </w:r>
      <w:r w:rsidR="006B0FAD" w:rsidRPr="005F374C">
        <w:rPr>
          <w:rFonts w:eastAsia="Arial"/>
          <w:sz w:val="20"/>
          <w:szCs w:val="20"/>
        </w:rPr>
        <w:t xml:space="preserve"> </w:t>
      </w:r>
      <w:r w:rsidR="006B0FAD" w:rsidRPr="005F374C">
        <w:rPr>
          <w:sz w:val="20"/>
          <w:szCs w:val="20"/>
        </w:rPr>
        <w:t xml:space="preserve">sectores/actividades para los que solicita acreditación, </w:t>
      </w:r>
      <w:r w:rsidR="00CF345D" w:rsidRPr="005F374C">
        <w:rPr>
          <w:sz w:val="20"/>
          <w:szCs w:val="20"/>
        </w:rPr>
        <w:t xml:space="preserve">según corresponda, </w:t>
      </w:r>
      <w:r w:rsidR="006B0FAD" w:rsidRPr="005F374C">
        <w:rPr>
          <w:rFonts w:eastAsia="Arial"/>
          <w:sz w:val="20"/>
          <w:szCs w:val="20"/>
        </w:rPr>
        <w:t>e</w:t>
      </w:r>
      <w:r w:rsidR="006B0FAD" w:rsidRPr="005F374C">
        <w:rPr>
          <w:sz w:val="20"/>
          <w:szCs w:val="20"/>
        </w:rPr>
        <w:t>scribiendo</w:t>
      </w:r>
      <w:r w:rsidR="00CF345D" w:rsidRPr="005F374C">
        <w:rPr>
          <w:sz w:val="20"/>
          <w:szCs w:val="20"/>
        </w:rPr>
        <w:t>:</w:t>
      </w:r>
    </w:p>
    <w:p w14:paraId="02DC124C" w14:textId="77777777" w:rsidR="004A6470" w:rsidRPr="005F374C" w:rsidRDefault="003F3B67" w:rsidP="00771092">
      <w:pPr>
        <w:numPr>
          <w:ilvl w:val="0"/>
          <w:numId w:val="14"/>
        </w:numPr>
        <w:jc w:val="both"/>
        <w:rPr>
          <w:bCs/>
          <w:iCs/>
          <w:sz w:val="20"/>
          <w:szCs w:val="20"/>
        </w:rPr>
      </w:pPr>
      <w:r w:rsidRPr="005F374C">
        <w:rPr>
          <w:bCs/>
          <w:iCs/>
          <w:sz w:val="20"/>
          <w:szCs w:val="20"/>
        </w:rPr>
        <w:t>A</w:t>
      </w:r>
      <w:r w:rsidR="004A6470" w:rsidRPr="005F374C">
        <w:rPr>
          <w:bCs/>
          <w:iCs/>
          <w:sz w:val="20"/>
          <w:szCs w:val="20"/>
        </w:rPr>
        <w:t>I</w:t>
      </w:r>
      <w:r w:rsidR="0003541D" w:rsidRPr="005F374C">
        <w:rPr>
          <w:bCs/>
          <w:iCs/>
          <w:sz w:val="20"/>
          <w:szCs w:val="20"/>
        </w:rPr>
        <w:t>:</w:t>
      </w:r>
      <w:r w:rsidRPr="005F374C">
        <w:rPr>
          <w:bCs/>
          <w:iCs/>
          <w:sz w:val="20"/>
          <w:szCs w:val="20"/>
        </w:rPr>
        <w:t xml:space="preserve"> </w:t>
      </w:r>
      <w:r w:rsidR="00CF345D" w:rsidRPr="005F374C">
        <w:rPr>
          <w:bCs/>
          <w:iCs/>
          <w:sz w:val="20"/>
          <w:szCs w:val="20"/>
        </w:rPr>
        <w:t xml:space="preserve">para </w:t>
      </w:r>
      <w:r w:rsidRPr="005F374C">
        <w:rPr>
          <w:bCs/>
          <w:iCs/>
          <w:sz w:val="20"/>
          <w:szCs w:val="20"/>
        </w:rPr>
        <w:t>Acreditación Inicial</w:t>
      </w:r>
    </w:p>
    <w:p w14:paraId="4FB69E16" w14:textId="77777777" w:rsidR="00CF345D" w:rsidRPr="005F374C" w:rsidRDefault="004A6470" w:rsidP="00771092">
      <w:pPr>
        <w:numPr>
          <w:ilvl w:val="0"/>
          <w:numId w:val="14"/>
        </w:numPr>
        <w:jc w:val="both"/>
        <w:rPr>
          <w:bCs/>
          <w:iCs/>
          <w:sz w:val="20"/>
          <w:szCs w:val="20"/>
        </w:rPr>
      </w:pPr>
      <w:r w:rsidRPr="005F374C">
        <w:rPr>
          <w:bCs/>
          <w:iCs/>
          <w:sz w:val="20"/>
          <w:szCs w:val="20"/>
        </w:rPr>
        <w:t xml:space="preserve">AM: para </w:t>
      </w:r>
      <w:r w:rsidR="003F3B67" w:rsidRPr="005F374C">
        <w:rPr>
          <w:bCs/>
          <w:iCs/>
          <w:sz w:val="20"/>
          <w:szCs w:val="20"/>
        </w:rPr>
        <w:t>Ampliación</w:t>
      </w:r>
      <w:r w:rsidRPr="005F374C">
        <w:rPr>
          <w:bCs/>
          <w:iCs/>
          <w:sz w:val="20"/>
          <w:szCs w:val="20"/>
        </w:rPr>
        <w:t xml:space="preserve"> de la acreditación</w:t>
      </w:r>
      <w:r w:rsidR="00EB18E8" w:rsidRPr="005F374C">
        <w:rPr>
          <w:bCs/>
          <w:iCs/>
          <w:sz w:val="20"/>
          <w:szCs w:val="20"/>
        </w:rPr>
        <w:t>.</w:t>
      </w:r>
      <w:r w:rsidR="003F3B67" w:rsidRPr="005F374C">
        <w:rPr>
          <w:bCs/>
          <w:iCs/>
          <w:sz w:val="20"/>
          <w:szCs w:val="20"/>
        </w:rPr>
        <w:t xml:space="preserve"> </w:t>
      </w:r>
    </w:p>
    <w:p w14:paraId="238FD087" w14:textId="69A7BA31" w:rsidR="00AA7016" w:rsidRPr="005F374C" w:rsidRDefault="00AA7016" w:rsidP="0003541D">
      <w:pPr>
        <w:ind w:left="1146"/>
        <w:jc w:val="both"/>
        <w:rPr>
          <w:sz w:val="20"/>
          <w:szCs w:val="20"/>
        </w:rPr>
      </w:pPr>
    </w:p>
    <w:p w14:paraId="28245FD8" w14:textId="77777777" w:rsidR="005A091F" w:rsidRPr="005F374C" w:rsidRDefault="005A091F" w:rsidP="004B12C9">
      <w:pPr>
        <w:ind w:left="709"/>
        <w:jc w:val="both"/>
        <w:rPr>
          <w:i/>
          <w:sz w:val="20"/>
          <w:szCs w:val="20"/>
        </w:rPr>
      </w:pPr>
    </w:p>
    <w:p w14:paraId="2CA8E3E3" w14:textId="77777777" w:rsidR="00DE6F6F" w:rsidRPr="005F374C" w:rsidRDefault="00DE6F6F" w:rsidP="009746B7">
      <w:pPr>
        <w:jc w:val="both"/>
        <w:rPr>
          <w:b/>
          <w:sz w:val="20"/>
          <w:szCs w:val="20"/>
        </w:rPr>
      </w:pPr>
    </w:p>
    <w:p w14:paraId="0542F38C" w14:textId="77777777" w:rsidR="0094457B" w:rsidRPr="005F374C" w:rsidRDefault="0094457B" w:rsidP="00771092">
      <w:pPr>
        <w:numPr>
          <w:ilvl w:val="0"/>
          <w:numId w:val="3"/>
        </w:numPr>
        <w:jc w:val="both"/>
        <w:rPr>
          <w:b/>
          <w:sz w:val="20"/>
          <w:szCs w:val="20"/>
        </w:rPr>
      </w:pPr>
      <w:r w:rsidRPr="005F374C">
        <w:rPr>
          <w:b/>
          <w:sz w:val="20"/>
          <w:szCs w:val="20"/>
        </w:rPr>
        <w:t xml:space="preserve">ORGANIZACIÓN MATRIZ Y </w:t>
      </w:r>
      <w:r w:rsidR="00F4176C" w:rsidRPr="005F374C">
        <w:rPr>
          <w:b/>
          <w:sz w:val="20"/>
          <w:szCs w:val="20"/>
        </w:rPr>
        <w:t>LOCALIZA</w:t>
      </w:r>
      <w:r w:rsidR="00D2192C" w:rsidRPr="005F374C">
        <w:rPr>
          <w:b/>
          <w:sz w:val="20"/>
          <w:szCs w:val="20"/>
        </w:rPr>
        <w:t>CIONES</w:t>
      </w:r>
    </w:p>
    <w:p w14:paraId="7485F7BB" w14:textId="77777777" w:rsidR="00EB18E8" w:rsidRPr="005F374C" w:rsidRDefault="00EB18E8" w:rsidP="009746B7">
      <w:pPr>
        <w:rPr>
          <w:b/>
          <w:sz w:val="18"/>
          <w:szCs w:val="22"/>
        </w:rPr>
      </w:pPr>
    </w:p>
    <w:p w14:paraId="527DB1C6" w14:textId="531ABB98" w:rsidR="00EB18E8" w:rsidRPr="005F374C" w:rsidRDefault="0094457B" w:rsidP="00FB1896">
      <w:pPr>
        <w:pStyle w:val="Prrafodelista"/>
        <w:numPr>
          <w:ilvl w:val="1"/>
          <w:numId w:val="3"/>
        </w:numPr>
        <w:jc w:val="both"/>
        <w:rPr>
          <w:b/>
          <w:sz w:val="20"/>
          <w:szCs w:val="20"/>
        </w:rPr>
      </w:pPr>
      <w:r w:rsidRPr="005F374C">
        <w:rPr>
          <w:b/>
          <w:sz w:val="20"/>
          <w:szCs w:val="20"/>
        </w:rPr>
        <w:t xml:space="preserve">ORGANIZACIÓN MATRIZ </w:t>
      </w:r>
      <w:r w:rsidRPr="005F374C">
        <w:rPr>
          <w:sz w:val="20"/>
          <w:szCs w:val="20"/>
        </w:rPr>
        <w:t>(Completar únicamente si es diferente del Solicitante declarado en el punto 1</w:t>
      </w:r>
      <w:r w:rsidR="00446FA3" w:rsidRPr="005F374C">
        <w:rPr>
          <w:sz w:val="20"/>
          <w:szCs w:val="20"/>
        </w:rPr>
        <w:t>):</w:t>
      </w:r>
    </w:p>
    <w:p w14:paraId="3B19E80D" w14:textId="77777777" w:rsidR="00EB18E8" w:rsidRPr="005F374C" w:rsidRDefault="00EB18E8" w:rsidP="009746B7">
      <w:pPr>
        <w:snapToGrid w:val="0"/>
        <w:rPr>
          <w:sz w:val="18"/>
          <w:szCs w:val="18"/>
        </w:rPr>
      </w:pPr>
    </w:p>
    <w:tbl>
      <w:tblPr>
        <w:tblpPr w:leftFromText="141" w:rightFromText="141" w:vertAnchor="text" w:horzAnchor="margin" w:tblpX="216" w:tblpY="-37"/>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3071"/>
        <w:gridCol w:w="421"/>
        <w:gridCol w:w="1416"/>
        <w:gridCol w:w="2992"/>
      </w:tblGrid>
      <w:tr w:rsidR="00F33351" w:rsidRPr="005F374C" w14:paraId="7743298D" w14:textId="77777777" w:rsidTr="006F6929">
        <w:tc>
          <w:tcPr>
            <w:tcW w:w="997" w:type="dxa"/>
            <w:tcBorders>
              <w:top w:val="single" w:sz="4" w:space="0" w:color="auto"/>
              <w:left w:val="single" w:sz="4" w:space="0" w:color="auto"/>
            </w:tcBorders>
          </w:tcPr>
          <w:p w14:paraId="6BE7FC82" w14:textId="77777777" w:rsidR="0094457B" w:rsidRPr="005F374C" w:rsidRDefault="0094457B" w:rsidP="0094457B">
            <w:pPr>
              <w:spacing w:before="60" w:after="60"/>
              <w:rPr>
                <w:sz w:val="22"/>
                <w:szCs w:val="22"/>
              </w:rPr>
            </w:pPr>
            <w:r w:rsidRPr="005F374C">
              <w:rPr>
                <w:spacing w:val="-2"/>
                <w:sz w:val="18"/>
                <w:szCs w:val="22"/>
              </w:rPr>
              <w:t>Nombre:</w:t>
            </w:r>
          </w:p>
        </w:tc>
        <w:tc>
          <w:tcPr>
            <w:tcW w:w="3071" w:type="dxa"/>
            <w:tcBorders>
              <w:top w:val="single" w:sz="4" w:space="0" w:color="auto"/>
              <w:bottom w:val="dotted" w:sz="4" w:space="0" w:color="auto"/>
            </w:tcBorders>
          </w:tcPr>
          <w:p w14:paraId="3DCEF380" w14:textId="77777777" w:rsidR="0094457B" w:rsidRPr="005F374C" w:rsidRDefault="0094457B" w:rsidP="0094457B">
            <w:pPr>
              <w:spacing w:before="60" w:after="60"/>
              <w:rPr>
                <w:sz w:val="22"/>
                <w:szCs w:val="22"/>
              </w:rPr>
            </w:pPr>
            <w:r w:rsidRPr="005F374C">
              <w:rPr>
                <w:b/>
                <w:spacing w:val="-2"/>
                <w:sz w:val="18"/>
                <w:szCs w:val="22"/>
              </w:rPr>
              <w:fldChar w:fldCharType="begin">
                <w:ffData>
                  <w:name w:val="Texto43"/>
                  <w:enabled/>
                  <w:calcOnExit w:val="0"/>
                  <w:textInput/>
                </w:ffData>
              </w:fldChar>
            </w:r>
            <w:bookmarkStart w:id="6" w:name="Texto43"/>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bookmarkEnd w:id="6"/>
          </w:p>
        </w:tc>
        <w:tc>
          <w:tcPr>
            <w:tcW w:w="421" w:type="dxa"/>
            <w:tcBorders>
              <w:top w:val="single" w:sz="4" w:space="0" w:color="auto"/>
            </w:tcBorders>
          </w:tcPr>
          <w:p w14:paraId="47603B1C" w14:textId="77777777" w:rsidR="0094457B" w:rsidRPr="005F374C" w:rsidRDefault="0094457B" w:rsidP="0094457B">
            <w:pPr>
              <w:spacing w:before="60" w:after="60"/>
              <w:jc w:val="center"/>
              <w:rPr>
                <w:sz w:val="22"/>
                <w:szCs w:val="22"/>
              </w:rPr>
            </w:pPr>
          </w:p>
        </w:tc>
        <w:tc>
          <w:tcPr>
            <w:tcW w:w="1416" w:type="dxa"/>
            <w:tcBorders>
              <w:top w:val="single" w:sz="4" w:space="0" w:color="auto"/>
            </w:tcBorders>
          </w:tcPr>
          <w:p w14:paraId="51C87132" w14:textId="77777777" w:rsidR="0094457B" w:rsidRPr="005F374C" w:rsidRDefault="0094457B" w:rsidP="0094457B">
            <w:pPr>
              <w:spacing w:before="60" w:after="60"/>
              <w:rPr>
                <w:sz w:val="22"/>
                <w:szCs w:val="22"/>
              </w:rPr>
            </w:pPr>
            <w:r w:rsidRPr="005F374C">
              <w:rPr>
                <w:spacing w:val="-2"/>
                <w:sz w:val="18"/>
                <w:szCs w:val="22"/>
              </w:rPr>
              <w:t>Razón Social:</w:t>
            </w:r>
          </w:p>
        </w:tc>
        <w:tc>
          <w:tcPr>
            <w:tcW w:w="2992" w:type="dxa"/>
            <w:tcBorders>
              <w:top w:val="single" w:sz="4" w:space="0" w:color="auto"/>
              <w:bottom w:val="dotted" w:sz="4" w:space="0" w:color="auto"/>
              <w:right w:val="single" w:sz="4" w:space="0" w:color="auto"/>
            </w:tcBorders>
          </w:tcPr>
          <w:p w14:paraId="11AB64B5" w14:textId="77777777" w:rsidR="0094457B" w:rsidRPr="005F374C" w:rsidRDefault="0094457B" w:rsidP="0094457B">
            <w:pPr>
              <w:spacing w:before="60" w:after="60"/>
              <w:rPr>
                <w:sz w:val="22"/>
                <w:szCs w:val="22"/>
              </w:rPr>
            </w:pPr>
            <w:r w:rsidRPr="005F374C">
              <w:rPr>
                <w:b/>
                <w:spacing w:val="-2"/>
                <w:sz w:val="18"/>
                <w:szCs w:val="22"/>
              </w:rPr>
              <w:fldChar w:fldCharType="begin">
                <w:ffData>
                  <w:name w:val="Texto43"/>
                  <w:enabled/>
                  <w:calcOnExit w:val="0"/>
                  <w:textInput/>
                </w:ffData>
              </w:fldChar>
            </w:r>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p>
        </w:tc>
      </w:tr>
      <w:tr w:rsidR="00F33351" w:rsidRPr="005F374C" w14:paraId="350CE92A" w14:textId="77777777" w:rsidTr="006F6929">
        <w:tc>
          <w:tcPr>
            <w:tcW w:w="997" w:type="dxa"/>
            <w:tcBorders>
              <w:left w:val="single" w:sz="4" w:space="0" w:color="auto"/>
            </w:tcBorders>
          </w:tcPr>
          <w:p w14:paraId="669DF018" w14:textId="77777777" w:rsidR="0094457B" w:rsidRPr="005F374C" w:rsidRDefault="0094457B" w:rsidP="0094457B">
            <w:pPr>
              <w:spacing w:before="60" w:after="60"/>
              <w:rPr>
                <w:sz w:val="22"/>
                <w:szCs w:val="22"/>
              </w:rPr>
            </w:pPr>
            <w:r w:rsidRPr="005F374C">
              <w:rPr>
                <w:spacing w:val="-2"/>
                <w:sz w:val="18"/>
                <w:szCs w:val="22"/>
              </w:rPr>
              <w:t>Ciudad:</w:t>
            </w:r>
          </w:p>
        </w:tc>
        <w:tc>
          <w:tcPr>
            <w:tcW w:w="3071" w:type="dxa"/>
            <w:tcBorders>
              <w:top w:val="dotted" w:sz="4" w:space="0" w:color="auto"/>
              <w:bottom w:val="dotted" w:sz="4" w:space="0" w:color="auto"/>
            </w:tcBorders>
          </w:tcPr>
          <w:p w14:paraId="5410BBE2" w14:textId="77777777" w:rsidR="0094457B" w:rsidRPr="005F374C" w:rsidRDefault="0094457B" w:rsidP="0094457B">
            <w:pPr>
              <w:spacing w:before="60" w:after="60"/>
              <w:rPr>
                <w:sz w:val="22"/>
                <w:szCs w:val="22"/>
              </w:rPr>
            </w:pPr>
            <w:r w:rsidRPr="005F374C">
              <w:rPr>
                <w:b/>
                <w:spacing w:val="-2"/>
                <w:sz w:val="18"/>
                <w:szCs w:val="22"/>
              </w:rPr>
              <w:fldChar w:fldCharType="begin">
                <w:ffData>
                  <w:name w:val="Texto43"/>
                  <w:enabled/>
                  <w:calcOnExit w:val="0"/>
                  <w:textInput/>
                </w:ffData>
              </w:fldChar>
            </w:r>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p>
        </w:tc>
        <w:tc>
          <w:tcPr>
            <w:tcW w:w="421" w:type="dxa"/>
          </w:tcPr>
          <w:p w14:paraId="2104ADE9" w14:textId="77777777" w:rsidR="0094457B" w:rsidRPr="005F374C" w:rsidRDefault="0094457B" w:rsidP="0094457B">
            <w:pPr>
              <w:spacing w:before="60" w:after="60"/>
              <w:rPr>
                <w:sz w:val="22"/>
                <w:szCs w:val="22"/>
              </w:rPr>
            </w:pPr>
          </w:p>
        </w:tc>
        <w:tc>
          <w:tcPr>
            <w:tcW w:w="1416" w:type="dxa"/>
          </w:tcPr>
          <w:p w14:paraId="4B909132" w14:textId="77777777" w:rsidR="0094457B" w:rsidRPr="005F374C" w:rsidRDefault="0094457B" w:rsidP="0094457B">
            <w:pPr>
              <w:spacing w:before="60" w:after="60"/>
              <w:rPr>
                <w:sz w:val="22"/>
                <w:szCs w:val="22"/>
              </w:rPr>
            </w:pPr>
            <w:r w:rsidRPr="005F374C">
              <w:rPr>
                <w:spacing w:val="-2"/>
                <w:sz w:val="18"/>
                <w:szCs w:val="22"/>
              </w:rPr>
              <w:t>País:</w:t>
            </w:r>
          </w:p>
        </w:tc>
        <w:tc>
          <w:tcPr>
            <w:tcW w:w="2992" w:type="dxa"/>
            <w:tcBorders>
              <w:top w:val="dotted" w:sz="4" w:space="0" w:color="auto"/>
              <w:bottom w:val="dotted" w:sz="4" w:space="0" w:color="auto"/>
              <w:right w:val="single" w:sz="4" w:space="0" w:color="auto"/>
            </w:tcBorders>
          </w:tcPr>
          <w:p w14:paraId="041F04EF" w14:textId="77777777" w:rsidR="0094457B" w:rsidRPr="005F374C" w:rsidRDefault="0094457B" w:rsidP="0094457B">
            <w:pPr>
              <w:spacing w:before="60" w:after="60"/>
              <w:rPr>
                <w:sz w:val="22"/>
                <w:szCs w:val="22"/>
              </w:rPr>
            </w:pPr>
            <w:r w:rsidRPr="005F374C">
              <w:rPr>
                <w:b/>
                <w:spacing w:val="-2"/>
                <w:sz w:val="18"/>
                <w:szCs w:val="22"/>
              </w:rPr>
              <w:fldChar w:fldCharType="begin">
                <w:ffData>
                  <w:name w:val="Texto43"/>
                  <w:enabled/>
                  <w:calcOnExit w:val="0"/>
                  <w:textInput/>
                </w:ffData>
              </w:fldChar>
            </w:r>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p>
        </w:tc>
      </w:tr>
      <w:tr w:rsidR="00F33351" w:rsidRPr="005F374C" w14:paraId="21773891" w14:textId="77777777" w:rsidTr="0088219F">
        <w:trPr>
          <w:trHeight w:val="226"/>
        </w:trPr>
        <w:tc>
          <w:tcPr>
            <w:tcW w:w="997" w:type="dxa"/>
            <w:tcBorders>
              <w:left w:val="single" w:sz="4" w:space="0" w:color="auto"/>
            </w:tcBorders>
          </w:tcPr>
          <w:p w14:paraId="4B59CDC5" w14:textId="77777777" w:rsidR="0094457B" w:rsidRPr="005F374C" w:rsidRDefault="0094457B" w:rsidP="0094457B">
            <w:pPr>
              <w:spacing w:before="60" w:after="60"/>
              <w:rPr>
                <w:spacing w:val="-2"/>
                <w:sz w:val="18"/>
                <w:szCs w:val="22"/>
              </w:rPr>
            </w:pPr>
            <w:r w:rsidRPr="005F374C">
              <w:rPr>
                <w:spacing w:val="-2"/>
                <w:sz w:val="18"/>
                <w:szCs w:val="22"/>
              </w:rPr>
              <w:t>Dirección:</w:t>
            </w:r>
          </w:p>
        </w:tc>
        <w:tc>
          <w:tcPr>
            <w:tcW w:w="3071" w:type="dxa"/>
            <w:tcBorders>
              <w:top w:val="dotted" w:sz="4" w:space="0" w:color="auto"/>
              <w:bottom w:val="dotted" w:sz="4" w:space="0" w:color="auto"/>
            </w:tcBorders>
          </w:tcPr>
          <w:p w14:paraId="4F37CC6B" w14:textId="77777777" w:rsidR="0094457B" w:rsidRPr="005F374C" w:rsidRDefault="0094457B" w:rsidP="0094457B">
            <w:pPr>
              <w:spacing w:before="60" w:after="60"/>
              <w:rPr>
                <w:b/>
                <w:spacing w:val="-2"/>
                <w:sz w:val="18"/>
                <w:szCs w:val="22"/>
              </w:rPr>
            </w:pPr>
            <w:r w:rsidRPr="005F374C">
              <w:rPr>
                <w:b/>
                <w:spacing w:val="-2"/>
                <w:sz w:val="18"/>
                <w:szCs w:val="22"/>
              </w:rPr>
              <w:fldChar w:fldCharType="begin">
                <w:ffData>
                  <w:name w:val="Texto43"/>
                  <w:enabled/>
                  <w:calcOnExit w:val="0"/>
                  <w:textInput/>
                </w:ffData>
              </w:fldChar>
            </w:r>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p>
        </w:tc>
        <w:tc>
          <w:tcPr>
            <w:tcW w:w="421" w:type="dxa"/>
          </w:tcPr>
          <w:p w14:paraId="2AA9F426" w14:textId="77777777" w:rsidR="0094457B" w:rsidRPr="005F374C" w:rsidRDefault="0094457B" w:rsidP="0094457B">
            <w:pPr>
              <w:spacing w:before="60" w:after="60"/>
              <w:rPr>
                <w:sz w:val="22"/>
                <w:szCs w:val="22"/>
              </w:rPr>
            </w:pPr>
          </w:p>
        </w:tc>
        <w:tc>
          <w:tcPr>
            <w:tcW w:w="1416" w:type="dxa"/>
          </w:tcPr>
          <w:p w14:paraId="55081006" w14:textId="77777777" w:rsidR="0094457B" w:rsidRPr="005F374C" w:rsidRDefault="0094457B" w:rsidP="0094457B">
            <w:pPr>
              <w:spacing w:before="60" w:after="60"/>
              <w:rPr>
                <w:spacing w:val="-2"/>
                <w:sz w:val="18"/>
                <w:szCs w:val="22"/>
              </w:rPr>
            </w:pPr>
            <w:r w:rsidRPr="005F374C">
              <w:rPr>
                <w:spacing w:val="-2"/>
                <w:sz w:val="18"/>
                <w:szCs w:val="22"/>
              </w:rPr>
              <w:t>Responsable:</w:t>
            </w:r>
          </w:p>
        </w:tc>
        <w:tc>
          <w:tcPr>
            <w:tcW w:w="2992" w:type="dxa"/>
            <w:tcBorders>
              <w:top w:val="dotted" w:sz="4" w:space="0" w:color="auto"/>
              <w:bottom w:val="dotted" w:sz="4" w:space="0" w:color="auto"/>
              <w:right w:val="single" w:sz="4" w:space="0" w:color="auto"/>
            </w:tcBorders>
          </w:tcPr>
          <w:p w14:paraId="315B9531" w14:textId="77777777" w:rsidR="0094457B" w:rsidRPr="005F374C" w:rsidRDefault="0094457B" w:rsidP="0094457B">
            <w:pPr>
              <w:spacing w:before="60" w:after="60"/>
              <w:rPr>
                <w:b/>
                <w:spacing w:val="-2"/>
                <w:sz w:val="18"/>
                <w:szCs w:val="22"/>
              </w:rPr>
            </w:pPr>
            <w:r w:rsidRPr="005F374C">
              <w:rPr>
                <w:b/>
                <w:spacing w:val="-2"/>
                <w:sz w:val="18"/>
                <w:szCs w:val="22"/>
              </w:rPr>
              <w:fldChar w:fldCharType="begin">
                <w:ffData>
                  <w:name w:val="Texto43"/>
                  <w:enabled/>
                  <w:calcOnExit w:val="0"/>
                  <w:textInput/>
                </w:ffData>
              </w:fldChar>
            </w:r>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p>
        </w:tc>
      </w:tr>
      <w:tr w:rsidR="00F33351" w:rsidRPr="005F374C" w14:paraId="35EA74CA" w14:textId="77777777" w:rsidTr="00383B4F">
        <w:tc>
          <w:tcPr>
            <w:tcW w:w="997" w:type="dxa"/>
            <w:tcBorders>
              <w:left w:val="single" w:sz="4" w:space="0" w:color="auto"/>
              <w:bottom w:val="single" w:sz="4" w:space="0" w:color="auto"/>
            </w:tcBorders>
          </w:tcPr>
          <w:p w14:paraId="75C1DC41" w14:textId="77777777" w:rsidR="0094457B" w:rsidRPr="005F374C" w:rsidRDefault="0094457B" w:rsidP="0094457B">
            <w:pPr>
              <w:spacing w:before="60" w:after="60"/>
              <w:rPr>
                <w:sz w:val="22"/>
                <w:szCs w:val="22"/>
              </w:rPr>
            </w:pPr>
            <w:r w:rsidRPr="005F374C">
              <w:rPr>
                <w:spacing w:val="-2"/>
                <w:sz w:val="18"/>
                <w:szCs w:val="22"/>
              </w:rPr>
              <w:t>Teléfono:</w:t>
            </w:r>
          </w:p>
        </w:tc>
        <w:tc>
          <w:tcPr>
            <w:tcW w:w="3071" w:type="dxa"/>
            <w:tcBorders>
              <w:top w:val="dotted" w:sz="4" w:space="0" w:color="auto"/>
              <w:bottom w:val="single" w:sz="4" w:space="0" w:color="auto"/>
            </w:tcBorders>
          </w:tcPr>
          <w:p w14:paraId="292B91B1" w14:textId="77777777" w:rsidR="0094457B" w:rsidRPr="005F374C" w:rsidRDefault="0094457B" w:rsidP="0094457B">
            <w:pPr>
              <w:spacing w:before="60" w:after="60"/>
              <w:rPr>
                <w:sz w:val="22"/>
                <w:szCs w:val="22"/>
              </w:rPr>
            </w:pPr>
            <w:r w:rsidRPr="005F374C">
              <w:rPr>
                <w:b/>
                <w:spacing w:val="-2"/>
                <w:sz w:val="18"/>
                <w:szCs w:val="22"/>
              </w:rPr>
              <w:fldChar w:fldCharType="begin">
                <w:ffData>
                  <w:name w:val="Texto43"/>
                  <w:enabled/>
                  <w:calcOnExit w:val="0"/>
                  <w:textInput/>
                </w:ffData>
              </w:fldChar>
            </w:r>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p>
        </w:tc>
        <w:tc>
          <w:tcPr>
            <w:tcW w:w="421" w:type="dxa"/>
            <w:tcBorders>
              <w:bottom w:val="single" w:sz="4" w:space="0" w:color="auto"/>
            </w:tcBorders>
          </w:tcPr>
          <w:p w14:paraId="0780F252" w14:textId="77777777" w:rsidR="0094457B" w:rsidRPr="005F374C" w:rsidRDefault="0094457B" w:rsidP="0094457B">
            <w:pPr>
              <w:spacing w:before="60" w:after="60"/>
              <w:rPr>
                <w:sz w:val="22"/>
                <w:szCs w:val="22"/>
              </w:rPr>
            </w:pPr>
          </w:p>
        </w:tc>
        <w:tc>
          <w:tcPr>
            <w:tcW w:w="1416" w:type="dxa"/>
            <w:tcBorders>
              <w:bottom w:val="single" w:sz="4" w:space="0" w:color="auto"/>
            </w:tcBorders>
          </w:tcPr>
          <w:p w14:paraId="78DCDE0C" w14:textId="77777777" w:rsidR="0094457B" w:rsidRPr="005F374C" w:rsidRDefault="0094457B" w:rsidP="0094457B">
            <w:pPr>
              <w:spacing w:before="60" w:after="60"/>
              <w:rPr>
                <w:sz w:val="22"/>
                <w:szCs w:val="22"/>
              </w:rPr>
            </w:pPr>
            <w:r w:rsidRPr="005F374C">
              <w:rPr>
                <w:spacing w:val="-2"/>
                <w:sz w:val="18"/>
                <w:szCs w:val="22"/>
              </w:rPr>
              <w:t>E-mail:</w:t>
            </w:r>
          </w:p>
        </w:tc>
        <w:tc>
          <w:tcPr>
            <w:tcW w:w="2992" w:type="dxa"/>
            <w:tcBorders>
              <w:top w:val="dotted" w:sz="4" w:space="0" w:color="auto"/>
              <w:bottom w:val="single" w:sz="4" w:space="0" w:color="auto"/>
              <w:right w:val="single" w:sz="4" w:space="0" w:color="auto"/>
            </w:tcBorders>
          </w:tcPr>
          <w:p w14:paraId="4C3F5D48" w14:textId="77777777" w:rsidR="0094457B" w:rsidRPr="005F374C" w:rsidRDefault="0094457B" w:rsidP="0094457B">
            <w:pPr>
              <w:spacing w:before="60" w:after="60"/>
              <w:rPr>
                <w:sz w:val="22"/>
                <w:szCs w:val="22"/>
              </w:rPr>
            </w:pPr>
            <w:r w:rsidRPr="005F374C">
              <w:rPr>
                <w:b/>
                <w:spacing w:val="-2"/>
                <w:sz w:val="18"/>
                <w:szCs w:val="22"/>
              </w:rPr>
              <w:fldChar w:fldCharType="begin">
                <w:ffData>
                  <w:name w:val="Texto43"/>
                  <w:enabled/>
                  <w:calcOnExit w:val="0"/>
                  <w:textInput/>
                </w:ffData>
              </w:fldChar>
            </w:r>
            <w:r w:rsidRPr="005F374C">
              <w:rPr>
                <w:b/>
                <w:spacing w:val="-2"/>
                <w:sz w:val="18"/>
                <w:szCs w:val="22"/>
              </w:rPr>
              <w:instrText xml:space="preserve"> FORMTEXT </w:instrText>
            </w:r>
            <w:r w:rsidRPr="005F374C">
              <w:rPr>
                <w:b/>
                <w:spacing w:val="-2"/>
                <w:sz w:val="18"/>
                <w:szCs w:val="22"/>
              </w:rPr>
            </w:r>
            <w:r w:rsidRPr="005F374C">
              <w:rPr>
                <w:b/>
                <w:spacing w:val="-2"/>
                <w:sz w:val="18"/>
                <w:szCs w:val="22"/>
              </w:rPr>
              <w:fldChar w:fldCharType="separate"/>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noProof/>
                <w:spacing w:val="-2"/>
                <w:sz w:val="18"/>
                <w:szCs w:val="22"/>
              </w:rPr>
              <w:t> </w:t>
            </w:r>
            <w:r w:rsidRPr="005F374C">
              <w:rPr>
                <w:b/>
                <w:spacing w:val="-2"/>
                <w:sz w:val="18"/>
                <w:szCs w:val="22"/>
              </w:rPr>
              <w:fldChar w:fldCharType="end"/>
            </w:r>
          </w:p>
        </w:tc>
      </w:tr>
    </w:tbl>
    <w:p w14:paraId="7E8F36DB" w14:textId="77777777" w:rsidR="00380C51" w:rsidRPr="005F374C" w:rsidRDefault="00380C51" w:rsidP="005D58C5">
      <w:pPr>
        <w:rPr>
          <w:b/>
          <w:sz w:val="20"/>
          <w:szCs w:val="20"/>
        </w:rPr>
      </w:pPr>
    </w:p>
    <w:p w14:paraId="10B55FA4" w14:textId="77777777" w:rsidR="00E94ED2" w:rsidRPr="005F374C" w:rsidRDefault="00E94ED2" w:rsidP="005D58C5">
      <w:pPr>
        <w:rPr>
          <w:b/>
          <w:sz w:val="20"/>
          <w:szCs w:val="20"/>
        </w:rPr>
      </w:pPr>
    </w:p>
    <w:p w14:paraId="573868B7" w14:textId="2B876E94" w:rsidR="00CA3C30" w:rsidRPr="005F374C" w:rsidRDefault="006B0FAD" w:rsidP="00FB1896">
      <w:pPr>
        <w:pStyle w:val="Prrafodelista"/>
        <w:numPr>
          <w:ilvl w:val="1"/>
          <w:numId w:val="3"/>
        </w:numPr>
        <w:jc w:val="both"/>
        <w:rPr>
          <w:i/>
          <w:sz w:val="20"/>
          <w:szCs w:val="20"/>
        </w:rPr>
      </w:pPr>
      <w:r w:rsidRPr="005F374C">
        <w:rPr>
          <w:b/>
          <w:sz w:val="20"/>
          <w:szCs w:val="20"/>
        </w:rPr>
        <w:t xml:space="preserve">LOCALIZACIONES CRÍTICAS DEL ORGANISMO SOLICITANTE </w:t>
      </w:r>
      <w:r w:rsidRPr="005F374C">
        <w:rPr>
          <w:sz w:val="20"/>
          <w:szCs w:val="20"/>
        </w:rPr>
        <w:t>(</w:t>
      </w:r>
      <w:r w:rsidR="00446FA3" w:rsidRPr="005F374C">
        <w:rPr>
          <w:sz w:val="20"/>
          <w:szCs w:val="20"/>
        </w:rPr>
        <w:t>cuando aplique</w:t>
      </w:r>
      <w:r w:rsidRPr="005F374C">
        <w:rPr>
          <w:sz w:val="20"/>
          <w:szCs w:val="20"/>
        </w:rPr>
        <w:t>):</w:t>
      </w:r>
    </w:p>
    <w:tbl>
      <w:tblPr>
        <w:tblpPr w:leftFromText="141" w:rightFromText="141" w:vertAnchor="text" w:horzAnchor="margin" w:tblpX="216" w:tblpY="96"/>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694"/>
        <w:gridCol w:w="2326"/>
        <w:gridCol w:w="415"/>
        <w:gridCol w:w="1411"/>
        <w:gridCol w:w="678"/>
        <w:gridCol w:w="1759"/>
        <w:gridCol w:w="617"/>
      </w:tblGrid>
      <w:tr w:rsidR="00F33351" w:rsidRPr="005F374C" w14:paraId="163B16AE" w14:textId="77777777" w:rsidTr="006F6929">
        <w:tc>
          <w:tcPr>
            <w:tcW w:w="997" w:type="dxa"/>
            <w:tcBorders>
              <w:top w:val="single" w:sz="4" w:space="0" w:color="auto"/>
              <w:left w:val="single" w:sz="4" w:space="0" w:color="auto"/>
            </w:tcBorders>
          </w:tcPr>
          <w:p w14:paraId="2A1629BF" w14:textId="77777777" w:rsidR="00CA3C30" w:rsidRPr="005F374C" w:rsidRDefault="0094457B" w:rsidP="0094457B">
            <w:pPr>
              <w:spacing w:before="60" w:after="60"/>
              <w:rPr>
                <w:sz w:val="18"/>
                <w:szCs w:val="18"/>
              </w:rPr>
            </w:pPr>
            <w:r w:rsidRPr="005F374C">
              <w:rPr>
                <w:spacing w:val="-2"/>
                <w:sz w:val="18"/>
                <w:szCs w:val="18"/>
              </w:rPr>
              <w:t>No</w:t>
            </w:r>
            <w:r w:rsidR="00CA3C30" w:rsidRPr="005F374C">
              <w:rPr>
                <w:spacing w:val="-2"/>
                <w:sz w:val="18"/>
                <w:szCs w:val="18"/>
              </w:rPr>
              <w:t>mbre:</w:t>
            </w:r>
          </w:p>
        </w:tc>
        <w:tc>
          <w:tcPr>
            <w:tcW w:w="3020" w:type="dxa"/>
            <w:gridSpan w:val="2"/>
            <w:tcBorders>
              <w:top w:val="single" w:sz="4" w:space="0" w:color="auto"/>
              <w:bottom w:val="dotted" w:sz="4" w:space="0" w:color="auto"/>
            </w:tcBorders>
          </w:tcPr>
          <w:p w14:paraId="2F4C4221" w14:textId="77777777" w:rsidR="00CA3C30" w:rsidRPr="005F374C" w:rsidRDefault="00B15121" w:rsidP="0094457B">
            <w:pPr>
              <w:spacing w:before="60" w:after="60"/>
              <w:rPr>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c>
          <w:tcPr>
            <w:tcW w:w="415" w:type="dxa"/>
            <w:tcBorders>
              <w:top w:val="single" w:sz="4" w:space="0" w:color="auto"/>
            </w:tcBorders>
          </w:tcPr>
          <w:p w14:paraId="1B91B93E" w14:textId="77777777" w:rsidR="00CA3C30" w:rsidRPr="005F374C" w:rsidRDefault="00CA3C30" w:rsidP="0094457B">
            <w:pPr>
              <w:spacing w:before="60" w:after="60"/>
              <w:jc w:val="center"/>
              <w:rPr>
                <w:sz w:val="18"/>
                <w:szCs w:val="18"/>
              </w:rPr>
            </w:pPr>
          </w:p>
        </w:tc>
        <w:tc>
          <w:tcPr>
            <w:tcW w:w="1411" w:type="dxa"/>
            <w:tcBorders>
              <w:top w:val="single" w:sz="4" w:space="0" w:color="auto"/>
            </w:tcBorders>
          </w:tcPr>
          <w:p w14:paraId="407C3D6A" w14:textId="77777777" w:rsidR="00CA3C30" w:rsidRPr="005F374C" w:rsidRDefault="00CA3C30" w:rsidP="0094457B">
            <w:pPr>
              <w:spacing w:before="60" w:after="60"/>
              <w:rPr>
                <w:sz w:val="18"/>
                <w:szCs w:val="18"/>
              </w:rPr>
            </w:pPr>
            <w:r w:rsidRPr="005F374C">
              <w:rPr>
                <w:spacing w:val="-2"/>
                <w:sz w:val="18"/>
                <w:szCs w:val="18"/>
              </w:rPr>
              <w:t>Razón Social:</w:t>
            </w:r>
          </w:p>
        </w:tc>
        <w:tc>
          <w:tcPr>
            <w:tcW w:w="3054" w:type="dxa"/>
            <w:gridSpan w:val="3"/>
            <w:tcBorders>
              <w:top w:val="single" w:sz="4" w:space="0" w:color="auto"/>
              <w:bottom w:val="dotted" w:sz="4" w:space="0" w:color="auto"/>
              <w:right w:val="single" w:sz="4" w:space="0" w:color="auto"/>
            </w:tcBorders>
          </w:tcPr>
          <w:p w14:paraId="794CE6B1" w14:textId="77777777" w:rsidR="00CA3C30" w:rsidRPr="005F374C" w:rsidRDefault="00B15121" w:rsidP="0094457B">
            <w:pPr>
              <w:spacing w:before="60" w:after="60"/>
              <w:rPr>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r>
      <w:tr w:rsidR="00F33351" w:rsidRPr="005F374C" w14:paraId="43383DBA" w14:textId="77777777" w:rsidTr="006F6929">
        <w:tc>
          <w:tcPr>
            <w:tcW w:w="997" w:type="dxa"/>
            <w:tcBorders>
              <w:left w:val="single" w:sz="4" w:space="0" w:color="auto"/>
            </w:tcBorders>
          </w:tcPr>
          <w:p w14:paraId="73E1C6C8" w14:textId="77777777" w:rsidR="00CA3C30" w:rsidRPr="005F374C" w:rsidRDefault="00CA3C30" w:rsidP="0094457B">
            <w:pPr>
              <w:spacing w:before="60" w:after="60"/>
              <w:rPr>
                <w:spacing w:val="-2"/>
                <w:sz w:val="18"/>
                <w:szCs w:val="18"/>
              </w:rPr>
            </w:pPr>
            <w:r w:rsidRPr="005F374C">
              <w:rPr>
                <w:spacing w:val="-2"/>
                <w:sz w:val="18"/>
                <w:szCs w:val="18"/>
              </w:rPr>
              <w:t>Ciudad:</w:t>
            </w:r>
          </w:p>
        </w:tc>
        <w:tc>
          <w:tcPr>
            <w:tcW w:w="3020" w:type="dxa"/>
            <w:gridSpan w:val="2"/>
            <w:tcBorders>
              <w:top w:val="dotted" w:sz="4" w:space="0" w:color="auto"/>
              <w:bottom w:val="dotted" w:sz="4" w:space="0" w:color="auto"/>
            </w:tcBorders>
          </w:tcPr>
          <w:p w14:paraId="3793E1FD" w14:textId="77777777" w:rsidR="00CA3C30" w:rsidRPr="005F374C" w:rsidRDefault="00B15121" w:rsidP="0094457B">
            <w:pPr>
              <w:spacing w:before="60" w:after="60"/>
              <w:rPr>
                <w:b/>
                <w:spacing w:val="-2"/>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c>
          <w:tcPr>
            <w:tcW w:w="415" w:type="dxa"/>
          </w:tcPr>
          <w:p w14:paraId="3F518026" w14:textId="77777777" w:rsidR="00CA3C30" w:rsidRPr="005F374C" w:rsidRDefault="00CA3C30" w:rsidP="0094457B">
            <w:pPr>
              <w:spacing w:before="60" w:after="60"/>
              <w:rPr>
                <w:sz w:val="18"/>
                <w:szCs w:val="18"/>
              </w:rPr>
            </w:pPr>
          </w:p>
        </w:tc>
        <w:tc>
          <w:tcPr>
            <w:tcW w:w="1411" w:type="dxa"/>
          </w:tcPr>
          <w:p w14:paraId="34AE1875" w14:textId="77777777" w:rsidR="00CA3C30" w:rsidRPr="005F374C" w:rsidRDefault="00CA3C30" w:rsidP="0094457B">
            <w:pPr>
              <w:spacing w:before="60" w:after="60"/>
              <w:rPr>
                <w:spacing w:val="-2"/>
                <w:sz w:val="18"/>
                <w:szCs w:val="18"/>
              </w:rPr>
            </w:pPr>
            <w:r w:rsidRPr="005F374C">
              <w:rPr>
                <w:spacing w:val="-2"/>
                <w:sz w:val="18"/>
                <w:szCs w:val="18"/>
              </w:rPr>
              <w:t>País:</w:t>
            </w:r>
          </w:p>
        </w:tc>
        <w:tc>
          <w:tcPr>
            <w:tcW w:w="3054" w:type="dxa"/>
            <w:gridSpan w:val="3"/>
            <w:tcBorders>
              <w:top w:val="dotted" w:sz="4" w:space="0" w:color="auto"/>
              <w:bottom w:val="dotted" w:sz="4" w:space="0" w:color="auto"/>
              <w:right w:val="single" w:sz="4" w:space="0" w:color="auto"/>
            </w:tcBorders>
          </w:tcPr>
          <w:p w14:paraId="15ED1480" w14:textId="77777777" w:rsidR="00CA3C30" w:rsidRPr="005F374C" w:rsidRDefault="00B15121" w:rsidP="0094457B">
            <w:pPr>
              <w:spacing w:before="60" w:after="60"/>
              <w:rPr>
                <w:b/>
                <w:spacing w:val="-2"/>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r>
      <w:tr w:rsidR="00F33351" w:rsidRPr="005F374C" w14:paraId="36BDCEB3" w14:textId="77777777" w:rsidTr="006F6929">
        <w:tc>
          <w:tcPr>
            <w:tcW w:w="997" w:type="dxa"/>
            <w:tcBorders>
              <w:left w:val="single" w:sz="4" w:space="0" w:color="auto"/>
            </w:tcBorders>
          </w:tcPr>
          <w:p w14:paraId="5FA4F07F" w14:textId="77777777" w:rsidR="00CA3C30" w:rsidRPr="005F374C" w:rsidRDefault="00CA3C30" w:rsidP="0094457B">
            <w:pPr>
              <w:spacing w:before="60" w:after="60"/>
              <w:rPr>
                <w:sz w:val="18"/>
                <w:szCs w:val="18"/>
              </w:rPr>
            </w:pPr>
            <w:r w:rsidRPr="005F374C">
              <w:rPr>
                <w:spacing w:val="-2"/>
                <w:sz w:val="18"/>
                <w:szCs w:val="18"/>
              </w:rPr>
              <w:t>Dirección:</w:t>
            </w:r>
          </w:p>
        </w:tc>
        <w:tc>
          <w:tcPr>
            <w:tcW w:w="3020" w:type="dxa"/>
            <w:gridSpan w:val="2"/>
            <w:tcBorders>
              <w:top w:val="dotted" w:sz="4" w:space="0" w:color="auto"/>
              <w:bottom w:val="dotted" w:sz="4" w:space="0" w:color="auto"/>
            </w:tcBorders>
          </w:tcPr>
          <w:p w14:paraId="55AB0F81" w14:textId="77777777" w:rsidR="00CA3C30" w:rsidRPr="005F374C" w:rsidRDefault="00B15121" w:rsidP="0094457B">
            <w:pPr>
              <w:spacing w:before="60" w:after="60"/>
              <w:rPr>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c>
          <w:tcPr>
            <w:tcW w:w="415" w:type="dxa"/>
          </w:tcPr>
          <w:p w14:paraId="1E7E99C3" w14:textId="77777777" w:rsidR="00CA3C30" w:rsidRPr="005F374C" w:rsidRDefault="00CA3C30" w:rsidP="0094457B">
            <w:pPr>
              <w:spacing w:before="60" w:after="60"/>
              <w:rPr>
                <w:sz w:val="18"/>
                <w:szCs w:val="18"/>
              </w:rPr>
            </w:pPr>
          </w:p>
        </w:tc>
        <w:tc>
          <w:tcPr>
            <w:tcW w:w="1411" w:type="dxa"/>
          </w:tcPr>
          <w:p w14:paraId="79DD95C5" w14:textId="77777777" w:rsidR="00CA3C30" w:rsidRPr="005F374C" w:rsidRDefault="00CA3C30" w:rsidP="0094457B">
            <w:pPr>
              <w:spacing w:before="60" w:after="60"/>
              <w:rPr>
                <w:sz w:val="18"/>
                <w:szCs w:val="18"/>
              </w:rPr>
            </w:pPr>
            <w:r w:rsidRPr="005F374C">
              <w:rPr>
                <w:spacing w:val="-2"/>
                <w:sz w:val="18"/>
                <w:szCs w:val="18"/>
              </w:rPr>
              <w:t>Responsable:</w:t>
            </w:r>
          </w:p>
        </w:tc>
        <w:tc>
          <w:tcPr>
            <w:tcW w:w="3054" w:type="dxa"/>
            <w:gridSpan w:val="3"/>
            <w:tcBorders>
              <w:top w:val="dotted" w:sz="4" w:space="0" w:color="auto"/>
              <w:bottom w:val="dotted" w:sz="4" w:space="0" w:color="auto"/>
              <w:right w:val="single" w:sz="4" w:space="0" w:color="auto"/>
            </w:tcBorders>
          </w:tcPr>
          <w:p w14:paraId="44C78ECB" w14:textId="77777777" w:rsidR="00CA3C30" w:rsidRPr="005F374C" w:rsidRDefault="00B15121" w:rsidP="0094457B">
            <w:pPr>
              <w:spacing w:before="60" w:after="60"/>
              <w:rPr>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r>
      <w:tr w:rsidR="00F33351" w:rsidRPr="005F374C" w14:paraId="31C43F54" w14:textId="77777777" w:rsidTr="006F6929">
        <w:trPr>
          <w:trHeight w:val="414"/>
        </w:trPr>
        <w:tc>
          <w:tcPr>
            <w:tcW w:w="997" w:type="dxa"/>
            <w:tcBorders>
              <w:left w:val="single" w:sz="4" w:space="0" w:color="auto"/>
            </w:tcBorders>
          </w:tcPr>
          <w:p w14:paraId="2AAF7169" w14:textId="77777777" w:rsidR="00CA3C30" w:rsidRPr="005F374C" w:rsidRDefault="00CA3C30" w:rsidP="0094457B">
            <w:pPr>
              <w:spacing w:before="60"/>
              <w:rPr>
                <w:sz w:val="18"/>
                <w:szCs w:val="18"/>
              </w:rPr>
            </w:pPr>
            <w:r w:rsidRPr="005F374C">
              <w:rPr>
                <w:spacing w:val="-2"/>
                <w:sz w:val="18"/>
                <w:szCs w:val="18"/>
              </w:rPr>
              <w:t>Teléfono:</w:t>
            </w:r>
          </w:p>
        </w:tc>
        <w:tc>
          <w:tcPr>
            <w:tcW w:w="3020" w:type="dxa"/>
            <w:gridSpan w:val="2"/>
            <w:tcBorders>
              <w:top w:val="dotted" w:sz="4" w:space="0" w:color="auto"/>
              <w:bottom w:val="dotted" w:sz="4" w:space="0" w:color="auto"/>
            </w:tcBorders>
          </w:tcPr>
          <w:p w14:paraId="279E8E74" w14:textId="77777777" w:rsidR="00CA3C30" w:rsidRPr="005F374C" w:rsidRDefault="00B15121" w:rsidP="0094457B">
            <w:pPr>
              <w:spacing w:before="60" w:after="60"/>
              <w:rPr>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c>
          <w:tcPr>
            <w:tcW w:w="415" w:type="dxa"/>
          </w:tcPr>
          <w:p w14:paraId="08CBD2A8" w14:textId="77777777" w:rsidR="00CA3C30" w:rsidRPr="005F374C" w:rsidRDefault="00CA3C30" w:rsidP="0094457B">
            <w:pPr>
              <w:spacing w:before="60" w:after="60"/>
              <w:rPr>
                <w:sz w:val="18"/>
                <w:szCs w:val="18"/>
              </w:rPr>
            </w:pPr>
          </w:p>
        </w:tc>
        <w:tc>
          <w:tcPr>
            <w:tcW w:w="1411" w:type="dxa"/>
          </w:tcPr>
          <w:p w14:paraId="0E5D3AB2" w14:textId="77777777" w:rsidR="00CA3C30" w:rsidRPr="005F374C" w:rsidRDefault="00CA3C30" w:rsidP="0094457B">
            <w:pPr>
              <w:spacing w:before="60" w:after="60"/>
              <w:rPr>
                <w:sz w:val="18"/>
                <w:szCs w:val="18"/>
              </w:rPr>
            </w:pPr>
            <w:r w:rsidRPr="005F374C">
              <w:rPr>
                <w:spacing w:val="-2"/>
                <w:sz w:val="18"/>
                <w:szCs w:val="18"/>
              </w:rPr>
              <w:t>E-mail:</w:t>
            </w:r>
          </w:p>
        </w:tc>
        <w:tc>
          <w:tcPr>
            <w:tcW w:w="3054" w:type="dxa"/>
            <w:gridSpan w:val="3"/>
            <w:tcBorders>
              <w:top w:val="dotted" w:sz="4" w:space="0" w:color="auto"/>
              <w:bottom w:val="dotted" w:sz="4" w:space="0" w:color="auto"/>
              <w:right w:val="single" w:sz="4" w:space="0" w:color="auto"/>
            </w:tcBorders>
          </w:tcPr>
          <w:p w14:paraId="29A172F7" w14:textId="77777777" w:rsidR="00CA3C30" w:rsidRPr="005F374C" w:rsidRDefault="00B15121" w:rsidP="0094457B">
            <w:pPr>
              <w:spacing w:before="60" w:after="60"/>
              <w:rPr>
                <w:sz w:val="18"/>
                <w:szCs w:val="18"/>
              </w:rPr>
            </w:pPr>
            <w:r w:rsidRPr="005F374C">
              <w:rPr>
                <w:b/>
                <w:spacing w:val="-2"/>
                <w:sz w:val="18"/>
                <w:szCs w:val="18"/>
              </w:rPr>
              <w:fldChar w:fldCharType="begin">
                <w:ffData>
                  <w:name w:val="Texto43"/>
                  <w:enabled/>
                  <w:calcOnExit w:val="0"/>
                  <w:textInput/>
                </w:ffData>
              </w:fldChar>
            </w:r>
            <w:r w:rsidR="00CA3C30" w:rsidRPr="005F374C">
              <w:rPr>
                <w:b/>
                <w:spacing w:val="-2"/>
                <w:sz w:val="18"/>
                <w:szCs w:val="18"/>
              </w:rPr>
              <w:instrText xml:space="preserve"> FORMTEXT </w:instrText>
            </w:r>
            <w:r w:rsidRPr="005F374C">
              <w:rPr>
                <w:b/>
                <w:spacing w:val="-2"/>
                <w:sz w:val="18"/>
                <w:szCs w:val="18"/>
              </w:rPr>
            </w:r>
            <w:r w:rsidRPr="005F374C">
              <w:rPr>
                <w:b/>
                <w:spacing w:val="-2"/>
                <w:sz w:val="18"/>
                <w:szCs w:val="18"/>
              </w:rPr>
              <w:fldChar w:fldCharType="separate"/>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00CA3C30" w:rsidRPr="005F374C">
              <w:rPr>
                <w:b/>
                <w:noProof/>
                <w:spacing w:val="-2"/>
                <w:sz w:val="18"/>
                <w:szCs w:val="18"/>
              </w:rPr>
              <w:t> </w:t>
            </w:r>
            <w:r w:rsidRPr="005F374C">
              <w:rPr>
                <w:b/>
                <w:spacing w:val="-2"/>
                <w:sz w:val="18"/>
                <w:szCs w:val="18"/>
              </w:rPr>
              <w:fldChar w:fldCharType="end"/>
            </w:r>
          </w:p>
        </w:tc>
      </w:tr>
      <w:tr w:rsidR="00F33351" w:rsidRPr="005F374C" w14:paraId="26141484" w14:textId="77777777" w:rsidTr="006F6929">
        <w:trPr>
          <w:trHeight w:val="122"/>
        </w:trPr>
        <w:tc>
          <w:tcPr>
            <w:tcW w:w="1691" w:type="dxa"/>
            <w:gridSpan w:val="2"/>
            <w:tcBorders>
              <w:top w:val="nil"/>
              <w:left w:val="single" w:sz="4" w:space="0" w:color="auto"/>
              <w:bottom w:val="nil"/>
            </w:tcBorders>
          </w:tcPr>
          <w:p w14:paraId="50BE4BF0" w14:textId="77777777" w:rsidR="00CA3C30" w:rsidRPr="005F374C" w:rsidRDefault="00CA3C30" w:rsidP="0094457B">
            <w:pPr>
              <w:spacing w:before="60" w:after="60"/>
              <w:rPr>
                <w:spacing w:val="-2"/>
                <w:sz w:val="18"/>
                <w:szCs w:val="18"/>
              </w:rPr>
            </w:pPr>
            <w:r w:rsidRPr="005F374C">
              <w:rPr>
                <w:spacing w:val="-2"/>
                <w:sz w:val="18"/>
                <w:szCs w:val="18"/>
              </w:rPr>
              <w:lastRenderedPageBreak/>
              <w:t>No. empleados:</w:t>
            </w:r>
          </w:p>
        </w:tc>
        <w:tc>
          <w:tcPr>
            <w:tcW w:w="2326" w:type="dxa"/>
            <w:tcBorders>
              <w:top w:val="dotted" w:sz="4" w:space="0" w:color="auto"/>
              <w:bottom w:val="nil"/>
            </w:tcBorders>
          </w:tcPr>
          <w:p w14:paraId="2F740889" w14:textId="77777777" w:rsidR="00CA3C30" w:rsidRPr="005F374C" w:rsidRDefault="00B15121" w:rsidP="0094457B">
            <w:pPr>
              <w:spacing w:before="60" w:after="60"/>
              <w:rPr>
                <w:b/>
                <w:spacing w:val="-2"/>
                <w:sz w:val="18"/>
                <w:szCs w:val="18"/>
              </w:rPr>
            </w:pPr>
            <w:r w:rsidRPr="005F374C">
              <w:rPr>
                <w:spacing w:val="-2"/>
                <w:sz w:val="18"/>
                <w:szCs w:val="18"/>
              </w:rPr>
              <w:fldChar w:fldCharType="begin">
                <w:ffData>
                  <w:name w:val="Texto41"/>
                  <w:enabled/>
                  <w:calcOnExit w:val="0"/>
                  <w:textInput>
                    <w:type w:val="number"/>
                    <w:maxLength w:val="4"/>
                  </w:textInput>
                </w:ffData>
              </w:fldChar>
            </w:r>
            <w:r w:rsidR="00CA3C30"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00CA3C30" w:rsidRPr="005F374C">
              <w:rPr>
                <w:noProof/>
                <w:spacing w:val="-2"/>
                <w:sz w:val="18"/>
                <w:szCs w:val="18"/>
              </w:rPr>
              <w:t> </w:t>
            </w:r>
            <w:r w:rsidR="00CA3C30" w:rsidRPr="005F374C">
              <w:rPr>
                <w:noProof/>
                <w:spacing w:val="-2"/>
                <w:sz w:val="18"/>
                <w:szCs w:val="18"/>
              </w:rPr>
              <w:t> </w:t>
            </w:r>
            <w:r w:rsidR="00CA3C30" w:rsidRPr="005F374C">
              <w:rPr>
                <w:noProof/>
                <w:spacing w:val="-2"/>
                <w:sz w:val="18"/>
                <w:szCs w:val="18"/>
              </w:rPr>
              <w:t> </w:t>
            </w:r>
            <w:r w:rsidR="00CA3C30" w:rsidRPr="005F374C">
              <w:rPr>
                <w:noProof/>
                <w:spacing w:val="-2"/>
                <w:sz w:val="18"/>
                <w:szCs w:val="18"/>
              </w:rPr>
              <w:t> </w:t>
            </w:r>
            <w:r w:rsidRPr="005F374C">
              <w:rPr>
                <w:spacing w:val="-2"/>
                <w:sz w:val="18"/>
                <w:szCs w:val="18"/>
              </w:rPr>
              <w:fldChar w:fldCharType="end"/>
            </w:r>
          </w:p>
        </w:tc>
        <w:tc>
          <w:tcPr>
            <w:tcW w:w="415" w:type="dxa"/>
            <w:tcBorders>
              <w:bottom w:val="dotted" w:sz="4" w:space="0" w:color="auto"/>
            </w:tcBorders>
          </w:tcPr>
          <w:p w14:paraId="11783B27" w14:textId="77777777" w:rsidR="00CA3C30" w:rsidRPr="005F374C" w:rsidRDefault="00CA3C30" w:rsidP="0094457B">
            <w:pPr>
              <w:spacing w:before="60" w:after="60"/>
              <w:rPr>
                <w:sz w:val="18"/>
                <w:szCs w:val="18"/>
              </w:rPr>
            </w:pPr>
          </w:p>
        </w:tc>
        <w:tc>
          <w:tcPr>
            <w:tcW w:w="2089" w:type="dxa"/>
            <w:gridSpan w:val="2"/>
            <w:tcBorders>
              <w:top w:val="nil"/>
              <w:bottom w:val="nil"/>
            </w:tcBorders>
          </w:tcPr>
          <w:p w14:paraId="4C81F04E" w14:textId="77777777" w:rsidR="00CA3C30" w:rsidRPr="005F374C" w:rsidRDefault="00CA3C30" w:rsidP="00EF2389">
            <w:pPr>
              <w:spacing w:before="60" w:after="60"/>
              <w:rPr>
                <w:spacing w:val="-2"/>
                <w:sz w:val="18"/>
                <w:szCs w:val="18"/>
              </w:rPr>
            </w:pPr>
            <w:r w:rsidRPr="005F374C">
              <w:rPr>
                <w:spacing w:val="-2"/>
                <w:sz w:val="18"/>
                <w:szCs w:val="18"/>
              </w:rPr>
              <w:t>Nº de auditores:</w:t>
            </w:r>
          </w:p>
        </w:tc>
        <w:tc>
          <w:tcPr>
            <w:tcW w:w="2376" w:type="dxa"/>
            <w:gridSpan w:val="2"/>
            <w:tcBorders>
              <w:top w:val="dotted" w:sz="4" w:space="0" w:color="auto"/>
              <w:bottom w:val="nil"/>
              <w:right w:val="single" w:sz="4" w:space="0" w:color="auto"/>
            </w:tcBorders>
          </w:tcPr>
          <w:p w14:paraId="2FECAF76" w14:textId="77777777" w:rsidR="00CA3C30" w:rsidRPr="005F374C" w:rsidRDefault="00B15121" w:rsidP="0094457B">
            <w:pPr>
              <w:spacing w:before="60" w:after="60"/>
              <w:rPr>
                <w:b/>
                <w:spacing w:val="-2"/>
                <w:sz w:val="18"/>
                <w:szCs w:val="18"/>
              </w:rPr>
            </w:pPr>
            <w:r w:rsidRPr="005F374C">
              <w:rPr>
                <w:spacing w:val="-2"/>
                <w:sz w:val="18"/>
                <w:szCs w:val="18"/>
              </w:rPr>
              <w:fldChar w:fldCharType="begin">
                <w:ffData>
                  <w:name w:val=""/>
                  <w:enabled/>
                  <w:calcOnExit w:val="0"/>
                  <w:textInput>
                    <w:type w:val="number"/>
                    <w:maxLength w:val="4"/>
                  </w:textInput>
                </w:ffData>
              </w:fldChar>
            </w:r>
            <w:r w:rsidR="00CA3C30"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00CA3C30" w:rsidRPr="005F374C">
              <w:rPr>
                <w:noProof/>
                <w:spacing w:val="-2"/>
                <w:sz w:val="18"/>
                <w:szCs w:val="18"/>
              </w:rPr>
              <w:t> </w:t>
            </w:r>
            <w:r w:rsidR="00CA3C30" w:rsidRPr="005F374C">
              <w:rPr>
                <w:noProof/>
                <w:spacing w:val="-2"/>
                <w:sz w:val="18"/>
                <w:szCs w:val="18"/>
              </w:rPr>
              <w:t> </w:t>
            </w:r>
            <w:r w:rsidR="00CA3C30" w:rsidRPr="005F374C">
              <w:rPr>
                <w:noProof/>
                <w:spacing w:val="-2"/>
                <w:sz w:val="18"/>
                <w:szCs w:val="18"/>
              </w:rPr>
              <w:t> </w:t>
            </w:r>
            <w:r w:rsidR="00CA3C30" w:rsidRPr="005F374C">
              <w:rPr>
                <w:noProof/>
                <w:spacing w:val="-2"/>
                <w:sz w:val="18"/>
                <w:szCs w:val="18"/>
              </w:rPr>
              <w:t> </w:t>
            </w:r>
            <w:r w:rsidRPr="005F374C">
              <w:rPr>
                <w:spacing w:val="-2"/>
                <w:sz w:val="18"/>
                <w:szCs w:val="18"/>
              </w:rPr>
              <w:fldChar w:fldCharType="end"/>
            </w:r>
          </w:p>
        </w:tc>
      </w:tr>
      <w:tr w:rsidR="00F33351" w:rsidRPr="005F374C" w14:paraId="1AB6DCFE" w14:textId="77777777" w:rsidTr="006F6929">
        <w:trPr>
          <w:trHeight w:val="77"/>
        </w:trPr>
        <w:tc>
          <w:tcPr>
            <w:tcW w:w="1691" w:type="dxa"/>
            <w:gridSpan w:val="2"/>
            <w:vMerge w:val="restart"/>
            <w:tcBorders>
              <w:top w:val="single" w:sz="4" w:space="0" w:color="auto"/>
              <w:left w:val="single" w:sz="4" w:space="0" w:color="auto"/>
              <w:right w:val="dotted" w:sz="4" w:space="0" w:color="auto"/>
            </w:tcBorders>
            <w:vAlign w:val="center"/>
          </w:tcPr>
          <w:p w14:paraId="6B63CCD7" w14:textId="77777777" w:rsidR="00CA3C30" w:rsidRPr="005F374C" w:rsidRDefault="00CA3C30" w:rsidP="0094457B">
            <w:pPr>
              <w:spacing w:before="60" w:after="60"/>
              <w:jc w:val="center"/>
              <w:rPr>
                <w:spacing w:val="-2"/>
                <w:sz w:val="18"/>
                <w:szCs w:val="18"/>
              </w:rPr>
            </w:pPr>
            <w:r w:rsidRPr="005F374C">
              <w:rPr>
                <w:sz w:val="18"/>
                <w:szCs w:val="18"/>
              </w:rPr>
              <w:t>Actividades críticas desempeñadas</w:t>
            </w:r>
          </w:p>
        </w:tc>
        <w:tc>
          <w:tcPr>
            <w:tcW w:w="6589" w:type="dxa"/>
            <w:gridSpan w:val="5"/>
            <w:tcBorders>
              <w:top w:val="single" w:sz="4" w:space="0" w:color="auto"/>
              <w:left w:val="dotted" w:sz="4" w:space="0" w:color="auto"/>
              <w:bottom w:val="dotted" w:sz="4" w:space="0" w:color="auto"/>
              <w:right w:val="dotted" w:sz="4" w:space="0" w:color="auto"/>
            </w:tcBorders>
          </w:tcPr>
          <w:p w14:paraId="6EB6397B" w14:textId="77777777" w:rsidR="00CA3C30" w:rsidRPr="005F374C" w:rsidRDefault="00CA3C30" w:rsidP="0094457B">
            <w:pPr>
              <w:spacing w:before="60" w:after="60"/>
              <w:rPr>
                <w:spacing w:val="-2"/>
                <w:sz w:val="18"/>
                <w:szCs w:val="18"/>
              </w:rPr>
            </w:pPr>
            <w:r w:rsidRPr="005F374C">
              <w:rPr>
                <w:spacing w:val="-2"/>
                <w:sz w:val="18"/>
                <w:szCs w:val="18"/>
              </w:rPr>
              <w:t>Formulación de políticas</w:t>
            </w:r>
          </w:p>
        </w:tc>
        <w:tc>
          <w:tcPr>
            <w:tcW w:w="617" w:type="dxa"/>
            <w:tcBorders>
              <w:top w:val="single" w:sz="4" w:space="0" w:color="auto"/>
              <w:left w:val="dotted" w:sz="4" w:space="0" w:color="auto"/>
              <w:bottom w:val="dotted" w:sz="4" w:space="0" w:color="auto"/>
              <w:right w:val="single" w:sz="4" w:space="0" w:color="auto"/>
            </w:tcBorders>
          </w:tcPr>
          <w:p w14:paraId="5FC81ABE" w14:textId="77777777" w:rsidR="00CA3C30" w:rsidRPr="005F374C" w:rsidRDefault="00B15121" w:rsidP="0094457B">
            <w:pPr>
              <w:spacing w:before="60" w:after="60"/>
              <w:rPr>
                <w:spacing w:val="-2"/>
                <w:sz w:val="18"/>
                <w:szCs w:val="18"/>
              </w:rPr>
            </w:pPr>
            <w:r w:rsidRPr="005F374C">
              <w:rPr>
                <w:sz w:val="18"/>
                <w:szCs w:val="18"/>
              </w:rPr>
              <w:fldChar w:fldCharType="begin">
                <w:ffData>
                  <w:name w:val=""/>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1131B6D0" w14:textId="77777777" w:rsidTr="006F6929">
        <w:trPr>
          <w:trHeight w:val="70"/>
        </w:trPr>
        <w:tc>
          <w:tcPr>
            <w:tcW w:w="1691" w:type="dxa"/>
            <w:gridSpan w:val="2"/>
            <w:vMerge/>
            <w:tcBorders>
              <w:left w:val="single" w:sz="4" w:space="0" w:color="auto"/>
              <w:right w:val="dotted" w:sz="4" w:space="0" w:color="auto"/>
            </w:tcBorders>
          </w:tcPr>
          <w:p w14:paraId="7448BA50" w14:textId="77777777" w:rsidR="00CA3C30" w:rsidRPr="005F374C"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25207830" w14:textId="77777777" w:rsidR="00CA3C30" w:rsidRPr="005F374C" w:rsidRDefault="00CA3C30" w:rsidP="0094457B">
            <w:pPr>
              <w:spacing w:before="60" w:after="60"/>
              <w:rPr>
                <w:spacing w:val="-2"/>
                <w:sz w:val="18"/>
                <w:szCs w:val="18"/>
              </w:rPr>
            </w:pPr>
            <w:r w:rsidRPr="005F374C">
              <w:rPr>
                <w:spacing w:val="-2"/>
                <w:sz w:val="18"/>
                <w:szCs w:val="18"/>
              </w:rPr>
              <w:t>Desarrollo de procesos y/o procedimientos</w:t>
            </w:r>
          </w:p>
        </w:tc>
        <w:tc>
          <w:tcPr>
            <w:tcW w:w="617" w:type="dxa"/>
            <w:tcBorders>
              <w:top w:val="dotted" w:sz="4" w:space="0" w:color="auto"/>
              <w:left w:val="dotted" w:sz="4" w:space="0" w:color="auto"/>
              <w:bottom w:val="dotted" w:sz="4" w:space="0" w:color="auto"/>
              <w:right w:val="single" w:sz="4" w:space="0" w:color="auto"/>
            </w:tcBorders>
          </w:tcPr>
          <w:p w14:paraId="69AF9D48" w14:textId="77777777" w:rsidR="00CA3C30" w:rsidRPr="005F374C" w:rsidRDefault="00B15121" w:rsidP="0094457B">
            <w:pPr>
              <w:spacing w:before="60" w:after="60"/>
              <w:rPr>
                <w:spacing w:val="-2"/>
                <w:sz w:val="18"/>
                <w:szCs w:val="18"/>
              </w:rPr>
            </w:pPr>
            <w:r w:rsidRPr="005F374C">
              <w:rPr>
                <w:sz w:val="18"/>
                <w:szCs w:val="18"/>
              </w:rPr>
              <w:fldChar w:fldCharType="begin">
                <w:ffData>
                  <w:name w:val="Casilla1"/>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122B594C" w14:textId="77777777" w:rsidTr="006F6929">
        <w:tc>
          <w:tcPr>
            <w:tcW w:w="1691" w:type="dxa"/>
            <w:gridSpan w:val="2"/>
            <w:vMerge/>
            <w:tcBorders>
              <w:left w:val="single" w:sz="4" w:space="0" w:color="auto"/>
              <w:right w:val="dotted" w:sz="4" w:space="0" w:color="auto"/>
            </w:tcBorders>
          </w:tcPr>
          <w:p w14:paraId="3B3F135E" w14:textId="77777777" w:rsidR="00CA3C30" w:rsidRPr="005F374C"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7DD6D3C3" w14:textId="77777777" w:rsidR="00CA3C30" w:rsidRPr="005F374C" w:rsidRDefault="00CA3C30" w:rsidP="0094457B">
            <w:pPr>
              <w:spacing w:before="60" w:after="60"/>
              <w:rPr>
                <w:spacing w:val="-2"/>
                <w:sz w:val="18"/>
                <w:szCs w:val="18"/>
              </w:rPr>
            </w:pPr>
            <w:r w:rsidRPr="005F374C">
              <w:rPr>
                <w:sz w:val="18"/>
                <w:szCs w:val="18"/>
              </w:rPr>
              <w:t>Aprobación inicial del personal de auditoría, o el control de su formación</w:t>
            </w:r>
          </w:p>
        </w:tc>
        <w:tc>
          <w:tcPr>
            <w:tcW w:w="617" w:type="dxa"/>
            <w:tcBorders>
              <w:top w:val="dotted" w:sz="4" w:space="0" w:color="auto"/>
              <w:left w:val="dotted" w:sz="4" w:space="0" w:color="auto"/>
              <w:bottom w:val="dotted" w:sz="4" w:space="0" w:color="auto"/>
              <w:right w:val="single" w:sz="4" w:space="0" w:color="auto"/>
            </w:tcBorders>
          </w:tcPr>
          <w:p w14:paraId="3586DF25" w14:textId="77777777" w:rsidR="00CA3C30" w:rsidRPr="005F374C" w:rsidRDefault="00B15121" w:rsidP="0094457B">
            <w:pPr>
              <w:spacing w:before="60" w:after="60"/>
              <w:rPr>
                <w:spacing w:val="-2"/>
                <w:sz w:val="18"/>
                <w:szCs w:val="18"/>
              </w:rPr>
            </w:pPr>
            <w:r w:rsidRPr="005F374C">
              <w:rPr>
                <w:sz w:val="18"/>
                <w:szCs w:val="18"/>
              </w:rPr>
              <w:fldChar w:fldCharType="begin">
                <w:ffData>
                  <w:name w:val="Casilla1"/>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2C1127AE" w14:textId="77777777" w:rsidTr="006F6929">
        <w:tc>
          <w:tcPr>
            <w:tcW w:w="1691" w:type="dxa"/>
            <w:gridSpan w:val="2"/>
            <w:vMerge/>
            <w:tcBorders>
              <w:left w:val="single" w:sz="4" w:space="0" w:color="auto"/>
              <w:right w:val="dotted" w:sz="4" w:space="0" w:color="auto"/>
            </w:tcBorders>
          </w:tcPr>
          <w:p w14:paraId="240D7DB2" w14:textId="77777777" w:rsidR="00CA3C30" w:rsidRPr="005F374C"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349BDB46" w14:textId="77777777" w:rsidR="00CA3C30" w:rsidRPr="005F374C" w:rsidRDefault="00CA3C30" w:rsidP="0094457B">
            <w:pPr>
              <w:spacing w:before="60" w:after="60"/>
              <w:rPr>
                <w:spacing w:val="-2"/>
                <w:sz w:val="18"/>
                <w:szCs w:val="18"/>
              </w:rPr>
            </w:pPr>
            <w:r w:rsidRPr="005F374C">
              <w:rPr>
                <w:spacing w:val="-2"/>
                <w:sz w:val="18"/>
                <w:szCs w:val="18"/>
              </w:rPr>
              <w:t>Seguimiento permanente del personal de auditoría</w:t>
            </w:r>
          </w:p>
        </w:tc>
        <w:tc>
          <w:tcPr>
            <w:tcW w:w="617" w:type="dxa"/>
            <w:tcBorders>
              <w:top w:val="dotted" w:sz="4" w:space="0" w:color="auto"/>
              <w:left w:val="dotted" w:sz="4" w:space="0" w:color="auto"/>
              <w:bottom w:val="dotted" w:sz="4" w:space="0" w:color="auto"/>
              <w:right w:val="single" w:sz="4" w:space="0" w:color="auto"/>
            </w:tcBorders>
          </w:tcPr>
          <w:p w14:paraId="5A37DC74" w14:textId="77777777" w:rsidR="00CA3C30" w:rsidRPr="005F374C" w:rsidRDefault="00B15121" w:rsidP="0094457B">
            <w:pPr>
              <w:spacing w:before="60" w:after="60"/>
              <w:rPr>
                <w:spacing w:val="-2"/>
                <w:sz w:val="18"/>
                <w:szCs w:val="18"/>
              </w:rPr>
            </w:pPr>
            <w:r w:rsidRPr="005F374C">
              <w:rPr>
                <w:sz w:val="18"/>
                <w:szCs w:val="18"/>
              </w:rPr>
              <w:fldChar w:fldCharType="begin">
                <w:ffData>
                  <w:name w:val="Casilla1"/>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6BC89223" w14:textId="77777777" w:rsidTr="006F6929">
        <w:tc>
          <w:tcPr>
            <w:tcW w:w="1691" w:type="dxa"/>
            <w:gridSpan w:val="2"/>
            <w:vMerge/>
            <w:tcBorders>
              <w:left w:val="single" w:sz="4" w:space="0" w:color="auto"/>
              <w:right w:val="dotted" w:sz="4" w:space="0" w:color="auto"/>
            </w:tcBorders>
          </w:tcPr>
          <w:p w14:paraId="292C1A60" w14:textId="77777777" w:rsidR="00CA3C30" w:rsidRPr="005F374C"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1BFC9863" w14:textId="77777777" w:rsidR="00CA3C30" w:rsidRPr="005F374C" w:rsidRDefault="00CA3C30" w:rsidP="0094457B">
            <w:pPr>
              <w:spacing w:before="60" w:after="60"/>
              <w:rPr>
                <w:spacing w:val="-2"/>
                <w:sz w:val="18"/>
                <w:szCs w:val="18"/>
              </w:rPr>
            </w:pPr>
            <w:r w:rsidRPr="005F374C">
              <w:rPr>
                <w:spacing w:val="-2"/>
                <w:sz w:val="18"/>
                <w:szCs w:val="18"/>
              </w:rPr>
              <w:t>Revisión de la solicitud</w:t>
            </w:r>
          </w:p>
        </w:tc>
        <w:tc>
          <w:tcPr>
            <w:tcW w:w="617" w:type="dxa"/>
            <w:tcBorders>
              <w:top w:val="dotted" w:sz="4" w:space="0" w:color="auto"/>
              <w:left w:val="dotted" w:sz="4" w:space="0" w:color="auto"/>
              <w:bottom w:val="dotted" w:sz="4" w:space="0" w:color="auto"/>
              <w:right w:val="single" w:sz="4" w:space="0" w:color="auto"/>
            </w:tcBorders>
          </w:tcPr>
          <w:p w14:paraId="446EDAB1" w14:textId="77777777" w:rsidR="00CA3C30" w:rsidRPr="005F374C" w:rsidRDefault="00B15121" w:rsidP="0094457B">
            <w:pPr>
              <w:spacing w:before="60" w:after="60"/>
              <w:rPr>
                <w:spacing w:val="-2"/>
                <w:sz w:val="18"/>
                <w:szCs w:val="18"/>
              </w:rPr>
            </w:pPr>
            <w:r w:rsidRPr="005F374C">
              <w:rPr>
                <w:sz w:val="18"/>
                <w:szCs w:val="18"/>
              </w:rPr>
              <w:fldChar w:fldCharType="begin">
                <w:ffData>
                  <w:name w:val="Casilla1"/>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64ECEDDE" w14:textId="77777777" w:rsidTr="006F6929">
        <w:tc>
          <w:tcPr>
            <w:tcW w:w="1691" w:type="dxa"/>
            <w:gridSpan w:val="2"/>
            <w:vMerge/>
            <w:tcBorders>
              <w:left w:val="single" w:sz="4" w:space="0" w:color="auto"/>
              <w:right w:val="dotted" w:sz="4" w:space="0" w:color="auto"/>
            </w:tcBorders>
          </w:tcPr>
          <w:p w14:paraId="089B40C1" w14:textId="77777777" w:rsidR="00CA3C30" w:rsidRPr="005F374C"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470FDF4A" w14:textId="77777777" w:rsidR="00CA3C30" w:rsidRPr="005F374C" w:rsidRDefault="00CA3C30" w:rsidP="0094457B">
            <w:pPr>
              <w:spacing w:before="60" w:after="60"/>
              <w:rPr>
                <w:spacing w:val="-2"/>
                <w:sz w:val="18"/>
                <w:szCs w:val="18"/>
              </w:rPr>
            </w:pPr>
            <w:r w:rsidRPr="005F374C">
              <w:rPr>
                <w:sz w:val="18"/>
                <w:szCs w:val="18"/>
              </w:rPr>
              <w:t>Asignación del personal de auditoría</w:t>
            </w:r>
          </w:p>
        </w:tc>
        <w:tc>
          <w:tcPr>
            <w:tcW w:w="617" w:type="dxa"/>
            <w:tcBorders>
              <w:top w:val="dotted" w:sz="4" w:space="0" w:color="auto"/>
              <w:left w:val="dotted" w:sz="4" w:space="0" w:color="auto"/>
              <w:bottom w:val="dotted" w:sz="4" w:space="0" w:color="auto"/>
              <w:right w:val="single" w:sz="4" w:space="0" w:color="auto"/>
            </w:tcBorders>
          </w:tcPr>
          <w:p w14:paraId="46F5F60B" w14:textId="77777777" w:rsidR="00CA3C30" w:rsidRPr="005F374C" w:rsidRDefault="00B15121" w:rsidP="0094457B">
            <w:pPr>
              <w:spacing w:before="60" w:after="60"/>
              <w:rPr>
                <w:spacing w:val="-2"/>
                <w:sz w:val="18"/>
                <w:szCs w:val="18"/>
              </w:rPr>
            </w:pPr>
            <w:r w:rsidRPr="005F374C">
              <w:rPr>
                <w:sz w:val="18"/>
                <w:szCs w:val="18"/>
              </w:rPr>
              <w:fldChar w:fldCharType="begin">
                <w:ffData>
                  <w:name w:val="Casilla1"/>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132D6D3F" w14:textId="77777777" w:rsidTr="006F6929">
        <w:tc>
          <w:tcPr>
            <w:tcW w:w="1691" w:type="dxa"/>
            <w:gridSpan w:val="2"/>
            <w:vMerge/>
            <w:tcBorders>
              <w:left w:val="single" w:sz="4" w:space="0" w:color="auto"/>
              <w:right w:val="dotted" w:sz="4" w:space="0" w:color="auto"/>
            </w:tcBorders>
          </w:tcPr>
          <w:p w14:paraId="706E50BC" w14:textId="77777777" w:rsidR="00CA3C30" w:rsidRPr="005F374C"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531C3C80" w14:textId="77777777" w:rsidR="00CA3C30" w:rsidRPr="005F374C" w:rsidRDefault="00CA3C30" w:rsidP="0094457B">
            <w:pPr>
              <w:spacing w:before="60" w:after="60"/>
              <w:rPr>
                <w:spacing w:val="-2"/>
                <w:sz w:val="18"/>
                <w:szCs w:val="18"/>
              </w:rPr>
            </w:pPr>
            <w:r w:rsidRPr="005F374C">
              <w:rPr>
                <w:sz w:val="18"/>
                <w:szCs w:val="18"/>
              </w:rPr>
              <w:t>El control de las auditorías de vigilancia o re certificación</w:t>
            </w:r>
          </w:p>
        </w:tc>
        <w:tc>
          <w:tcPr>
            <w:tcW w:w="617" w:type="dxa"/>
            <w:tcBorders>
              <w:top w:val="dotted" w:sz="4" w:space="0" w:color="auto"/>
              <w:left w:val="dotted" w:sz="4" w:space="0" w:color="auto"/>
              <w:bottom w:val="dotted" w:sz="4" w:space="0" w:color="auto"/>
              <w:right w:val="single" w:sz="4" w:space="0" w:color="auto"/>
            </w:tcBorders>
          </w:tcPr>
          <w:p w14:paraId="7D49CC3E" w14:textId="77777777" w:rsidR="00CA3C30" w:rsidRPr="005F374C" w:rsidRDefault="00B15121" w:rsidP="0094457B">
            <w:pPr>
              <w:spacing w:before="60" w:after="60"/>
              <w:rPr>
                <w:sz w:val="18"/>
                <w:szCs w:val="18"/>
              </w:rPr>
            </w:pPr>
            <w:r w:rsidRPr="005F374C">
              <w:rPr>
                <w:sz w:val="18"/>
                <w:szCs w:val="18"/>
              </w:rPr>
              <w:fldChar w:fldCharType="begin">
                <w:ffData>
                  <w:name w:val="Casilla1"/>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783BD40E" w14:textId="77777777" w:rsidTr="006F6929">
        <w:tc>
          <w:tcPr>
            <w:tcW w:w="1691" w:type="dxa"/>
            <w:gridSpan w:val="2"/>
            <w:vMerge/>
            <w:tcBorders>
              <w:left w:val="single" w:sz="4" w:space="0" w:color="auto"/>
              <w:bottom w:val="single" w:sz="4" w:space="0" w:color="auto"/>
              <w:right w:val="dotted" w:sz="4" w:space="0" w:color="auto"/>
            </w:tcBorders>
          </w:tcPr>
          <w:p w14:paraId="50C4D424" w14:textId="77777777" w:rsidR="00CA3C30" w:rsidRPr="005F374C"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single" w:sz="4" w:space="0" w:color="auto"/>
              <w:right w:val="dotted" w:sz="4" w:space="0" w:color="auto"/>
            </w:tcBorders>
          </w:tcPr>
          <w:p w14:paraId="2A0B4325" w14:textId="77777777" w:rsidR="00CA3C30" w:rsidRPr="005F374C" w:rsidRDefault="00CA3C30" w:rsidP="0094457B">
            <w:pPr>
              <w:spacing w:before="60" w:after="60"/>
              <w:rPr>
                <w:sz w:val="18"/>
                <w:szCs w:val="18"/>
              </w:rPr>
            </w:pPr>
            <w:r w:rsidRPr="005F374C">
              <w:rPr>
                <w:spacing w:val="-2"/>
                <w:sz w:val="18"/>
                <w:szCs w:val="18"/>
              </w:rPr>
              <w:t>Revisión del informe final o la decisión de certificación o aprobación</w:t>
            </w:r>
          </w:p>
        </w:tc>
        <w:tc>
          <w:tcPr>
            <w:tcW w:w="617" w:type="dxa"/>
            <w:tcBorders>
              <w:top w:val="dotted" w:sz="4" w:space="0" w:color="auto"/>
              <w:left w:val="dotted" w:sz="4" w:space="0" w:color="auto"/>
              <w:bottom w:val="single" w:sz="4" w:space="0" w:color="auto"/>
              <w:right w:val="single" w:sz="4" w:space="0" w:color="auto"/>
            </w:tcBorders>
          </w:tcPr>
          <w:p w14:paraId="0D1BA2A9" w14:textId="77777777" w:rsidR="00CA3C30" w:rsidRPr="005F374C" w:rsidRDefault="00B15121" w:rsidP="0094457B">
            <w:pPr>
              <w:spacing w:before="60" w:after="60"/>
              <w:rPr>
                <w:sz w:val="18"/>
                <w:szCs w:val="18"/>
              </w:rPr>
            </w:pPr>
            <w:r w:rsidRPr="005F374C">
              <w:rPr>
                <w:sz w:val="18"/>
                <w:szCs w:val="18"/>
              </w:rPr>
              <w:fldChar w:fldCharType="begin">
                <w:ffData>
                  <w:name w:val="Casilla1"/>
                  <w:enabled/>
                  <w:calcOnExit w:val="0"/>
                  <w:checkBox>
                    <w:sizeAuto/>
                    <w:default w:val="0"/>
                  </w:checkBox>
                </w:ffData>
              </w:fldChar>
            </w:r>
            <w:r w:rsidR="00CA3C30"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bl>
    <w:p w14:paraId="2A4312CD" w14:textId="77777777" w:rsidR="00F8253C" w:rsidRPr="005F374C" w:rsidRDefault="00E914BD" w:rsidP="00EB18E8">
      <w:pPr>
        <w:spacing w:before="60"/>
        <w:ind w:right="72"/>
        <w:jc w:val="right"/>
        <w:outlineLvl w:val="0"/>
        <w:rPr>
          <w:i/>
          <w:sz w:val="18"/>
          <w:szCs w:val="18"/>
        </w:rPr>
      </w:pPr>
      <w:r w:rsidRPr="005F374C">
        <w:rPr>
          <w:i/>
          <w:sz w:val="18"/>
          <w:szCs w:val="18"/>
        </w:rPr>
        <w:t xml:space="preserve">Repetir este cuadro </w:t>
      </w:r>
      <w:r w:rsidR="00446FA3" w:rsidRPr="005F374C">
        <w:rPr>
          <w:i/>
          <w:sz w:val="18"/>
          <w:szCs w:val="18"/>
        </w:rPr>
        <w:t>por cada localización</w:t>
      </w:r>
    </w:p>
    <w:p w14:paraId="6A3503BC" w14:textId="77777777" w:rsidR="00AA7016" w:rsidRPr="005F374C" w:rsidRDefault="00AA7016" w:rsidP="00D54F11">
      <w:pPr>
        <w:suppressAutoHyphens w:val="0"/>
        <w:jc w:val="both"/>
        <w:rPr>
          <w:sz w:val="18"/>
          <w:szCs w:val="18"/>
        </w:rPr>
      </w:pPr>
    </w:p>
    <w:p w14:paraId="0EDD2528" w14:textId="411DB262" w:rsidR="00646080" w:rsidRPr="005F374C" w:rsidRDefault="00EB18E8" w:rsidP="00D54F11">
      <w:pPr>
        <w:suppressAutoHyphens w:val="0"/>
        <w:jc w:val="both"/>
        <w:rPr>
          <w:sz w:val="18"/>
          <w:szCs w:val="18"/>
        </w:rPr>
      </w:pPr>
      <w:r w:rsidRPr="005F374C">
        <w:rPr>
          <w:b/>
          <w:sz w:val="18"/>
          <w:szCs w:val="18"/>
        </w:rPr>
        <w:t>Nota</w:t>
      </w:r>
      <w:r w:rsidR="00646080" w:rsidRPr="005F374C">
        <w:rPr>
          <w:b/>
          <w:sz w:val="18"/>
          <w:szCs w:val="18"/>
        </w:rPr>
        <w:t>:</w:t>
      </w:r>
      <w:r w:rsidR="00646080" w:rsidRPr="005F374C">
        <w:rPr>
          <w:sz w:val="18"/>
          <w:szCs w:val="18"/>
        </w:rPr>
        <w:t xml:space="preserve"> Detallar </w:t>
      </w:r>
      <w:r w:rsidR="00EF2389" w:rsidRPr="005F374C">
        <w:rPr>
          <w:bCs/>
          <w:iCs/>
          <w:sz w:val="18"/>
          <w:szCs w:val="18"/>
        </w:rPr>
        <w:t xml:space="preserve">las </w:t>
      </w:r>
      <w:r w:rsidR="00646080" w:rsidRPr="005F374C">
        <w:rPr>
          <w:bCs/>
          <w:iCs/>
          <w:sz w:val="18"/>
          <w:szCs w:val="18"/>
        </w:rPr>
        <w:t xml:space="preserve">oficinas fijas </w:t>
      </w:r>
      <w:r w:rsidR="00EF2389" w:rsidRPr="005F374C">
        <w:rPr>
          <w:bCs/>
          <w:iCs/>
          <w:sz w:val="18"/>
          <w:szCs w:val="18"/>
        </w:rPr>
        <w:t>que</w:t>
      </w:r>
      <w:r w:rsidR="00EF2389" w:rsidRPr="005F374C">
        <w:rPr>
          <w:sz w:val="18"/>
          <w:szCs w:val="18"/>
        </w:rPr>
        <w:t xml:space="preserve"> </w:t>
      </w:r>
      <w:r w:rsidR="00646080" w:rsidRPr="005F374C">
        <w:rPr>
          <w:sz w:val="18"/>
          <w:szCs w:val="18"/>
        </w:rPr>
        <w:t xml:space="preserve">son responsables por realizar y/o gestionar </w:t>
      </w:r>
      <w:r w:rsidR="00100E05" w:rsidRPr="005F374C">
        <w:rPr>
          <w:sz w:val="18"/>
          <w:szCs w:val="18"/>
        </w:rPr>
        <w:t xml:space="preserve">las </w:t>
      </w:r>
      <w:r w:rsidR="00646080" w:rsidRPr="005F374C">
        <w:rPr>
          <w:sz w:val="18"/>
          <w:szCs w:val="18"/>
        </w:rPr>
        <w:t xml:space="preserve">actividades críticas </w:t>
      </w:r>
      <w:r w:rsidR="00100E05" w:rsidRPr="005F374C">
        <w:rPr>
          <w:sz w:val="18"/>
          <w:szCs w:val="18"/>
        </w:rPr>
        <w:t>antes descritas</w:t>
      </w:r>
      <w:r w:rsidR="00646080" w:rsidRPr="005F374C">
        <w:rPr>
          <w:sz w:val="18"/>
          <w:szCs w:val="18"/>
        </w:rPr>
        <w:t>, o desde donde personal remoto gestiona actividades críticas.</w:t>
      </w:r>
    </w:p>
    <w:p w14:paraId="437E86A8" w14:textId="77777777" w:rsidR="00812712" w:rsidRPr="005F374C" w:rsidRDefault="00812712">
      <w:pPr>
        <w:rPr>
          <w:b/>
          <w:sz w:val="18"/>
          <w:szCs w:val="22"/>
        </w:rPr>
      </w:pPr>
    </w:p>
    <w:p w14:paraId="56DB02DD" w14:textId="77777777" w:rsidR="000843C2" w:rsidRPr="005F374C" w:rsidRDefault="000843C2">
      <w:pPr>
        <w:rPr>
          <w:b/>
          <w:sz w:val="18"/>
          <w:szCs w:val="22"/>
        </w:rPr>
      </w:pPr>
    </w:p>
    <w:p w14:paraId="6800AAFA" w14:textId="2F34246D" w:rsidR="00CA3C30" w:rsidRPr="005F374C" w:rsidRDefault="00F8253C" w:rsidP="00FB1896">
      <w:pPr>
        <w:pStyle w:val="Prrafodelista"/>
        <w:numPr>
          <w:ilvl w:val="1"/>
          <w:numId w:val="3"/>
        </w:numPr>
        <w:jc w:val="both"/>
        <w:rPr>
          <w:sz w:val="20"/>
          <w:szCs w:val="20"/>
        </w:rPr>
      </w:pPr>
      <w:r w:rsidRPr="005F374C">
        <w:rPr>
          <w:b/>
          <w:sz w:val="20"/>
          <w:szCs w:val="20"/>
        </w:rPr>
        <w:t xml:space="preserve">LOCALIZACIONES NO CRÍTICAS DEL ORGANISMO SOLICITANTE </w:t>
      </w:r>
      <w:r w:rsidRPr="005F374C">
        <w:rPr>
          <w:sz w:val="20"/>
          <w:szCs w:val="20"/>
        </w:rPr>
        <w:t>(</w:t>
      </w:r>
      <w:r w:rsidR="00446FA3" w:rsidRPr="005F374C">
        <w:rPr>
          <w:sz w:val="20"/>
          <w:szCs w:val="20"/>
        </w:rPr>
        <w:t>cuando aplique):</w:t>
      </w:r>
    </w:p>
    <w:p w14:paraId="74FD9965" w14:textId="77777777" w:rsidR="00055697" w:rsidRPr="005F374C" w:rsidRDefault="00055697"/>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3"/>
        <w:gridCol w:w="1805"/>
        <w:gridCol w:w="416"/>
        <w:gridCol w:w="1413"/>
        <w:gridCol w:w="678"/>
        <w:gridCol w:w="2385"/>
      </w:tblGrid>
      <w:tr w:rsidR="00F33351" w:rsidRPr="005F374C" w14:paraId="52F7F590" w14:textId="77777777" w:rsidTr="00055697">
        <w:tc>
          <w:tcPr>
            <w:tcW w:w="2376" w:type="dxa"/>
            <w:gridSpan w:val="2"/>
            <w:tcBorders>
              <w:top w:val="single" w:sz="4" w:space="0" w:color="auto"/>
            </w:tcBorders>
          </w:tcPr>
          <w:p w14:paraId="3FF2A144" w14:textId="77777777" w:rsidR="00055697" w:rsidRPr="005F374C" w:rsidRDefault="00055697" w:rsidP="00055697">
            <w:pPr>
              <w:spacing w:before="60" w:after="60"/>
              <w:rPr>
                <w:sz w:val="18"/>
                <w:szCs w:val="18"/>
              </w:rPr>
            </w:pPr>
            <w:r w:rsidRPr="005F374C">
              <w:rPr>
                <w:sz w:val="18"/>
                <w:szCs w:val="18"/>
              </w:rPr>
              <w:t xml:space="preserve">Actividades realizadas: </w:t>
            </w:r>
          </w:p>
        </w:tc>
        <w:tc>
          <w:tcPr>
            <w:tcW w:w="6697" w:type="dxa"/>
            <w:gridSpan w:val="5"/>
            <w:tcBorders>
              <w:top w:val="single" w:sz="4" w:space="0" w:color="auto"/>
              <w:bottom w:val="dotted" w:sz="4" w:space="0" w:color="auto"/>
            </w:tcBorders>
          </w:tcPr>
          <w:p w14:paraId="5A2184FE" w14:textId="77777777" w:rsidR="00055697" w:rsidRPr="005F374C" w:rsidRDefault="00055697" w:rsidP="00D47BC6">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27EF396D" w14:textId="77777777" w:rsidTr="00055697">
        <w:tc>
          <w:tcPr>
            <w:tcW w:w="1173" w:type="dxa"/>
            <w:tcBorders>
              <w:top w:val="nil"/>
              <w:left w:val="single" w:sz="4" w:space="0" w:color="auto"/>
              <w:bottom w:val="nil"/>
            </w:tcBorders>
          </w:tcPr>
          <w:p w14:paraId="0D9487BB" w14:textId="77777777" w:rsidR="00055697" w:rsidRPr="005F374C" w:rsidRDefault="00055697" w:rsidP="00055697">
            <w:pPr>
              <w:spacing w:before="60" w:after="60"/>
              <w:rPr>
                <w:sz w:val="18"/>
                <w:szCs w:val="18"/>
              </w:rPr>
            </w:pPr>
            <w:r w:rsidRPr="005F374C">
              <w:rPr>
                <w:spacing w:val="-2"/>
                <w:sz w:val="18"/>
                <w:szCs w:val="18"/>
              </w:rPr>
              <w:t>Nombre:</w:t>
            </w:r>
          </w:p>
        </w:tc>
        <w:tc>
          <w:tcPr>
            <w:tcW w:w="3008" w:type="dxa"/>
            <w:gridSpan w:val="2"/>
            <w:tcBorders>
              <w:top w:val="nil"/>
              <w:bottom w:val="dotted" w:sz="4" w:space="0" w:color="auto"/>
            </w:tcBorders>
          </w:tcPr>
          <w:p w14:paraId="1627D26C" w14:textId="77777777" w:rsidR="00055697" w:rsidRPr="005F374C" w:rsidRDefault="00055697" w:rsidP="00055697">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6" w:type="dxa"/>
            <w:tcBorders>
              <w:top w:val="nil"/>
              <w:bottom w:val="nil"/>
            </w:tcBorders>
          </w:tcPr>
          <w:p w14:paraId="10C049A3" w14:textId="77777777" w:rsidR="00055697" w:rsidRPr="005F374C" w:rsidRDefault="00055697" w:rsidP="00055697">
            <w:pPr>
              <w:spacing w:before="60" w:after="60"/>
              <w:rPr>
                <w:sz w:val="18"/>
                <w:szCs w:val="18"/>
              </w:rPr>
            </w:pPr>
          </w:p>
        </w:tc>
        <w:tc>
          <w:tcPr>
            <w:tcW w:w="1413" w:type="dxa"/>
            <w:tcBorders>
              <w:top w:val="nil"/>
              <w:bottom w:val="nil"/>
            </w:tcBorders>
          </w:tcPr>
          <w:p w14:paraId="3BD5A1DF" w14:textId="77777777" w:rsidR="00055697" w:rsidRPr="005F374C" w:rsidRDefault="00055697" w:rsidP="00055697">
            <w:pPr>
              <w:spacing w:before="60" w:after="60"/>
              <w:rPr>
                <w:sz w:val="18"/>
                <w:szCs w:val="18"/>
              </w:rPr>
            </w:pPr>
            <w:r w:rsidRPr="005F374C">
              <w:rPr>
                <w:spacing w:val="-2"/>
                <w:sz w:val="18"/>
                <w:szCs w:val="18"/>
              </w:rPr>
              <w:t>Responsable:</w:t>
            </w:r>
          </w:p>
        </w:tc>
        <w:tc>
          <w:tcPr>
            <w:tcW w:w="3063" w:type="dxa"/>
            <w:gridSpan w:val="2"/>
            <w:tcBorders>
              <w:top w:val="nil"/>
              <w:bottom w:val="dotted" w:sz="4" w:space="0" w:color="auto"/>
            </w:tcBorders>
          </w:tcPr>
          <w:p w14:paraId="0DAFAF92" w14:textId="77777777" w:rsidR="00055697" w:rsidRPr="005F374C" w:rsidRDefault="00055697" w:rsidP="00055697">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023C890E" w14:textId="77777777" w:rsidTr="00055697">
        <w:tc>
          <w:tcPr>
            <w:tcW w:w="1173" w:type="dxa"/>
            <w:tcBorders>
              <w:top w:val="nil"/>
            </w:tcBorders>
          </w:tcPr>
          <w:p w14:paraId="1F7AC5B8" w14:textId="77777777" w:rsidR="00CA3C30" w:rsidRPr="005F374C" w:rsidRDefault="00CA3C30" w:rsidP="00D47BC6">
            <w:pPr>
              <w:spacing w:before="60" w:after="60"/>
              <w:rPr>
                <w:sz w:val="18"/>
                <w:szCs w:val="18"/>
              </w:rPr>
            </w:pPr>
            <w:r w:rsidRPr="005F374C">
              <w:rPr>
                <w:spacing w:val="-2"/>
                <w:sz w:val="18"/>
                <w:szCs w:val="18"/>
              </w:rPr>
              <w:t>Ciudad:</w:t>
            </w:r>
          </w:p>
        </w:tc>
        <w:tc>
          <w:tcPr>
            <w:tcW w:w="3008" w:type="dxa"/>
            <w:gridSpan w:val="2"/>
            <w:tcBorders>
              <w:top w:val="dotted" w:sz="4" w:space="0" w:color="auto"/>
              <w:bottom w:val="dotted" w:sz="4" w:space="0" w:color="auto"/>
            </w:tcBorders>
          </w:tcPr>
          <w:p w14:paraId="43FFE362" w14:textId="77777777" w:rsidR="00CA3C30" w:rsidRPr="005F374C" w:rsidRDefault="00055697" w:rsidP="00D47BC6">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6" w:type="dxa"/>
          </w:tcPr>
          <w:p w14:paraId="4AC301A4" w14:textId="77777777" w:rsidR="00CA3C30" w:rsidRPr="005F374C" w:rsidRDefault="00CA3C30" w:rsidP="00D47BC6">
            <w:pPr>
              <w:spacing w:before="60" w:after="60"/>
              <w:rPr>
                <w:sz w:val="18"/>
                <w:szCs w:val="18"/>
              </w:rPr>
            </w:pPr>
          </w:p>
        </w:tc>
        <w:tc>
          <w:tcPr>
            <w:tcW w:w="1413" w:type="dxa"/>
            <w:tcBorders>
              <w:top w:val="nil"/>
              <w:bottom w:val="nil"/>
            </w:tcBorders>
          </w:tcPr>
          <w:p w14:paraId="3622BEA8" w14:textId="77777777" w:rsidR="00CA3C30" w:rsidRPr="005F374C" w:rsidRDefault="00CA3C30" w:rsidP="00D47BC6">
            <w:pPr>
              <w:spacing w:before="60" w:after="60"/>
              <w:rPr>
                <w:sz w:val="18"/>
                <w:szCs w:val="18"/>
              </w:rPr>
            </w:pPr>
            <w:r w:rsidRPr="005F374C">
              <w:rPr>
                <w:spacing w:val="-2"/>
                <w:sz w:val="18"/>
                <w:szCs w:val="18"/>
              </w:rPr>
              <w:t>País:</w:t>
            </w:r>
          </w:p>
        </w:tc>
        <w:tc>
          <w:tcPr>
            <w:tcW w:w="3063" w:type="dxa"/>
            <w:gridSpan w:val="2"/>
            <w:tcBorders>
              <w:top w:val="dotted" w:sz="4" w:space="0" w:color="auto"/>
              <w:bottom w:val="dotted" w:sz="4" w:space="0" w:color="auto"/>
            </w:tcBorders>
          </w:tcPr>
          <w:p w14:paraId="6DF8F0D8" w14:textId="77777777" w:rsidR="00CA3C30" w:rsidRPr="005F374C" w:rsidRDefault="00055697" w:rsidP="00D47BC6">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2C7499B5" w14:textId="77777777" w:rsidTr="00055697">
        <w:tc>
          <w:tcPr>
            <w:tcW w:w="1173" w:type="dxa"/>
          </w:tcPr>
          <w:p w14:paraId="676297DB" w14:textId="77777777" w:rsidR="00CA3C30" w:rsidRPr="005F374C" w:rsidRDefault="00CA3C30" w:rsidP="00D47BC6">
            <w:pPr>
              <w:spacing w:before="60" w:after="60"/>
              <w:rPr>
                <w:sz w:val="18"/>
                <w:szCs w:val="18"/>
              </w:rPr>
            </w:pPr>
            <w:r w:rsidRPr="005F374C">
              <w:rPr>
                <w:spacing w:val="-2"/>
                <w:sz w:val="18"/>
                <w:szCs w:val="18"/>
              </w:rPr>
              <w:t>Teléfono:</w:t>
            </w:r>
          </w:p>
        </w:tc>
        <w:tc>
          <w:tcPr>
            <w:tcW w:w="3008" w:type="dxa"/>
            <w:gridSpan w:val="2"/>
            <w:tcBorders>
              <w:top w:val="dotted" w:sz="4" w:space="0" w:color="auto"/>
              <w:bottom w:val="dotted" w:sz="4" w:space="0" w:color="auto"/>
            </w:tcBorders>
          </w:tcPr>
          <w:p w14:paraId="4C68881F" w14:textId="77777777" w:rsidR="00CA3C30" w:rsidRPr="005F374C" w:rsidRDefault="00055697" w:rsidP="00D47BC6">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6" w:type="dxa"/>
          </w:tcPr>
          <w:p w14:paraId="613AFCC1" w14:textId="77777777" w:rsidR="00CA3C30" w:rsidRPr="005F374C" w:rsidRDefault="00CA3C30" w:rsidP="00D47BC6">
            <w:pPr>
              <w:spacing w:before="60" w:after="60"/>
              <w:rPr>
                <w:sz w:val="18"/>
                <w:szCs w:val="18"/>
              </w:rPr>
            </w:pPr>
          </w:p>
        </w:tc>
        <w:tc>
          <w:tcPr>
            <w:tcW w:w="1413" w:type="dxa"/>
            <w:tcBorders>
              <w:top w:val="nil"/>
            </w:tcBorders>
          </w:tcPr>
          <w:p w14:paraId="2EFF5CBE" w14:textId="77777777" w:rsidR="00CA3C30" w:rsidRPr="005F374C" w:rsidRDefault="00CA3C30" w:rsidP="00D47BC6">
            <w:pPr>
              <w:spacing w:before="60" w:after="60"/>
              <w:rPr>
                <w:sz w:val="18"/>
                <w:szCs w:val="18"/>
              </w:rPr>
            </w:pPr>
            <w:r w:rsidRPr="005F374C">
              <w:rPr>
                <w:spacing w:val="-2"/>
                <w:sz w:val="18"/>
                <w:szCs w:val="18"/>
              </w:rPr>
              <w:t>E-mail:</w:t>
            </w:r>
          </w:p>
        </w:tc>
        <w:tc>
          <w:tcPr>
            <w:tcW w:w="3063" w:type="dxa"/>
            <w:gridSpan w:val="2"/>
            <w:tcBorders>
              <w:top w:val="dotted" w:sz="4" w:space="0" w:color="auto"/>
              <w:bottom w:val="dotted" w:sz="4" w:space="0" w:color="auto"/>
            </w:tcBorders>
          </w:tcPr>
          <w:p w14:paraId="1595BCB1" w14:textId="77777777" w:rsidR="00CA3C30" w:rsidRPr="005F374C" w:rsidRDefault="00055697" w:rsidP="00D47BC6">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27D871C4" w14:textId="77777777" w:rsidTr="00055697">
        <w:tc>
          <w:tcPr>
            <w:tcW w:w="1173" w:type="dxa"/>
            <w:tcBorders>
              <w:bottom w:val="single" w:sz="4" w:space="0" w:color="auto"/>
            </w:tcBorders>
          </w:tcPr>
          <w:p w14:paraId="10399291" w14:textId="77777777" w:rsidR="00F53298" w:rsidRPr="005F374C" w:rsidRDefault="00F53298" w:rsidP="00D47BC6">
            <w:pPr>
              <w:spacing w:before="60" w:after="60"/>
              <w:rPr>
                <w:sz w:val="18"/>
                <w:szCs w:val="18"/>
              </w:rPr>
            </w:pPr>
            <w:r w:rsidRPr="005F374C">
              <w:rPr>
                <w:spacing w:val="-2"/>
                <w:sz w:val="18"/>
                <w:szCs w:val="18"/>
              </w:rPr>
              <w:t>Dirección:</w:t>
            </w:r>
          </w:p>
        </w:tc>
        <w:tc>
          <w:tcPr>
            <w:tcW w:w="3008" w:type="dxa"/>
            <w:gridSpan w:val="2"/>
            <w:tcBorders>
              <w:top w:val="dotted" w:sz="4" w:space="0" w:color="auto"/>
              <w:bottom w:val="single" w:sz="4" w:space="0" w:color="auto"/>
            </w:tcBorders>
          </w:tcPr>
          <w:p w14:paraId="0BB8880A" w14:textId="77777777" w:rsidR="00F53298" w:rsidRPr="005F374C" w:rsidRDefault="00055697" w:rsidP="00D47BC6">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6" w:type="dxa"/>
            <w:tcBorders>
              <w:bottom w:val="single" w:sz="4" w:space="0" w:color="auto"/>
            </w:tcBorders>
          </w:tcPr>
          <w:p w14:paraId="4147A66C" w14:textId="77777777" w:rsidR="00F53298" w:rsidRPr="005F374C" w:rsidRDefault="00F53298" w:rsidP="00D47BC6">
            <w:pPr>
              <w:spacing w:before="60" w:after="60"/>
              <w:rPr>
                <w:sz w:val="18"/>
                <w:szCs w:val="18"/>
              </w:rPr>
            </w:pPr>
          </w:p>
        </w:tc>
        <w:tc>
          <w:tcPr>
            <w:tcW w:w="2091" w:type="dxa"/>
            <w:gridSpan w:val="2"/>
            <w:tcBorders>
              <w:bottom w:val="single" w:sz="4" w:space="0" w:color="auto"/>
            </w:tcBorders>
          </w:tcPr>
          <w:p w14:paraId="74C85F50" w14:textId="77777777" w:rsidR="00F53298" w:rsidRPr="005F374C" w:rsidRDefault="00F53298" w:rsidP="00D47BC6">
            <w:pPr>
              <w:spacing w:before="60" w:after="60"/>
              <w:rPr>
                <w:sz w:val="18"/>
                <w:szCs w:val="18"/>
              </w:rPr>
            </w:pPr>
            <w:r w:rsidRPr="005F374C">
              <w:rPr>
                <w:spacing w:val="-2"/>
                <w:sz w:val="18"/>
                <w:szCs w:val="18"/>
              </w:rPr>
              <w:t>No. empleados:</w:t>
            </w:r>
          </w:p>
        </w:tc>
        <w:tc>
          <w:tcPr>
            <w:tcW w:w="2385" w:type="dxa"/>
            <w:tcBorders>
              <w:bottom w:val="single" w:sz="4" w:space="0" w:color="auto"/>
            </w:tcBorders>
          </w:tcPr>
          <w:p w14:paraId="45FD7759" w14:textId="77777777" w:rsidR="00F53298" w:rsidRPr="005F374C" w:rsidRDefault="00055697" w:rsidP="00D47BC6">
            <w:pPr>
              <w:spacing w:before="60" w:after="60"/>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bl>
    <w:p w14:paraId="35913D47" w14:textId="77777777" w:rsidR="00F4176C" w:rsidRPr="005F374C" w:rsidRDefault="00CA3C30" w:rsidP="00EB18E8">
      <w:pPr>
        <w:jc w:val="right"/>
        <w:rPr>
          <w:i/>
          <w:sz w:val="18"/>
          <w:szCs w:val="18"/>
        </w:rPr>
      </w:pPr>
      <w:r w:rsidRPr="005F374C">
        <w:rPr>
          <w:i/>
          <w:sz w:val="18"/>
          <w:szCs w:val="18"/>
        </w:rPr>
        <w:t xml:space="preserve">Repetir este cuadro </w:t>
      </w:r>
      <w:r w:rsidR="00195484" w:rsidRPr="005F374C">
        <w:rPr>
          <w:i/>
          <w:sz w:val="18"/>
          <w:szCs w:val="18"/>
        </w:rPr>
        <w:t>por cada unidad no crítica</w:t>
      </w:r>
    </w:p>
    <w:p w14:paraId="1DEC8A18" w14:textId="77777777" w:rsidR="00055697" w:rsidRPr="005F374C" w:rsidRDefault="00055697" w:rsidP="00055697">
      <w:pPr>
        <w:rPr>
          <w:b/>
          <w:i/>
          <w:sz w:val="18"/>
          <w:szCs w:val="22"/>
        </w:rPr>
      </w:pPr>
    </w:p>
    <w:p w14:paraId="2B09AA7C" w14:textId="6684D346" w:rsidR="000843C2" w:rsidRPr="005F374C" w:rsidRDefault="000843C2" w:rsidP="00055697">
      <w:pPr>
        <w:rPr>
          <w:b/>
          <w:i/>
          <w:sz w:val="18"/>
          <w:szCs w:val="22"/>
        </w:rPr>
      </w:pPr>
    </w:p>
    <w:p w14:paraId="167A7C82" w14:textId="714030F5" w:rsidR="00055697" w:rsidRPr="005F374C" w:rsidRDefault="00055697" w:rsidP="00FB1896">
      <w:pPr>
        <w:pStyle w:val="Prrafodelista"/>
        <w:numPr>
          <w:ilvl w:val="1"/>
          <w:numId w:val="3"/>
        </w:numPr>
        <w:jc w:val="both"/>
        <w:rPr>
          <w:sz w:val="20"/>
          <w:szCs w:val="20"/>
        </w:rPr>
      </w:pPr>
      <w:r w:rsidRPr="005F374C">
        <w:rPr>
          <w:b/>
          <w:sz w:val="20"/>
          <w:szCs w:val="20"/>
        </w:rPr>
        <w:t xml:space="preserve">SITIOS VIRTUALES DEL ORGANISMO SOLICITANTE </w:t>
      </w:r>
      <w:r w:rsidRPr="005F374C">
        <w:rPr>
          <w:sz w:val="20"/>
          <w:szCs w:val="20"/>
        </w:rPr>
        <w:t>(cuando aplique):</w:t>
      </w:r>
    </w:p>
    <w:p w14:paraId="74074D22" w14:textId="77777777" w:rsidR="00055697" w:rsidRPr="005F374C" w:rsidRDefault="00055697" w:rsidP="0005569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2754"/>
        <w:gridCol w:w="4105"/>
      </w:tblGrid>
      <w:tr w:rsidR="00F33351" w:rsidRPr="005F374C" w14:paraId="31E89C6D" w14:textId="77777777" w:rsidTr="00A90C51">
        <w:trPr>
          <w:jc w:val="center"/>
        </w:trPr>
        <w:tc>
          <w:tcPr>
            <w:tcW w:w="2235" w:type="dxa"/>
            <w:shd w:val="clear" w:color="auto" w:fill="auto"/>
          </w:tcPr>
          <w:p w14:paraId="5726FD3F" w14:textId="77777777" w:rsidR="00055697" w:rsidRPr="005F374C" w:rsidRDefault="00055697" w:rsidP="00A90C51">
            <w:pPr>
              <w:spacing w:before="60" w:after="60"/>
              <w:jc w:val="center"/>
              <w:rPr>
                <w:b/>
                <w:sz w:val="18"/>
                <w:szCs w:val="18"/>
              </w:rPr>
            </w:pPr>
            <w:r w:rsidRPr="005F374C">
              <w:rPr>
                <w:b/>
                <w:sz w:val="18"/>
                <w:szCs w:val="18"/>
              </w:rPr>
              <w:t>Nombre del sitio virtual</w:t>
            </w:r>
          </w:p>
        </w:tc>
        <w:tc>
          <w:tcPr>
            <w:tcW w:w="2797" w:type="dxa"/>
            <w:shd w:val="clear" w:color="auto" w:fill="auto"/>
          </w:tcPr>
          <w:p w14:paraId="0DCE494F" w14:textId="77777777" w:rsidR="00055697" w:rsidRPr="005F374C" w:rsidRDefault="00060CD7" w:rsidP="00060CD7">
            <w:pPr>
              <w:spacing w:before="60" w:after="60"/>
              <w:jc w:val="center"/>
              <w:rPr>
                <w:b/>
                <w:sz w:val="18"/>
                <w:szCs w:val="18"/>
              </w:rPr>
            </w:pPr>
            <w:r w:rsidRPr="005F374C">
              <w:rPr>
                <w:b/>
                <w:sz w:val="18"/>
                <w:szCs w:val="18"/>
              </w:rPr>
              <w:t>Número de personal que está vinculado al sitio virtual</w:t>
            </w:r>
          </w:p>
        </w:tc>
        <w:tc>
          <w:tcPr>
            <w:tcW w:w="4178" w:type="dxa"/>
            <w:shd w:val="clear" w:color="auto" w:fill="auto"/>
          </w:tcPr>
          <w:p w14:paraId="3DDF12FF" w14:textId="77777777" w:rsidR="00055697" w:rsidRPr="005F374C" w:rsidRDefault="00055697" w:rsidP="00A90C51">
            <w:pPr>
              <w:spacing w:before="60" w:after="60"/>
              <w:jc w:val="center"/>
              <w:rPr>
                <w:b/>
                <w:sz w:val="18"/>
                <w:szCs w:val="18"/>
              </w:rPr>
            </w:pPr>
            <w:r w:rsidRPr="005F374C">
              <w:rPr>
                <w:b/>
                <w:sz w:val="18"/>
                <w:szCs w:val="18"/>
              </w:rPr>
              <w:t>Actividades realizadas</w:t>
            </w:r>
            <w:r w:rsidR="008C4BA9" w:rsidRPr="005F374C">
              <w:rPr>
                <w:b/>
                <w:sz w:val="18"/>
                <w:szCs w:val="18"/>
              </w:rPr>
              <w:t xml:space="preserve"> en el sitio virtual</w:t>
            </w:r>
          </w:p>
        </w:tc>
      </w:tr>
      <w:tr w:rsidR="00F33351" w:rsidRPr="005F374C" w14:paraId="1DF761E5" w14:textId="77777777" w:rsidTr="00A90C51">
        <w:trPr>
          <w:jc w:val="center"/>
        </w:trPr>
        <w:tc>
          <w:tcPr>
            <w:tcW w:w="2235" w:type="dxa"/>
            <w:shd w:val="clear" w:color="auto" w:fill="auto"/>
          </w:tcPr>
          <w:p w14:paraId="43C5C8A1"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2797" w:type="dxa"/>
            <w:shd w:val="clear" w:color="auto" w:fill="auto"/>
          </w:tcPr>
          <w:p w14:paraId="15AEA9D3"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78" w:type="dxa"/>
            <w:shd w:val="clear" w:color="auto" w:fill="auto"/>
          </w:tcPr>
          <w:p w14:paraId="68B5B541"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078431E7" w14:textId="77777777" w:rsidTr="00A90C51">
        <w:trPr>
          <w:jc w:val="center"/>
        </w:trPr>
        <w:tc>
          <w:tcPr>
            <w:tcW w:w="2235" w:type="dxa"/>
            <w:shd w:val="clear" w:color="auto" w:fill="auto"/>
          </w:tcPr>
          <w:p w14:paraId="36735B85"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2797" w:type="dxa"/>
            <w:shd w:val="clear" w:color="auto" w:fill="auto"/>
          </w:tcPr>
          <w:p w14:paraId="028AC22E"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78" w:type="dxa"/>
            <w:shd w:val="clear" w:color="auto" w:fill="auto"/>
          </w:tcPr>
          <w:p w14:paraId="20480F6B"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37D24DE5" w14:textId="77777777" w:rsidTr="00A90C51">
        <w:trPr>
          <w:jc w:val="center"/>
        </w:trPr>
        <w:tc>
          <w:tcPr>
            <w:tcW w:w="2235" w:type="dxa"/>
            <w:shd w:val="clear" w:color="auto" w:fill="auto"/>
          </w:tcPr>
          <w:p w14:paraId="757B0D9B"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2797" w:type="dxa"/>
            <w:shd w:val="clear" w:color="auto" w:fill="auto"/>
          </w:tcPr>
          <w:p w14:paraId="0CC5F756"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78" w:type="dxa"/>
            <w:shd w:val="clear" w:color="auto" w:fill="auto"/>
          </w:tcPr>
          <w:p w14:paraId="21AE53D1"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3E000DBB" w14:textId="77777777" w:rsidTr="00A90C51">
        <w:trPr>
          <w:jc w:val="center"/>
        </w:trPr>
        <w:tc>
          <w:tcPr>
            <w:tcW w:w="2235" w:type="dxa"/>
            <w:shd w:val="clear" w:color="auto" w:fill="auto"/>
          </w:tcPr>
          <w:p w14:paraId="1A032349"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2797" w:type="dxa"/>
            <w:shd w:val="clear" w:color="auto" w:fill="auto"/>
          </w:tcPr>
          <w:p w14:paraId="056D59E0"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78" w:type="dxa"/>
            <w:shd w:val="clear" w:color="auto" w:fill="auto"/>
          </w:tcPr>
          <w:p w14:paraId="4F1D9C3F"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r w:rsidR="00F33351" w:rsidRPr="005F374C" w14:paraId="51B3D8E8" w14:textId="77777777" w:rsidTr="00A90C51">
        <w:trPr>
          <w:jc w:val="center"/>
        </w:trPr>
        <w:tc>
          <w:tcPr>
            <w:tcW w:w="2235" w:type="dxa"/>
            <w:shd w:val="clear" w:color="auto" w:fill="auto"/>
          </w:tcPr>
          <w:p w14:paraId="231B878B"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2797" w:type="dxa"/>
            <w:shd w:val="clear" w:color="auto" w:fill="auto"/>
          </w:tcPr>
          <w:p w14:paraId="722B9358"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c>
          <w:tcPr>
            <w:tcW w:w="4178" w:type="dxa"/>
            <w:shd w:val="clear" w:color="auto" w:fill="auto"/>
          </w:tcPr>
          <w:p w14:paraId="0CC08B7C" w14:textId="77777777" w:rsidR="00055697" w:rsidRPr="005F374C" w:rsidRDefault="00055697" w:rsidP="00A90C51">
            <w:pPr>
              <w:spacing w:before="60" w:after="60"/>
              <w:jc w:val="center"/>
              <w:rPr>
                <w:sz w:val="18"/>
                <w:szCs w:val="18"/>
              </w:rPr>
            </w:pPr>
            <w:r w:rsidRPr="005F374C">
              <w:rPr>
                <w:spacing w:val="-2"/>
                <w:sz w:val="18"/>
                <w:szCs w:val="18"/>
              </w:rPr>
              <w:fldChar w:fldCharType="begin">
                <w:ffData>
                  <w:name w:val="Texto41"/>
                  <w:enabled/>
                  <w:calcOnExit w:val="0"/>
                  <w:textInput>
                    <w:type w:val="number"/>
                    <w:maxLength w:val="4"/>
                  </w:textInput>
                </w:ffData>
              </w:fldChar>
            </w:r>
            <w:r w:rsidRPr="005F374C">
              <w:rPr>
                <w:spacing w:val="-2"/>
                <w:sz w:val="18"/>
                <w:szCs w:val="18"/>
              </w:rPr>
              <w:instrText xml:space="preserve"> FORMTEXT </w:instrText>
            </w:r>
            <w:r w:rsidRPr="005F374C">
              <w:rPr>
                <w:spacing w:val="-2"/>
                <w:sz w:val="18"/>
                <w:szCs w:val="18"/>
              </w:rPr>
            </w:r>
            <w:r w:rsidRPr="005F374C">
              <w:rPr>
                <w:spacing w:val="-2"/>
                <w:sz w:val="18"/>
                <w:szCs w:val="18"/>
              </w:rPr>
              <w:fldChar w:fldCharType="separate"/>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noProof/>
                <w:spacing w:val="-2"/>
                <w:sz w:val="18"/>
                <w:szCs w:val="18"/>
              </w:rPr>
              <w:t> </w:t>
            </w:r>
            <w:r w:rsidRPr="005F374C">
              <w:rPr>
                <w:spacing w:val="-2"/>
                <w:sz w:val="18"/>
                <w:szCs w:val="18"/>
              </w:rPr>
              <w:fldChar w:fldCharType="end"/>
            </w:r>
          </w:p>
        </w:tc>
      </w:tr>
    </w:tbl>
    <w:p w14:paraId="7B951358" w14:textId="77CFC1E3" w:rsidR="00055697" w:rsidRPr="005F374C" w:rsidRDefault="00D2192C" w:rsidP="00D2192C">
      <w:pPr>
        <w:jc w:val="right"/>
        <w:rPr>
          <w:b/>
          <w:i/>
        </w:rPr>
      </w:pPr>
      <w:r w:rsidRPr="005F374C">
        <w:rPr>
          <w:b/>
          <w:i/>
        </w:rPr>
        <w:t xml:space="preserve">Sitio virtual: </w:t>
      </w:r>
      <w:r w:rsidRPr="005F374C">
        <w:rPr>
          <w:i/>
        </w:rPr>
        <w:t>Ubicación virtual donde una organización cliente realiza un trabajo o proporciona un servicio utilizando un entorno en línea que permite a las personas, independientemente de las ubicaciones físicas, ejecutar procesos. (IAF MD 04)</w:t>
      </w:r>
    </w:p>
    <w:p w14:paraId="211419B9" w14:textId="77777777" w:rsidR="00055697" w:rsidRPr="005F374C" w:rsidRDefault="00055697" w:rsidP="00055697"/>
    <w:p w14:paraId="1B2B8056" w14:textId="77777777" w:rsidR="00055697" w:rsidRPr="005F374C" w:rsidRDefault="00055697" w:rsidP="00CA3C30"/>
    <w:p w14:paraId="6EE72A92" w14:textId="3B1E0E89" w:rsidR="00CA3C30" w:rsidRPr="005F374C" w:rsidRDefault="00F8253C" w:rsidP="00FB1896">
      <w:pPr>
        <w:pStyle w:val="Prrafodelista"/>
        <w:numPr>
          <w:ilvl w:val="1"/>
          <w:numId w:val="3"/>
        </w:numPr>
        <w:jc w:val="both"/>
        <w:rPr>
          <w:i/>
          <w:sz w:val="20"/>
          <w:szCs w:val="20"/>
        </w:rPr>
      </w:pPr>
      <w:r w:rsidRPr="005F374C">
        <w:rPr>
          <w:b/>
          <w:sz w:val="20"/>
          <w:szCs w:val="20"/>
        </w:rPr>
        <w:t xml:space="preserve">INFORMACIÓN GENERAL DE LAS ACTIVIDADES DE CERTIFICACIÓN </w:t>
      </w:r>
      <w:r w:rsidRPr="005F374C">
        <w:rPr>
          <w:sz w:val="20"/>
          <w:szCs w:val="20"/>
        </w:rPr>
        <w:t>(ver requisito 3.1 de IAF MD12)</w:t>
      </w:r>
    </w:p>
    <w:tbl>
      <w:tblPr>
        <w:tblpPr w:leftFromText="141" w:rightFromText="141" w:vertAnchor="text" w:horzAnchor="margin" w:tblpX="40" w:tblpY="18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254"/>
        <w:gridCol w:w="1877"/>
      </w:tblGrid>
      <w:tr w:rsidR="00F33351" w:rsidRPr="005F374C" w14:paraId="4E1A52CC" w14:textId="77777777" w:rsidTr="00D47BC6">
        <w:tc>
          <w:tcPr>
            <w:tcW w:w="4942" w:type="dxa"/>
            <w:vAlign w:val="center"/>
          </w:tcPr>
          <w:p w14:paraId="3559203F" w14:textId="1922E328" w:rsidR="000843C2" w:rsidRPr="005F374C" w:rsidRDefault="00CA3C30" w:rsidP="00D47BC6">
            <w:pPr>
              <w:spacing w:before="60" w:after="60"/>
              <w:rPr>
                <w:spacing w:val="-2"/>
                <w:sz w:val="18"/>
                <w:szCs w:val="18"/>
              </w:rPr>
            </w:pPr>
            <w:r w:rsidRPr="005F374C">
              <w:rPr>
                <w:spacing w:val="-2"/>
                <w:sz w:val="18"/>
                <w:szCs w:val="18"/>
              </w:rPr>
              <w:t xml:space="preserve">Países </w:t>
            </w:r>
            <w:r w:rsidR="00E6471C" w:rsidRPr="005F374C">
              <w:rPr>
                <w:spacing w:val="-2"/>
                <w:sz w:val="18"/>
                <w:szCs w:val="18"/>
              </w:rPr>
              <w:t>(</w:t>
            </w:r>
            <w:r w:rsidR="00BB62C6" w:rsidRPr="005F374C">
              <w:rPr>
                <w:spacing w:val="-2"/>
                <w:sz w:val="18"/>
                <w:szCs w:val="18"/>
              </w:rPr>
              <w:t>Áreas</w:t>
            </w:r>
            <w:r w:rsidR="00E6471C" w:rsidRPr="005F374C">
              <w:rPr>
                <w:spacing w:val="-2"/>
                <w:sz w:val="18"/>
                <w:szCs w:val="18"/>
              </w:rPr>
              <w:t xml:space="preserve"> geográficas) </w:t>
            </w:r>
            <w:r w:rsidRPr="005F374C">
              <w:rPr>
                <w:spacing w:val="-2"/>
                <w:sz w:val="18"/>
                <w:szCs w:val="18"/>
              </w:rPr>
              <w:t xml:space="preserve">en los que el organismo solicitante emite </w:t>
            </w:r>
            <w:r w:rsidR="00F4176C" w:rsidRPr="005F374C">
              <w:rPr>
                <w:spacing w:val="-2"/>
                <w:sz w:val="18"/>
                <w:szCs w:val="18"/>
              </w:rPr>
              <w:t>o</w:t>
            </w:r>
            <w:r w:rsidRPr="005F374C">
              <w:rPr>
                <w:spacing w:val="-2"/>
                <w:sz w:val="18"/>
                <w:szCs w:val="18"/>
              </w:rPr>
              <w:t xml:space="preserve"> tiene previsto emitir certificados:</w:t>
            </w:r>
          </w:p>
        </w:tc>
        <w:tc>
          <w:tcPr>
            <w:tcW w:w="4131" w:type="dxa"/>
            <w:gridSpan w:val="2"/>
            <w:vAlign w:val="center"/>
          </w:tcPr>
          <w:p w14:paraId="2CDE147D" w14:textId="77777777" w:rsidR="00CA3C30" w:rsidRPr="005F374C" w:rsidRDefault="00B15121" w:rsidP="00D47BC6">
            <w:pPr>
              <w:spacing w:before="60" w:after="60"/>
              <w:rPr>
                <w:spacing w:val="-2"/>
                <w:sz w:val="18"/>
                <w:szCs w:val="18"/>
                <w:u w:val="dotted"/>
                <w:shd w:val="clear" w:color="auto" w:fill="FFFFFF"/>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p w14:paraId="3736D872" w14:textId="77777777" w:rsidR="000843C2" w:rsidRPr="005F374C" w:rsidRDefault="000843C2" w:rsidP="00D47BC6">
            <w:pPr>
              <w:spacing w:before="60" w:after="60"/>
              <w:rPr>
                <w:sz w:val="18"/>
                <w:szCs w:val="18"/>
              </w:rPr>
            </w:pPr>
          </w:p>
        </w:tc>
      </w:tr>
      <w:tr w:rsidR="00F33351" w:rsidRPr="005F374C" w14:paraId="12881608" w14:textId="77777777" w:rsidTr="00812712">
        <w:tc>
          <w:tcPr>
            <w:tcW w:w="4942" w:type="dxa"/>
            <w:vMerge w:val="restart"/>
            <w:vAlign w:val="center"/>
          </w:tcPr>
          <w:p w14:paraId="62E73D97" w14:textId="77777777" w:rsidR="00CA3C30" w:rsidRPr="005F374C" w:rsidRDefault="00CA3C30" w:rsidP="00D47BC6">
            <w:pPr>
              <w:spacing w:before="60" w:after="60"/>
              <w:rPr>
                <w:spacing w:val="-2"/>
                <w:sz w:val="18"/>
                <w:szCs w:val="18"/>
              </w:rPr>
            </w:pPr>
            <w:r w:rsidRPr="005F374C">
              <w:rPr>
                <w:spacing w:val="-2"/>
                <w:sz w:val="18"/>
                <w:szCs w:val="18"/>
              </w:rPr>
              <w:t>Número de certificados emitidos por país:</w:t>
            </w:r>
          </w:p>
        </w:tc>
        <w:tc>
          <w:tcPr>
            <w:tcW w:w="2254" w:type="dxa"/>
            <w:vAlign w:val="center"/>
          </w:tcPr>
          <w:p w14:paraId="5C32AFC2" w14:textId="77777777" w:rsidR="00CA3C30" w:rsidRPr="005F374C" w:rsidRDefault="00CA3C30" w:rsidP="00D47BC6">
            <w:pPr>
              <w:spacing w:before="60" w:after="60"/>
              <w:jc w:val="center"/>
              <w:rPr>
                <w:b/>
                <w:spacing w:val="-2"/>
                <w:sz w:val="18"/>
                <w:szCs w:val="18"/>
              </w:rPr>
            </w:pPr>
            <w:r w:rsidRPr="005F374C">
              <w:rPr>
                <w:b/>
                <w:spacing w:val="-2"/>
                <w:sz w:val="18"/>
                <w:szCs w:val="18"/>
              </w:rPr>
              <w:t>País</w:t>
            </w:r>
          </w:p>
        </w:tc>
        <w:tc>
          <w:tcPr>
            <w:tcW w:w="1877" w:type="dxa"/>
            <w:vAlign w:val="center"/>
          </w:tcPr>
          <w:p w14:paraId="1F8D8084" w14:textId="77777777" w:rsidR="00CA3C30" w:rsidRPr="005F374C" w:rsidRDefault="00CA3C30" w:rsidP="00D47BC6">
            <w:pPr>
              <w:spacing w:before="60" w:after="60"/>
              <w:jc w:val="center"/>
              <w:rPr>
                <w:b/>
                <w:spacing w:val="-2"/>
                <w:sz w:val="18"/>
                <w:szCs w:val="18"/>
              </w:rPr>
            </w:pPr>
            <w:r w:rsidRPr="005F374C">
              <w:rPr>
                <w:b/>
                <w:spacing w:val="-2"/>
                <w:sz w:val="18"/>
                <w:szCs w:val="18"/>
              </w:rPr>
              <w:t>N</w:t>
            </w:r>
            <w:r w:rsidRPr="005F374C">
              <w:rPr>
                <w:b/>
                <w:spacing w:val="-2"/>
                <w:sz w:val="18"/>
                <w:szCs w:val="18"/>
                <w:vertAlign w:val="superscript"/>
              </w:rPr>
              <w:t>o</w:t>
            </w:r>
            <w:r w:rsidRPr="005F374C">
              <w:rPr>
                <w:b/>
                <w:spacing w:val="-2"/>
                <w:sz w:val="18"/>
                <w:szCs w:val="18"/>
              </w:rPr>
              <w:t xml:space="preserve"> certificados</w:t>
            </w:r>
          </w:p>
        </w:tc>
      </w:tr>
      <w:tr w:rsidR="00F33351" w:rsidRPr="005F374C" w14:paraId="4CAC024A" w14:textId="77777777" w:rsidTr="00812712">
        <w:tc>
          <w:tcPr>
            <w:tcW w:w="4942" w:type="dxa"/>
            <w:vMerge/>
            <w:vAlign w:val="center"/>
          </w:tcPr>
          <w:p w14:paraId="09C1EEBA" w14:textId="77777777" w:rsidR="00CA3C30" w:rsidRPr="005F374C" w:rsidRDefault="00CA3C30" w:rsidP="00D47BC6">
            <w:pPr>
              <w:spacing w:before="60" w:after="60"/>
              <w:rPr>
                <w:sz w:val="18"/>
                <w:szCs w:val="18"/>
              </w:rPr>
            </w:pPr>
          </w:p>
        </w:tc>
        <w:tc>
          <w:tcPr>
            <w:tcW w:w="2254" w:type="dxa"/>
            <w:vAlign w:val="center"/>
          </w:tcPr>
          <w:p w14:paraId="6FF0036D" w14:textId="77777777" w:rsidR="00CA3C30" w:rsidRPr="005F374C" w:rsidRDefault="00B15121" w:rsidP="00D47BC6">
            <w:pPr>
              <w:spacing w:before="60" w:after="60"/>
              <w:jc w:val="center"/>
              <w:rPr>
                <w:b/>
                <w:spacing w:val="-2"/>
                <w:sz w:val="18"/>
                <w:szCs w:val="18"/>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p w14:paraId="65C04CBB" w14:textId="77777777" w:rsidR="00CA3C30" w:rsidRPr="005F374C" w:rsidRDefault="00B15121" w:rsidP="00D47BC6">
            <w:pPr>
              <w:spacing w:before="60" w:after="60"/>
              <w:jc w:val="center"/>
              <w:rPr>
                <w:b/>
                <w:spacing w:val="-2"/>
                <w:sz w:val="18"/>
                <w:szCs w:val="18"/>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p w14:paraId="1D4C7D93" w14:textId="77777777" w:rsidR="00CA3C30" w:rsidRPr="005F374C" w:rsidRDefault="00B15121" w:rsidP="00D47BC6">
            <w:pPr>
              <w:spacing w:before="60" w:after="60"/>
              <w:jc w:val="center"/>
              <w:rPr>
                <w:spacing w:val="-2"/>
                <w:sz w:val="18"/>
                <w:szCs w:val="18"/>
                <w:u w:val="dotted"/>
                <w:shd w:val="clear" w:color="auto" w:fill="FFFFFF"/>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p w14:paraId="1A7A2980" w14:textId="77777777" w:rsidR="00CA3C30" w:rsidRPr="005F374C" w:rsidRDefault="00B15121" w:rsidP="00D47BC6">
            <w:pPr>
              <w:spacing w:before="60" w:after="60"/>
              <w:jc w:val="center"/>
              <w:rPr>
                <w:b/>
                <w:spacing w:val="-2"/>
                <w:sz w:val="18"/>
                <w:szCs w:val="18"/>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c>
          <w:tcPr>
            <w:tcW w:w="1877" w:type="dxa"/>
            <w:vAlign w:val="center"/>
          </w:tcPr>
          <w:p w14:paraId="5B96D6B6" w14:textId="77777777" w:rsidR="00CA3C30" w:rsidRPr="005F374C" w:rsidRDefault="00B15121" w:rsidP="00D47BC6">
            <w:pPr>
              <w:spacing w:before="60" w:after="60"/>
              <w:jc w:val="center"/>
              <w:rPr>
                <w:b/>
                <w:spacing w:val="-2"/>
                <w:sz w:val="18"/>
                <w:szCs w:val="18"/>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p w14:paraId="44B7DB55" w14:textId="77777777" w:rsidR="00CA3C30" w:rsidRPr="005F374C" w:rsidRDefault="00B15121" w:rsidP="00D47BC6">
            <w:pPr>
              <w:spacing w:before="60" w:after="60"/>
              <w:jc w:val="center"/>
              <w:rPr>
                <w:spacing w:val="-2"/>
                <w:sz w:val="18"/>
                <w:szCs w:val="18"/>
                <w:u w:val="dotted"/>
                <w:shd w:val="clear" w:color="auto" w:fill="FFFFFF"/>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p w14:paraId="5C663633" w14:textId="77777777" w:rsidR="00CA3C30" w:rsidRPr="005F374C" w:rsidRDefault="00B15121" w:rsidP="00D47BC6">
            <w:pPr>
              <w:spacing w:before="60" w:after="60"/>
              <w:jc w:val="center"/>
              <w:rPr>
                <w:spacing w:val="-2"/>
                <w:sz w:val="18"/>
                <w:szCs w:val="18"/>
                <w:u w:val="dotted"/>
                <w:shd w:val="clear" w:color="auto" w:fill="FFFFFF"/>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p w14:paraId="583A3910" w14:textId="77777777" w:rsidR="00CA3C30" w:rsidRPr="005F374C" w:rsidRDefault="00B15121" w:rsidP="00D47BC6">
            <w:pPr>
              <w:spacing w:before="60" w:after="60"/>
              <w:jc w:val="center"/>
              <w:rPr>
                <w:sz w:val="18"/>
                <w:szCs w:val="18"/>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r>
      <w:tr w:rsidR="00F33351" w:rsidRPr="005F374C" w14:paraId="7E917FD6" w14:textId="77777777" w:rsidTr="00D47BC6">
        <w:tc>
          <w:tcPr>
            <w:tcW w:w="4942" w:type="dxa"/>
            <w:vAlign w:val="center"/>
          </w:tcPr>
          <w:p w14:paraId="7DE0A4CD" w14:textId="77777777" w:rsidR="00CA3C30" w:rsidRPr="005F374C" w:rsidRDefault="00CA3C30" w:rsidP="00D47BC6">
            <w:pPr>
              <w:spacing w:before="60" w:after="60"/>
              <w:rPr>
                <w:sz w:val="18"/>
                <w:szCs w:val="18"/>
              </w:rPr>
            </w:pPr>
            <w:r w:rsidRPr="005F374C">
              <w:rPr>
                <w:spacing w:val="-2"/>
                <w:sz w:val="18"/>
                <w:szCs w:val="18"/>
              </w:rPr>
              <w:t xml:space="preserve">Países en los que el organismo solicitante opera desde una </w:t>
            </w:r>
            <w:r w:rsidR="00A53E2A" w:rsidRPr="005F374C">
              <w:rPr>
                <w:spacing w:val="-2"/>
                <w:sz w:val="18"/>
                <w:szCs w:val="18"/>
              </w:rPr>
              <w:t>oficina</w:t>
            </w:r>
            <w:r w:rsidRPr="005F374C">
              <w:rPr>
                <w:spacing w:val="-2"/>
                <w:sz w:val="18"/>
                <w:szCs w:val="18"/>
              </w:rPr>
              <w:t xml:space="preserve"> fija </w:t>
            </w:r>
            <w:r w:rsidR="00A53E2A" w:rsidRPr="005F374C">
              <w:rPr>
                <w:spacing w:val="-2"/>
                <w:sz w:val="18"/>
                <w:szCs w:val="18"/>
              </w:rPr>
              <w:t xml:space="preserve">donde </w:t>
            </w:r>
            <w:r w:rsidRPr="005F374C">
              <w:rPr>
                <w:spacing w:val="-2"/>
                <w:sz w:val="18"/>
                <w:szCs w:val="18"/>
              </w:rPr>
              <w:t xml:space="preserve">realiza </w:t>
            </w:r>
            <w:r w:rsidR="00A53E2A" w:rsidRPr="005F374C">
              <w:rPr>
                <w:spacing w:val="-2"/>
                <w:sz w:val="18"/>
                <w:szCs w:val="18"/>
              </w:rPr>
              <w:t>alguna actividad</w:t>
            </w:r>
            <w:r w:rsidRPr="005F374C">
              <w:rPr>
                <w:spacing w:val="-2"/>
                <w:sz w:val="18"/>
                <w:szCs w:val="18"/>
              </w:rPr>
              <w:t xml:space="preserve"> de certificación</w:t>
            </w:r>
          </w:p>
        </w:tc>
        <w:tc>
          <w:tcPr>
            <w:tcW w:w="4131" w:type="dxa"/>
            <w:gridSpan w:val="2"/>
            <w:vAlign w:val="center"/>
          </w:tcPr>
          <w:p w14:paraId="2E1F3719" w14:textId="77777777" w:rsidR="00CA3C30" w:rsidRPr="005F374C" w:rsidRDefault="00B15121" w:rsidP="00D47BC6">
            <w:pPr>
              <w:spacing w:before="60" w:after="60"/>
              <w:rPr>
                <w:spacing w:val="-2"/>
                <w:sz w:val="18"/>
                <w:szCs w:val="18"/>
                <w:u w:val="dotted"/>
                <w:shd w:val="clear" w:color="auto" w:fill="FFFFFF"/>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r>
      <w:tr w:rsidR="00F33351" w:rsidRPr="005F374C" w14:paraId="123B489D" w14:textId="77777777" w:rsidTr="00D47BC6">
        <w:tc>
          <w:tcPr>
            <w:tcW w:w="4942" w:type="dxa"/>
            <w:vAlign w:val="center"/>
          </w:tcPr>
          <w:p w14:paraId="2EE23911" w14:textId="77777777" w:rsidR="00CA3C30" w:rsidRPr="005F374C" w:rsidRDefault="00CA3C30" w:rsidP="00D47BC6">
            <w:pPr>
              <w:spacing w:before="60" w:after="60"/>
              <w:rPr>
                <w:sz w:val="18"/>
                <w:szCs w:val="18"/>
              </w:rPr>
            </w:pPr>
            <w:r w:rsidRPr="005F374C">
              <w:rPr>
                <w:spacing w:val="-2"/>
                <w:sz w:val="18"/>
                <w:szCs w:val="18"/>
              </w:rPr>
              <w:lastRenderedPageBreak/>
              <w:t>Países en los que el organismo solicitante tiene personal remoto que realiza(</w:t>
            </w:r>
            <w:proofErr w:type="spellStart"/>
            <w:r w:rsidRPr="005F374C">
              <w:rPr>
                <w:spacing w:val="-2"/>
                <w:sz w:val="18"/>
                <w:szCs w:val="18"/>
              </w:rPr>
              <w:t>rá</w:t>
            </w:r>
            <w:proofErr w:type="spellEnd"/>
            <w:r w:rsidRPr="005F374C">
              <w:rPr>
                <w:spacing w:val="-2"/>
                <w:sz w:val="18"/>
                <w:szCs w:val="18"/>
              </w:rPr>
              <w:t xml:space="preserve">) </w:t>
            </w:r>
            <w:r w:rsidR="00A53E2A" w:rsidRPr="005F374C">
              <w:rPr>
                <w:spacing w:val="-2"/>
                <w:sz w:val="18"/>
                <w:szCs w:val="18"/>
              </w:rPr>
              <w:t xml:space="preserve">alguna </w:t>
            </w:r>
            <w:r w:rsidRPr="005F374C">
              <w:rPr>
                <w:spacing w:val="-2"/>
                <w:sz w:val="18"/>
                <w:szCs w:val="18"/>
              </w:rPr>
              <w:t>actividades de certificación:</w:t>
            </w:r>
          </w:p>
        </w:tc>
        <w:tc>
          <w:tcPr>
            <w:tcW w:w="4131" w:type="dxa"/>
            <w:gridSpan w:val="2"/>
            <w:vAlign w:val="center"/>
          </w:tcPr>
          <w:p w14:paraId="37B412A0" w14:textId="77777777" w:rsidR="00CA3C30" w:rsidRPr="005F374C" w:rsidRDefault="00B15121" w:rsidP="00D47BC6">
            <w:pPr>
              <w:spacing w:before="60" w:after="60"/>
              <w:rPr>
                <w:sz w:val="18"/>
                <w:szCs w:val="18"/>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r>
      <w:tr w:rsidR="00F33351" w:rsidRPr="005F374C" w14:paraId="6D5EBFA2" w14:textId="77777777" w:rsidTr="00D47BC6">
        <w:tc>
          <w:tcPr>
            <w:tcW w:w="4942" w:type="dxa"/>
            <w:vAlign w:val="center"/>
          </w:tcPr>
          <w:p w14:paraId="075D6344" w14:textId="77777777" w:rsidR="00646080" w:rsidRPr="005F374C" w:rsidRDefault="00CA3C30" w:rsidP="00D47BC6">
            <w:pPr>
              <w:spacing w:before="60" w:after="60"/>
              <w:rPr>
                <w:spacing w:val="-2"/>
                <w:sz w:val="18"/>
                <w:szCs w:val="18"/>
              </w:rPr>
            </w:pPr>
            <w:r w:rsidRPr="005F374C">
              <w:rPr>
                <w:spacing w:val="-2"/>
                <w:sz w:val="18"/>
                <w:szCs w:val="18"/>
              </w:rPr>
              <w:t>Países en los que el organismo solicitante tiene acuerdos para gestionar las actividades que s</w:t>
            </w:r>
            <w:r w:rsidR="00A53E2A" w:rsidRPr="005F374C">
              <w:rPr>
                <w:spacing w:val="-2"/>
                <w:sz w:val="18"/>
                <w:szCs w:val="18"/>
              </w:rPr>
              <w:t>on realizadas</w:t>
            </w:r>
            <w:r w:rsidRPr="005F374C">
              <w:rPr>
                <w:spacing w:val="-2"/>
                <w:sz w:val="18"/>
                <w:szCs w:val="18"/>
              </w:rPr>
              <w:t xml:space="preserve"> desde </w:t>
            </w:r>
            <w:r w:rsidR="00264C00" w:rsidRPr="005F374C">
              <w:rPr>
                <w:spacing w:val="-2"/>
                <w:sz w:val="18"/>
                <w:szCs w:val="18"/>
              </w:rPr>
              <w:t xml:space="preserve">oficinas </w:t>
            </w:r>
            <w:r w:rsidRPr="005F374C">
              <w:rPr>
                <w:spacing w:val="-2"/>
                <w:sz w:val="18"/>
                <w:szCs w:val="18"/>
              </w:rPr>
              <w:t>fija</w:t>
            </w:r>
            <w:r w:rsidR="00264C00" w:rsidRPr="005F374C">
              <w:rPr>
                <w:spacing w:val="-2"/>
                <w:sz w:val="18"/>
                <w:szCs w:val="18"/>
              </w:rPr>
              <w:t>s</w:t>
            </w:r>
            <w:r w:rsidRPr="005F374C">
              <w:rPr>
                <w:spacing w:val="-2"/>
                <w:sz w:val="18"/>
                <w:szCs w:val="18"/>
              </w:rPr>
              <w:t xml:space="preserve"> extranjera</w:t>
            </w:r>
            <w:r w:rsidR="00264C00" w:rsidRPr="005F374C">
              <w:rPr>
                <w:spacing w:val="-2"/>
                <w:sz w:val="18"/>
                <w:szCs w:val="18"/>
              </w:rPr>
              <w:t>s</w:t>
            </w:r>
            <w:r w:rsidRPr="005F374C">
              <w:rPr>
                <w:spacing w:val="-2"/>
                <w:sz w:val="18"/>
                <w:szCs w:val="18"/>
              </w:rPr>
              <w:t xml:space="preserve"> o </w:t>
            </w:r>
            <w:r w:rsidR="00264C00" w:rsidRPr="005F374C">
              <w:rPr>
                <w:spacing w:val="-2"/>
                <w:sz w:val="18"/>
                <w:szCs w:val="18"/>
              </w:rPr>
              <w:t xml:space="preserve">por </w:t>
            </w:r>
            <w:r w:rsidRPr="005F374C">
              <w:rPr>
                <w:spacing w:val="-2"/>
                <w:sz w:val="18"/>
                <w:szCs w:val="18"/>
              </w:rPr>
              <w:t>personal remoto:</w:t>
            </w:r>
            <w:r w:rsidRPr="005F374C">
              <w:rPr>
                <w:spacing w:val="-2"/>
                <w:sz w:val="18"/>
                <w:szCs w:val="18"/>
                <w:vertAlign w:val="superscript"/>
              </w:rPr>
              <w:t>( ***)</w:t>
            </w:r>
          </w:p>
        </w:tc>
        <w:tc>
          <w:tcPr>
            <w:tcW w:w="4131" w:type="dxa"/>
            <w:gridSpan w:val="2"/>
            <w:vAlign w:val="center"/>
          </w:tcPr>
          <w:p w14:paraId="24B5CBF8" w14:textId="77777777" w:rsidR="00CA3C30" w:rsidRPr="005F374C" w:rsidRDefault="00B15121" w:rsidP="00D47BC6">
            <w:pPr>
              <w:spacing w:before="60" w:after="60"/>
              <w:rPr>
                <w:spacing w:val="-2"/>
                <w:sz w:val="18"/>
                <w:szCs w:val="18"/>
                <w:u w:val="dotted"/>
                <w:shd w:val="clear" w:color="auto" w:fill="FFFFFF"/>
              </w:rPr>
            </w:pPr>
            <w:r w:rsidRPr="005F374C">
              <w:rPr>
                <w:spacing w:val="-2"/>
                <w:sz w:val="18"/>
                <w:szCs w:val="18"/>
                <w:u w:val="dotted"/>
                <w:shd w:val="clear" w:color="auto" w:fill="FFFFFF"/>
              </w:rPr>
              <w:fldChar w:fldCharType="begin">
                <w:ffData>
                  <w:name w:val=""/>
                  <w:enabled/>
                  <w:calcOnExit w:val="0"/>
                  <w:textInput/>
                </w:ffData>
              </w:fldChar>
            </w:r>
            <w:r w:rsidR="00CA3C30"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00CA3C30"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r>
    </w:tbl>
    <w:p w14:paraId="4F36B916" w14:textId="77777777" w:rsidR="001135DA" w:rsidRPr="005F374C" w:rsidRDefault="001135DA">
      <w:pPr>
        <w:rPr>
          <w:b/>
          <w:strike/>
          <w:spacing w:val="-2"/>
          <w:vertAlign w:val="superscript"/>
        </w:rPr>
      </w:pPr>
    </w:p>
    <w:p w14:paraId="2B51347E" w14:textId="77777777" w:rsidR="009D3DC5" w:rsidRPr="005F374C" w:rsidRDefault="009D3DC5"/>
    <w:p w14:paraId="01676C5E" w14:textId="14C48002" w:rsidR="007E62DA" w:rsidRPr="005F374C" w:rsidRDefault="007E62DA" w:rsidP="00FB1896">
      <w:pPr>
        <w:pStyle w:val="Prrafodelista"/>
        <w:numPr>
          <w:ilvl w:val="1"/>
          <w:numId w:val="3"/>
        </w:numPr>
        <w:jc w:val="both"/>
        <w:rPr>
          <w:b/>
          <w:sz w:val="20"/>
          <w:szCs w:val="20"/>
        </w:rPr>
      </w:pPr>
      <w:r w:rsidRPr="005F374C">
        <w:rPr>
          <w:b/>
          <w:sz w:val="20"/>
          <w:szCs w:val="20"/>
        </w:rPr>
        <w:t>ACREDITACIONES OBTENIDAS CON OTROS ORGANISMOS DE ACREDITACIÓN</w:t>
      </w:r>
    </w:p>
    <w:p w14:paraId="041D11CE" w14:textId="566A90DC" w:rsidR="00E94ED2" w:rsidRPr="005F374C" w:rsidRDefault="00E94ED2" w:rsidP="00E94ED2">
      <w:pPr>
        <w:pStyle w:val="Prrafodelista"/>
        <w:ind w:left="360"/>
        <w:rPr>
          <w:bCs/>
          <w:sz w:val="20"/>
          <w:szCs w:val="18"/>
        </w:rPr>
      </w:pPr>
      <w:r w:rsidRPr="005F374C">
        <w:rPr>
          <w:bCs/>
          <w:sz w:val="18"/>
        </w:rPr>
        <w:t xml:space="preserve">En el campo “Estado”, el OEC debe indicar una de las siguientes opciones: Solicitud Presentada, Acreditación Vigente, Suspendida o </w:t>
      </w:r>
      <w:r w:rsidR="00C7537A" w:rsidRPr="005F374C">
        <w:rPr>
          <w:bCs/>
          <w:sz w:val="18"/>
        </w:rPr>
        <w:t xml:space="preserve">Retirada </w:t>
      </w:r>
      <w:r w:rsidRPr="005F374C">
        <w:rPr>
          <w:bCs/>
          <w:sz w:val="18"/>
        </w:rPr>
        <w:t>y debe registrar todas las acreditaciones previas incluyendo cualquier retiro.</w:t>
      </w:r>
    </w:p>
    <w:p w14:paraId="77B510C9" w14:textId="77777777" w:rsidR="007E62DA" w:rsidRPr="005F374C" w:rsidRDefault="007E62DA" w:rsidP="007E62DA">
      <w:pPr>
        <w:jc w:val="both"/>
        <w:rPr>
          <w:b/>
          <w:sz w:val="20"/>
          <w:szCs w:val="20"/>
        </w:rPr>
      </w:pPr>
    </w:p>
    <w:tbl>
      <w:tblPr>
        <w:tblW w:w="9214" w:type="dxa"/>
        <w:tblInd w:w="-34" w:type="dxa"/>
        <w:tblLayout w:type="fixed"/>
        <w:tblLook w:val="01E0" w:firstRow="1" w:lastRow="1" w:firstColumn="1" w:lastColumn="1" w:noHBand="0" w:noVBand="0"/>
      </w:tblPr>
      <w:tblGrid>
        <w:gridCol w:w="2977"/>
        <w:gridCol w:w="3998"/>
        <w:gridCol w:w="2239"/>
      </w:tblGrid>
      <w:tr w:rsidR="00F33351" w:rsidRPr="005F374C" w14:paraId="54A39D4D"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7851E986" w14:textId="77777777" w:rsidR="00793099" w:rsidRPr="005F374C" w:rsidRDefault="00793099" w:rsidP="000B7747">
            <w:pPr>
              <w:widowControl w:val="0"/>
              <w:tabs>
                <w:tab w:val="right" w:leader="dot" w:pos="9921"/>
              </w:tabs>
              <w:spacing w:before="120" w:after="120"/>
              <w:ind w:right="34"/>
              <w:jc w:val="center"/>
              <w:outlineLvl w:val="0"/>
              <w:rPr>
                <w:b/>
                <w:sz w:val="18"/>
                <w:szCs w:val="18"/>
              </w:rPr>
            </w:pPr>
            <w:r w:rsidRPr="005F374C">
              <w:rPr>
                <w:b/>
                <w:sz w:val="18"/>
                <w:szCs w:val="18"/>
              </w:rPr>
              <w:t>Organismo de Acreditación</w:t>
            </w:r>
          </w:p>
        </w:tc>
        <w:tc>
          <w:tcPr>
            <w:tcW w:w="3998" w:type="dxa"/>
            <w:tcBorders>
              <w:top w:val="single" w:sz="4" w:space="0" w:color="auto"/>
              <w:left w:val="single" w:sz="4" w:space="0" w:color="auto"/>
              <w:bottom w:val="single" w:sz="4" w:space="0" w:color="auto"/>
              <w:right w:val="single" w:sz="4" w:space="0" w:color="auto"/>
            </w:tcBorders>
          </w:tcPr>
          <w:p w14:paraId="7978C4D1" w14:textId="77777777" w:rsidR="00793099" w:rsidRPr="005F374C" w:rsidRDefault="00793099" w:rsidP="000B7747">
            <w:pPr>
              <w:widowControl w:val="0"/>
              <w:tabs>
                <w:tab w:val="right" w:leader="dot" w:pos="9921"/>
              </w:tabs>
              <w:spacing w:before="120" w:after="120"/>
              <w:ind w:right="34"/>
              <w:jc w:val="center"/>
              <w:outlineLvl w:val="0"/>
              <w:rPr>
                <w:b/>
                <w:sz w:val="18"/>
                <w:szCs w:val="18"/>
              </w:rPr>
            </w:pPr>
            <w:r w:rsidRPr="005F374C">
              <w:rPr>
                <w:b/>
                <w:sz w:val="18"/>
                <w:szCs w:val="18"/>
              </w:rPr>
              <w:t>Alcance</w:t>
            </w:r>
          </w:p>
        </w:tc>
        <w:tc>
          <w:tcPr>
            <w:tcW w:w="2239" w:type="dxa"/>
            <w:tcBorders>
              <w:top w:val="single" w:sz="4" w:space="0" w:color="auto"/>
              <w:left w:val="single" w:sz="4" w:space="0" w:color="auto"/>
              <w:bottom w:val="single" w:sz="4" w:space="0" w:color="auto"/>
              <w:right w:val="single" w:sz="4" w:space="0" w:color="auto"/>
            </w:tcBorders>
          </w:tcPr>
          <w:p w14:paraId="292391F8" w14:textId="77777777" w:rsidR="00793099" w:rsidRPr="005F374C" w:rsidRDefault="00793099" w:rsidP="000B7747">
            <w:pPr>
              <w:widowControl w:val="0"/>
              <w:tabs>
                <w:tab w:val="right" w:leader="dot" w:pos="9921"/>
              </w:tabs>
              <w:spacing w:before="120" w:after="120"/>
              <w:ind w:right="34"/>
              <w:jc w:val="center"/>
              <w:outlineLvl w:val="0"/>
              <w:rPr>
                <w:b/>
                <w:sz w:val="18"/>
                <w:szCs w:val="18"/>
              </w:rPr>
            </w:pPr>
            <w:r w:rsidRPr="005F374C">
              <w:rPr>
                <w:b/>
                <w:sz w:val="18"/>
                <w:szCs w:val="18"/>
              </w:rPr>
              <w:t>Estado</w:t>
            </w:r>
          </w:p>
        </w:tc>
      </w:tr>
      <w:tr w:rsidR="00F33351" w:rsidRPr="005F374C" w14:paraId="4AEB804B"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23D67462" w14:textId="77777777" w:rsidR="006C269C" w:rsidRPr="005F374C" w:rsidRDefault="006C269C" w:rsidP="000B7747">
            <w:pPr>
              <w:widowControl w:val="0"/>
              <w:tabs>
                <w:tab w:val="right" w:leader="dot" w:pos="9921"/>
              </w:tabs>
              <w:spacing w:before="120" w:after="120"/>
              <w:ind w:right="34"/>
              <w:jc w:val="center"/>
              <w:outlineLvl w:val="0"/>
              <w:rPr>
                <w:b/>
                <w:sz w:val="18"/>
                <w:szCs w:val="18"/>
              </w:rPr>
            </w:pPr>
            <w:r w:rsidRPr="005F374C">
              <w:rPr>
                <w:spacing w:val="-2"/>
                <w:sz w:val="18"/>
                <w:szCs w:val="18"/>
                <w:u w:val="dotted"/>
                <w:shd w:val="clear" w:color="auto" w:fill="FFFFFF"/>
              </w:rPr>
              <w:fldChar w:fldCharType="begin">
                <w:ffData>
                  <w:name w:val=""/>
                  <w:enabled/>
                  <w:calcOnExit w:val="0"/>
                  <w:textInput/>
                </w:ffData>
              </w:fldChar>
            </w:r>
            <w:r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753B8C2B" w14:textId="77777777" w:rsidR="006C269C" w:rsidRPr="005F374C" w:rsidRDefault="006C269C" w:rsidP="000B7747">
            <w:pPr>
              <w:widowControl w:val="0"/>
              <w:tabs>
                <w:tab w:val="right" w:leader="dot" w:pos="9921"/>
              </w:tabs>
              <w:spacing w:before="120" w:after="120"/>
              <w:ind w:right="34"/>
              <w:jc w:val="center"/>
              <w:outlineLvl w:val="0"/>
              <w:rPr>
                <w:b/>
                <w:sz w:val="18"/>
                <w:szCs w:val="18"/>
              </w:rPr>
            </w:pPr>
            <w:r w:rsidRPr="005F374C">
              <w:rPr>
                <w:spacing w:val="-2"/>
                <w:sz w:val="18"/>
                <w:szCs w:val="18"/>
                <w:u w:val="dotted"/>
                <w:shd w:val="clear" w:color="auto" w:fill="FFFFFF"/>
              </w:rPr>
              <w:fldChar w:fldCharType="begin">
                <w:ffData>
                  <w:name w:val=""/>
                  <w:enabled/>
                  <w:calcOnExit w:val="0"/>
                  <w:textInput/>
                </w:ffData>
              </w:fldChar>
            </w:r>
            <w:r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087D5326" w14:textId="77777777" w:rsidR="006C269C" w:rsidRPr="005F374C" w:rsidRDefault="006C269C" w:rsidP="000B7747">
            <w:pPr>
              <w:widowControl w:val="0"/>
              <w:tabs>
                <w:tab w:val="right" w:leader="dot" w:pos="9921"/>
              </w:tabs>
              <w:spacing w:before="120" w:after="120"/>
              <w:ind w:right="34"/>
              <w:jc w:val="center"/>
              <w:outlineLvl w:val="0"/>
              <w:rPr>
                <w:b/>
                <w:sz w:val="18"/>
                <w:szCs w:val="18"/>
              </w:rPr>
            </w:pPr>
            <w:r w:rsidRPr="005F374C">
              <w:rPr>
                <w:spacing w:val="-2"/>
                <w:sz w:val="18"/>
                <w:szCs w:val="18"/>
                <w:u w:val="dotted"/>
                <w:shd w:val="clear" w:color="auto" w:fill="FFFFFF"/>
              </w:rPr>
              <w:fldChar w:fldCharType="begin">
                <w:ffData>
                  <w:name w:val=""/>
                  <w:enabled/>
                  <w:calcOnExit w:val="0"/>
                  <w:textInput/>
                </w:ffData>
              </w:fldChar>
            </w:r>
            <w:r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r>
      <w:tr w:rsidR="00F33351" w:rsidRPr="005F374C" w14:paraId="588C3270"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47A58C85" w14:textId="77777777" w:rsidR="006C269C" w:rsidRPr="005F374C" w:rsidRDefault="006C269C" w:rsidP="000B7747">
            <w:pPr>
              <w:widowControl w:val="0"/>
              <w:tabs>
                <w:tab w:val="right" w:leader="dot" w:pos="9921"/>
              </w:tabs>
              <w:spacing w:before="120" w:after="120"/>
              <w:ind w:right="34"/>
              <w:jc w:val="center"/>
              <w:outlineLvl w:val="0"/>
              <w:rPr>
                <w:b/>
                <w:sz w:val="18"/>
                <w:szCs w:val="18"/>
              </w:rPr>
            </w:pPr>
            <w:r w:rsidRPr="005F374C">
              <w:rPr>
                <w:spacing w:val="-2"/>
                <w:sz w:val="18"/>
                <w:szCs w:val="18"/>
                <w:u w:val="dotted"/>
                <w:shd w:val="clear" w:color="auto" w:fill="FFFFFF"/>
              </w:rPr>
              <w:fldChar w:fldCharType="begin">
                <w:ffData>
                  <w:name w:val=""/>
                  <w:enabled/>
                  <w:calcOnExit w:val="0"/>
                  <w:textInput/>
                </w:ffData>
              </w:fldChar>
            </w:r>
            <w:r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350CAAE6" w14:textId="77777777" w:rsidR="006C269C" w:rsidRPr="005F374C" w:rsidRDefault="006C269C" w:rsidP="000B7747">
            <w:pPr>
              <w:widowControl w:val="0"/>
              <w:tabs>
                <w:tab w:val="right" w:leader="dot" w:pos="9921"/>
              </w:tabs>
              <w:spacing w:before="120" w:after="120"/>
              <w:ind w:right="34"/>
              <w:jc w:val="center"/>
              <w:outlineLvl w:val="0"/>
              <w:rPr>
                <w:b/>
                <w:sz w:val="18"/>
                <w:szCs w:val="18"/>
              </w:rPr>
            </w:pPr>
            <w:r w:rsidRPr="005F374C">
              <w:rPr>
                <w:spacing w:val="-2"/>
                <w:sz w:val="18"/>
                <w:szCs w:val="18"/>
                <w:u w:val="dotted"/>
                <w:shd w:val="clear" w:color="auto" w:fill="FFFFFF"/>
              </w:rPr>
              <w:fldChar w:fldCharType="begin">
                <w:ffData>
                  <w:name w:val=""/>
                  <w:enabled/>
                  <w:calcOnExit w:val="0"/>
                  <w:textInput/>
                </w:ffData>
              </w:fldChar>
            </w:r>
            <w:r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42051890" w14:textId="77777777" w:rsidR="006C269C" w:rsidRPr="005F374C" w:rsidRDefault="006C269C" w:rsidP="000B7747">
            <w:pPr>
              <w:widowControl w:val="0"/>
              <w:tabs>
                <w:tab w:val="right" w:leader="dot" w:pos="9921"/>
              </w:tabs>
              <w:spacing w:before="120" w:after="120"/>
              <w:ind w:right="34"/>
              <w:jc w:val="center"/>
              <w:outlineLvl w:val="0"/>
              <w:rPr>
                <w:b/>
                <w:sz w:val="18"/>
                <w:szCs w:val="18"/>
              </w:rPr>
            </w:pPr>
            <w:r w:rsidRPr="005F374C">
              <w:rPr>
                <w:spacing w:val="-2"/>
                <w:sz w:val="18"/>
                <w:szCs w:val="18"/>
                <w:u w:val="dotted"/>
                <w:shd w:val="clear" w:color="auto" w:fill="FFFFFF"/>
              </w:rPr>
              <w:fldChar w:fldCharType="begin">
                <w:ffData>
                  <w:name w:val=""/>
                  <w:enabled/>
                  <w:calcOnExit w:val="0"/>
                  <w:textInput/>
                </w:ffData>
              </w:fldChar>
            </w:r>
            <w:r w:rsidRPr="005F374C">
              <w:rPr>
                <w:spacing w:val="-2"/>
                <w:sz w:val="18"/>
                <w:szCs w:val="18"/>
                <w:u w:val="dotted"/>
                <w:shd w:val="clear" w:color="auto" w:fill="FFFFFF"/>
              </w:rPr>
              <w:instrText xml:space="preserve"> FORMTEXT </w:instrText>
            </w:r>
            <w:r w:rsidRPr="005F374C">
              <w:rPr>
                <w:spacing w:val="-2"/>
                <w:sz w:val="18"/>
                <w:szCs w:val="18"/>
                <w:u w:val="dotted"/>
                <w:shd w:val="clear" w:color="auto" w:fill="FFFFFF"/>
              </w:rPr>
            </w:r>
            <w:r w:rsidRPr="005F374C">
              <w:rPr>
                <w:spacing w:val="-2"/>
                <w:sz w:val="18"/>
                <w:szCs w:val="18"/>
                <w:u w:val="dotted"/>
                <w:shd w:val="clear" w:color="auto" w:fill="FFFFFF"/>
              </w:rPr>
              <w:fldChar w:fldCharType="separate"/>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noProof/>
                <w:spacing w:val="-2"/>
                <w:sz w:val="18"/>
                <w:szCs w:val="18"/>
                <w:u w:val="dotted"/>
                <w:shd w:val="clear" w:color="auto" w:fill="FFFFFF"/>
              </w:rPr>
              <w:t> </w:t>
            </w:r>
            <w:r w:rsidRPr="005F374C">
              <w:rPr>
                <w:spacing w:val="-2"/>
                <w:sz w:val="18"/>
                <w:szCs w:val="18"/>
                <w:u w:val="dotted"/>
                <w:shd w:val="clear" w:color="auto" w:fill="FFFFFF"/>
              </w:rPr>
              <w:fldChar w:fldCharType="end"/>
            </w:r>
          </w:p>
        </w:tc>
      </w:tr>
    </w:tbl>
    <w:p w14:paraId="1577E2A2" w14:textId="77777777" w:rsidR="00C97AC2" w:rsidRPr="005F374C" w:rsidRDefault="00C97AC2" w:rsidP="007E62DA">
      <w:pPr>
        <w:jc w:val="both"/>
        <w:rPr>
          <w:b/>
          <w:sz w:val="20"/>
          <w:szCs w:val="20"/>
        </w:rPr>
      </w:pPr>
    </w:p>
    <w:p w14:paraId="71C0D39D" w14:textId="77777777" w:rsidR="008C4BA9" w:rsidRPr="005F374C" w:rsidRDefault="008C4BA9" w:rsidP="007E62DA">
      <w:pPr>
        <w:jc w:val="both"/>
        <w:rPr>
          <w:b/>
          <w:sz w:val="20"/>
          <w:szCs w:val="20"/>
        </w:rPr>
      </w:pPr>
    </w:p>
    <w:p w14:paraId="0D831E0E" w14:textId="77777777" w:rsidR="00E914BD" w:rsidRPr="005F374C" w:rsidRDefault="00E914BD" w:rsidP="00771092">
      <w:pPr>
        <w:numPr>
          <w:ilvl w:val="0"/>
          <w:numId w:val="3"/>
        </w:numPr>
        <w:jc w:val="both"/>
        <w:rPr>
          <w:b/>
          <w:sz w:val="20"/>
          <w:szCs w:val="20"/>
        </w:rPr>
      </w:pPr>
      <w:r w:rsidRPr="005F374C">
        <w:rPr>
          <w:b/>
          <w:sz w:val="20"/>
          <w:szCs w:val="20"/>
        </w:rPr>
        <w:t>DETALLES DEL ORGANISMO Y SU ESTRUCTURA</w:t>
      </w:r>
    </w:p>
    <w:p w14:paraId="7A24C7D7" w14:textId="77777777" w:rsidR="00AA7016" w:rsidRPr="005F374C" w:rsidRDefault="00AA7016" w:rsidP="00AA7016">
      <w:pPr>
        <w:ind w:left="360"/>
        <w:jc w:val="both"/>
        <w:rPr>
          <w:b/>
          <w:sz w:val="20"/>
          <w:szCs w:val="20"/>
        </w:rPr>
      </w:pPr>
    </w:p>
    <w:p w14:paraId="4F828FF9" w14:textId="77777777" w:rsidR="00E94ED2" w:rsidRPr="005F374C" w:rsidRDefault="002417B3" w:rsidP="00E94ED2">
      <w:pPr>
        <w:pStyle w:val="Prrafodelista"/>
        <w:numPr>
          <w:ilvl w:val="1"/>
          <w:numId w:val="3"/>
        </w:numPr>
        <w:jc w:val="both"/>
        <w:rPr>
          <w:b/>
          <w:sz w:val="20"/>
          <w:szCs w:val="20"/>
        </w:rPr>
      </w:pPr>
      <w:r w:rsidRPr="005F374C">
        <w:rPr>
          <w:b/>
          <w:sz w:val="20"/>
          <w:szCs w:val="20"/>
        </w:rPr>
        <w:t>RESPONSABLE</w:t>
      </w:r>
      <w:r w:rsidR="00E94ED2" w:rsidRPr="005F374C">
        <w:rPr>
          <w:b/>
          <w:sz w:val="20"/>
          <w:szCs w:val="20"/>
        </w:rPr>
        <w:t xml:space="preserve">(S) DEL DESARROLLO DE SERVICIOS Y ESQUEMAS DE CERTIFICACIÓN DE SISTEMAS DE GESTIÓN </w:t>
      </w:r>
    </w:p>
    <w:p w14:paraId="34068909" w14:textId="14237398" w:rsidR="00F4176C" w:rsidRPr="005F374C" w:rsidRDefault="00E94ED2" w:rsidP="00E94ED2">
      <w:pPr>
        <w:pStyle w:val="Prrafodelista"/>
        <w:ind w:left="858"/>
        <w:jc w:val="both"/>
        <w:rPr>
          <w:sz w:val="20"/>
          <w:szCs w:val="20"/>
        </w:rPr>
      </w:pPr>
      <w:r w:rsidRPr="005F374C">
        <w:rPr>
          <w:sz w:val="20"/>
          <w:szCs w:val="20"/>
        </w:rPr>
        <w:t xml:space="preserve">(Según </w:t>
      </w:r>
      <w:r w:rsidR="00177E8D" w:rsidRPr="005F374C">
        <w:rPr>
          <w:sz w:val="20"/>
          <w:szCs w:val="20"/>
        </w:rPr>
        <w:t>NTE INEN-ISO/IEC 17021-1:2017</w:t>
      </w:r>
      <w:r w:rsidR="00350450" w:rsidRPr="005F374C">
        <w:rPr>
          <w:sz w:val="20"/>
          <w:szCs w:val="20"/>
        </w:rPr>
        <w:t xml:space="preserve"> </w:t>
      </w:r>
      <w:r w:rsidRPr="005F374C">
        <w:rPr>
          <w:sz w:val="20"/>
          <w:szCs w:val="20"/>
        </w:rPr>
        <w:t>requisito 6.1.3.e)</w:t>
      </w:r>
    </w:p>
    <w:p w14:paraId="49B81106" w14:textId="77777777" w:rsidR="00E94ED2" w:rsidRPr="005F374C" w:rsidRDefault="00E94ED2" w:rsidP="009E4E56">
      <w:pPr>
        <w:rPr>
          <w:strike/>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5F374C" w14:paraId="436E2A37" w14:textId="77777777" w:rsidTr="00E94ED2">
        <w:trPr>
          <w:trHeight w:val="201"/>
        </w:trPr>
        <w:tc>
          <w:tcPr>
            <w:tcW w:w="3071" w:type="dxa"/>
            <w:shd w:val="clear" w:color="auto" w:fill="auto"/>
            <w:vAlign w:val="center"/>
          </w:tcPr>
          <w:p w14:paraId="79C3F1D0" w14:textId="77777777" w:rsidR="00E94ED2" w:rsidRPr="005F374C" w:rsidRDefault="00E94ED2" w:rsidP="00E83879">
            <w:pPr>
              <w:snapToGrid w:val="0"/>
              <w:spacing w:before="40" w:after="40"/>
              <w:jc w:val="center"/>
              <w:rPr>
                <w:sz w:val="18"/>
                <w:szCs w:val="18"/>
              </w:rPr>
            </w:pPr>
            <w:r w:rsidRPr="005F374C">
              <w:rPr>
                <w:sz w:val="18"/>
                <w:szCs w:val="18"/>
              </w:rPr>
              <w:t>Nombre</w:t>
            </w:r>
            <w:r w:rsidRPr="005F374C">
              <w:rPr>
                <w:rFonts w:eastAsia="Arial"/>
                <w:sz w:val="18"/>
                <w:szCs w:val="18"/>
              </w:rPr>
              <w:t xml:space="preserve"> </w:t>
            </w:r>
            <w:r w:rsidRPr="005F374C">
              <w:rPr>
                <w:sz w:val="18"/>
                <w:szCs w:val="18"/>
              </w:rPr>
              <w:t>y</w:t>
            </w:r>
            <w:r w:rsidRPr="005F374C">
              <w:rPr>
                <w:rFonts w:eastAsia="Arial"/>
                <w:sz w:val="18"/>
                <w:szCs w:val="18"/>
              </w:rPr>
              <w:t xml:space="preserve"> </w:t>
            </w:r>
            <w:r w:rsidRPr="005F374C">
              <w:rPr>
                <w:sz w:val="18"/>
                <w:szCs w:val="18"/>
              </w:rPr>
              <w:t>Apellidos</w:t>
            </w:r>
          </w:p>
        </w:tc>
        <w:tc>
          <w:tcPr>
            <w:tcW w:w="3071" w:type="dxa"/>
            <w:shd w:val="clear" w:color="auto" w:fill="auto"/>
            <w:vAlign w:val="center"/>
          </w:tcPr>
          <w:p w14:paraId="18A84832" w14:textId="77777777" w:rsidR="00E94ED2" w:rsidRPr="005F374C" w:rsidRDefault="00E94ED2" w:rsidP="00E83879">
            <w:pPr>
              <w:snapToGrid w:val="0"/>
              <w:spacing w:before="40" w:after="40"/>
              <w:jc w:val="center"/>
              <w:rPr>
                <w:sz w:val="18"/>
                <w:szCs w:val="18"/>
              </w:rPr>
            </w:pPr>
            <w:r w:rsidRPr="005F374C">
              <w:rPr>
                <w:sz w:val="18"/>
                <w:szCs w:val="18"/>
              </w:rPr>
              <w:t>Cargo</w:t>
            </w:r>
          </w:p>
        </w:tc>
        <w:tc>
          <w:tcPr>
            <w:tcW w:w="3072" w:type="dxa"/>
            <w:shd w:val="clear" w:color="auto" w:fill="auto"/>
            <w:vAlign w:val="center"/>
          </w:tcPr>
          <w:p w14:paraId="0AE662EF" w14:textId="77777777" w:rsidR="00E94ED2" w:rsidRPr="005F374C" w:rsidRDefault="00E94ED2" w:rsidP="00E83879">
            <w:pPr>
              <w:snapToGrid w:val="0"/>
              <w:spacing w:before="40" w:after="40"/>
              <w:jc w:val="center"/>
              <w:rPr>
                <w:sz w:val="18"/>
                <w:szCs w:val="18"/>
              </w:rPr>
            </w:pPr>
            <w:r w:rsidRPr="005F374C">
              <w:rPr>
                <w:sz w:val="18"/>
                <w:szCs w:val="18"/>
              </w:rPr>
              <w:t>e-mail</w:t>
            </w:r>
          </w:p>
        </w:tc>
      </w:tr>
      <w:tr w:rsidR="00F33351" w:rsidRPr="005F374C" w14:paraId="45681C6A" w14:textId="77777777" w:rsidTr="00350450">
        <w:trPr>
          <w:trHeight w:val="509"/>
        </w:trPr>
        <w:tc>
          <w:tcPr>
            <w:tcW w:w="3071" w:type="dxa"/>
            <w:shd w:val="clear" w:color="auto" w:fill="auto"/>
            <w:vAlign w:val="bottom"/>
          </w:tcPr>
          <w:p w14:paraId="74564D14" w14:textId="77777777" w:rsidR="00E94ED2" w:rsidRPr="005F374C" w:rsidRDefault="00E94ED2" w:rsidP="00E83879">
            <w:pPr>
              <w:snapToGrid w:val="0"/>
              <w:spacing w:before="120" w:after="40"/>
              <w:jc w:val="center"/>
              <w:rPr>
                <w:sz w:val="18"/>
                <w:szCs w:val="18"/>
              </w:rPr>
            </w:pP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z w:val="18"/>
                <w:szCs w:val="18"/>
              </w:rPr>
              <w:t>    </w:t>
            </w:r>
            <w:r w:rsidRPr="005F374C">
              <w:rPr>
                <w:sz w:val="18"/>
                <w:szCs w:val="18"/>
              </w:rPr>
              <w:t> </w:t>
            </w:r>
            <w:r w:rsidRPr="005F374C">
              <w:rPr>
                <w:sz w:val="18"/>
                <w:szCs w:val="18"/>
              </w:rPr>
              <w:fldChar w:fldCharType="end"/>
            </w:r>
          </w:p>
        </w:tc>
        <w:tc>
          <w:tcPr>
            <w:tcW w:w="3071" w:type="dxa"/>
            <w:shd w:val="clear" w:color="auto" w:fill="auto"/>
            <w:vAlign w:val="bottom"/>
          </w:tcPr>
          <w:p w14:paraId="50DCCB58" w14:textId="77777777" w:rsidR="00E94ED2" w:rsidRPr="005F374C" w:rsidRDefault="00E94ED2" w:rsidP="00E83879">
            <w:pPr>
              <w:snapToGrid w:val="0"/>
              <w:spacing w:before="120" w:after="40"/>
              <w:jc w:val="center"/>
              <w:rPr>
                <w:sz w:val="18"/>
                <w:szCs w:val="18"/>
              </w:rPr>
            </w:pP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z w:val="18"/>
                <w:szCs w:val="18"/>
              </w:rPr>
              <w:t>    </w:t>
            </w:r>
            <w:r w:rsidRPr="005F374C">
              <w:rPr>
                <w:sz w:val="18"/>
                <w:szCs w:val="18"/>
              </w:rPr>
              <w:t> </w:t>
            </w:r>
            <w:r w:rsidRPr="005F374C">
              <w:rPr>
                <w:sz w:val="18"/>
                <w:szCs w:val="18"/>
              </w:rPr>
              <w:fldChar w:fldCharType="end"/>
            </w:r>
          </w:p>
        </w:tc>
        <w:tc>
          <w:tcPr>
            <w:tcW w:w="3072" w:type="dxa"/>
            <w:shd w:val="clear" w:color="auto" w:fill="auto"/>
            <w:vAlign w:val="bottom"/>
          </w:tcPr>
          <w:p w14:paraId="4171CA3B" w14:textId="77777777" w:rsidR="00E94ED2" w:rsidRPr="005F374C" w:rsidRDefault="00E94ED2" w:rsidP="00E83879">
            <w:pPr>
              <w:snapToGrid w:val="0"/>
              <w:spacing w:before="120" w:after="40"/>
              <w:jc w:val="center"/>
              <w:rPr>
                <w:sz w:val="18"/>
                <w:szCs w:val="18"/>
              </w:rPr>
            </w:pP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z w:val="18"/>
                <w:szCs w:val="18"/>
              </w:rPr>
              <w:t>    </w:t>
            </w:r>
            <w:r w:rsidRPr="005F374C">
              <w:rPr>
                <w:sz w:val="18"/>
                <w:szCs w:val="18"/>
              </w:rPr>
              <w:t> </w:t>
            </w:r>
            <w:r w:rsidRPr="005F374C">
              <w:rPr>
                <w:sz w:val="18"/>
                <w:szCs w:val="18"/>
              </w:rPr>
              <w:fldChar w:fldCharType="end"/>
            </w:r>
          </w:p>
        </w:tc>
      </w:tr>
    </w:tbl>
    <w:p w14:paraId="4616E653" w14:textId="77777777" w:rsidR="00F4176C" w:rsidRPr="005F374C" w:rsidRDefault="00F4176C" w:rsidP="009E4E56">
      <w:pPr>
        <w:rPr>
          <w:sz w:val="20"/>
          <w:szCs w:val="20"/>
        </w:rPr>
      </w:pPr>
    </w:p>
    <w:p w14:paraId="6804D996" w14:textId="77777777" w:rsidR="00350450" w:rsidRPr="005F374C" w:rsidRDefault="00350450" w:rsidP="009E4E56">
      <w:pPr>
        <w:rPr>
          <w:sz w:val="20"/>
          <w:szCs w:val="20"/>
        </w:rPr>
      </w:pPr>
    </w:p>
    <w:p w14:paraId="3D5484B5" w14:textId="56427B57" w:rsidR="00C4346E" w:rsidRPr="005F374C" w:rsidRDefault="000C268A" w:rsidP="00E94ED2">
      <w:pPr>
        <w:pStyle w:val="Prrafodelista"/>
        <w:numPr>
          <w:ilvl w:val="1"/>
          <w:numId w:val="3"/>
        </w:numPr>
        <w:jc w:val="both"/>
        <w:rPr>
          <w:b/>
          <w:sz w:val="20"/>
          <w:szCs w:val="20"/>
        </w:rPr>
      </w:pPr>
      <w:r w:rsidRPr="005F374C">
        <w:rPr>
          <w:b/>
          <w:sz w:val="20"/>
          <w:szCs w:val="20"/>
        </w:rPr>
        <w:t xml:space="preserve">PERSONA DELEGADA A EFECTOS DE LA ACREDITACIÒN </w:t>
      </w:r>
    </w:p>
    <w:p w14:paraId="6E73D803" w14:textId="77777777" w:rsidR="00AA7016" w:rsidRPr="005F374C" w:rsidRDefault="00AA7016" w:rsidP="002417B3">
      <w:pPr>
        <w:jc w:val="both"/>
        <w:rPr>
          <w:rFonts w:eastAsia="Arial"/>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5F374C" w14:paraId="168FAC0C" w14:textId="77777777" w:rsidTr="00E813BE">
        <w:trPr>
          <w:trHeight w:val="201"/>
        </w:trPr>
        <w:tc>
          <w:tcPr>
            <w:tcW w:w="3071" w:type="dxa"/>
            <w:shd w:val="clear" w:color="auto" w:fill="auto"/>
            <w:vAlign w:val="center"/>
          </w:tcPr>
          <w:p w14:paraId="15B53698" w14:textId="77777777" w:rsidR="00E94ED2" w:rsidRPr="005F374C" w:rsidRDefault="00E94ED2" w:rsidP="00E813BE">
            <w:pPr>
              <w:snapToGrid w:val="0"/>
              <w:spacing w:before="40" w:after="40"/>
              <w:jc w:val="center"/>
              <w:rPr>
                <w:sz w:val="18"/>
                <w:szCs w:val="18"/>
              </w:rPr>
            </w:pPr>
            <w:r w:rsidRPr="005F374C">
              <w:rPr>
                <w:sz w:val="18"/>
                <w:szCs w:val="18"/>
              </w:rPr>
              <w:t>Nombre</w:t>
            </w:r>
            <w:r w:rsidRPr="005F374C">
              <w:rPr>
                <w:rFonts w:eastAsia="Arial"/>
                <w:sz w:val="18"/>
                <w:szCs w:val="18"/>
              </w:rPr>
              <w:t xml:space="preserve"> </w:t>
            </w:r>
            <w:r w:rsidRPr="005F374C">
              <w:rPr>
                <w:sz w:val="18"/>
                <w:szCs w:val="18"/>
              </w:rPr>
              <w:t>y</w:t>
            </w:r>
            <w:r w:rsidRPr="005F374C">
              <w:rPr>
                <w:rFonts w:eastAsia="Arial"/>
                <w:sz w:val="18"/>
                <w:szCs w:val="18"/>
              </w:rPr>
              <w:t xml:space="preserve"> </w:t>
            </w:r>
            <w:r w:rsidRPr="005F374C">
              <w:rPr>
                <w:sz w:val="18"/>
                <w:szCs w:val="18"/>
              </w:rPr>
              <w:t>Apellidos</w:t>
            </w:r>
          </w:p>
        </w:tc>
        <w:tc>
          <w:tcPr>
            <w:tcW w:w="3071" w:type="dxa"/>
            <w:shd w:val="clear" w:color="auto" w:fill="auto"/>
            <w:vAlign w:val="center"/>
          </w:tcPr>
          <w:p w14:paraId="63FC256E" w14:textId="77777777" w:rsidR="00E94ED2" w:rsidRPr="005F374C" w:rsidRDefault="00E94ED2" w:rsidP="00E813BE">
            <w:pPr>
              <w:snapToGrid w:val="0"/>
              <w:spacing w:before="40" w:after="40"/>
              <w:jc w:val="center"/>
              <w:rPr>
                <w:sz w:val="18"/>
                <w:szCs w:val="18"/>
              </w:rPr>
            </w:pPr>
            <w:r w:rsidRPr="005F374C">
              <w:rPr>
                <w:sz w:val="18"/>
                <w:szCs w:val="18"/>
              </w:rPr>
              <w:t>Cargo</w:t>
            </w:r>
          </w:p>
        </w:tc>
        <w:tc>
          <w:tcPr>
            <w:tcW w:w="3072" w:type="dxa"/>
            <w:shd w:val="clear" w:color="auto" w:fill="auto"/>
            <w:vAlign w:val="center"/>
          </w:tcPr>
          <w:p w14:paraId="5B34E059" w14:textId="77777777" w:rsidR="00E94ED2" w:rsidRPr="005F374C" w:rsidRDefault="00E94ED2" w:rsidP="00E813BE">
            <w:pPr>
              <w:snapToGrid w:val="0"/>
              <w:spacing w:before="40" w:after="40"/>
              <w:jc w:val="center"/>
              <w:rPr>
                <w:sz w:val="18"/>
                <w:szCs w:val="18"/>
              </w:rPr>
            </w:pPr>
            <w:r w:rsidRPr="005F374C">
              <w:rPr>
                <w:sz w:val="18"/>
                <w:szCs w:val="18"/>
              </w:rPr>
              <w:t>e-mail</w:t>
            </w:r>
          </w:p>
        </w:tc>
      </w:tr>
      <w:tr w:rsidR="00F33351" w:rsidRPr="005F374C" w14:paraId="2BC3ABE3" w14:textId="77777777" w:rsidTr="00E813BE">
        <w:trPr>
          <w:trHeight w:val="335"/>
        </w:trPr>
        <w:tc>
          <w:tcPr>
            <w:tcW w:w="3071" w:type="dxa"/>
            <w:shd w:val="clear" w:color="auto" w:fill="auto"/>
            <w:vAlign w:val="bottom"/>
          </w:tcPr>
          <w:p w14:paraId="20C8098D" w14:textId="77777777" w:rsidR="00E94ED2" w:rsidRPr="005F374C" w:rsidRDefault="00E94ED2" w:rsidP="00E813BE">
            <w:pPr>
              <w:snapToGrid w:val="0"/>
              <w:spacing w:before="120" w:after="40"/>
              <w:jc w:val="center"/>
              <w:rPr>
                <w:sz w:val="18"/>
                <w:szCs w:val="18"/>
              </w:rPr>
            </w:pP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z w:val="18"/>
                <w:szCs w:val="18"/>
              </w:rPr>
              <w:t>    </w:t>
            </w:r>
            <w:r w:rsidRPr="005F374C">
              <w:rPr>
                <w:sz w:val="18"/>
                <w:szCs w:val="18"/>
              </w:rPr>
              <w:t> </w:t>
            </w:r>
            <w:r w:rsidRPr="005F374C">
              <w:rPr>
                <w:sz w:val="18"/>
                <w:szCs w:val="18"/>
              </w:rPr>
              <w:fldChar w:fldCharType="end"/>
            </w:r>
          </w:p>
        </w:tc>
        <w:tc>
          <w:tcPr>
            <w:tcW w:w="3071" w:type="dxa"/>
            <w:shd w:val="clear" w:color="auto" w:fill="auto"/>
            <w:vAlign w:val="bottom"/>
          </w:tcPr>
          <w:p w14:paraId="35231AC0" w14:textId="77777777" w:rsidR="00E94ED2" w:rsidRPr="005F374C" w:rsidRDefault="00E94ED2" w:rsidP="00E813BE">
            <w:pPr>
              <w:snapToGrid w:val="0"/>
              <w:spacing w:before="120" w:after="40"/>
              <w:jc w:val="center"/>
              <w:rPr>
                <w:sz w:val="18"/>
                <w:szCs w:val="18"/>
              </w:rPr>
            </w:pP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z w:val="18"/>
                <w:szCs w:val="18"/>
              </w:rPr>
              <w:t>    </w:t>
            </w:r>
            <w:r w:rsidRPr="005F374C">
              <w:rPr>
                <w:sz w:val="18"/>
                <w:szCs w:val="18"/>
              </w:rPr>
              <w:t> </w:t>
            </w:r>
            <w:r w:rsidRPr="005F374C">
              <w:rPr>
                <w:sz w:val="18"/>
                <w:szCs w:val="18"/>
              </w:rPr>
              <w:fldChar w:fldCharType="end"/>
            </w:r>
          </w:p>
        </w:tc>
        <w:tc>
          <w:tcPr>
            <w:tcW w:w="3072" w:type="dxa"/>
            <w:shd w:val="clear" w:color="auto" w:fill="auto"/>
            <w:vAlign w:val="bottom"/>
          </w:tcPr>
          <w:p w14:paraId="1EC5F7E4" w14:textId="77777777" w:rsidR="00E94ED2" w:rsidRPr="005F374C" w:rsidRDefault="00E94ED2" w:rsidP="00E813BE">
            <w:pPr>
              <w:snapToGrid w:val="0"/>
              <w:spacing w:before="120" w:after="40"/>
              <w:jc w:val="center"/>
              <w:rPr>
                <w:sz w:val="18"/>
                <w:szCs w:val="18"/>
              </w:rPr>
            </w:pP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z w:val="18"/>
                <w:szCs w:val="18"/>
              </w:rPr>
              <w:t>    </w:t>
            </w:r>
            <w:r w:rsidRPr="005F374C">
              <w:rPr>
                <w:sz w:val="18"/>
                <w:szCs w:val="18"/>
              </w:rPr>
              <w:t> </w:t>
            </w:r>
            <w:r w:rsidRPr="005F374C">
              <w:rPr>
                <w:sz w:val="18"/>
                <w:szCs w:val="18"/>
              </w:rPr>
              <w:fldChar w:fldCharType="end"/>
            </w:r>
          </w:p>
        </w:tc>
      </w:tr>
    </w:tbl>
    <w:p w14:paraId="5912C9A0" w14:textId="77777777" w:rsidR="00E914BD" w:rsidRPr="005F374C" w:rsidRDefault="00E914BD" w:rsidP="002417B3">
      <w:pPr>
        <w:jc w:val="both"/>
        <w:rPr>
          <w:b/>
          <w:sz w:val="20"/>
          <w:szCs w:val="20"/>
        </w:rPr>
      </w:pPr>
    </w:p>
    <w:p w14:paraId="2A1AFB04" w14:textId="77777777" w:rsidR="00E94ED2" w:rsidRPr="005F374C" w:rsidRDefault="00E94ED2" w:rsidP="005A24CA">
      <w:pPr>
        <w:ind w:left="426" w:right="84"/>
        <w:jc w:val="both"/>
        <w:rPr>
          <w:sz w:val="18"/>
          <w:szCs w:val="18"/>
        </w:rPr>
      </w:pPr>
      <w:r w:rsidRPr="005F374C">
        <w:rPr>
          <w:sz w:val="18"/>
          <w:szCs w:val="18"/>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35FBDC69" w14:textId="77777777" w:rsidR="00E94ED2" w:rsidRPr="005F374C" w:rsidRDefault="00E94ED2" w:rsidP="002417B3">
      <w:pPr>
        <w:jc w:val="both"/>
        <w:rPr>
          <w:b/>
          <w:sz w:val="20"/>
          <w:szCs w:val="20"/>
        </w:rPr>
      </w:pPr>
    </w:p>
    <w:p w14:paraId="40CDE27B" w14:textId="77777777" w:rsidR="00091B0F" w:rsidRPr="005F374C" w:rsidRDefault="00091B0F" w:rsidP="002417B3">
      <w:pPr>
        <w:jc w:val="both"/>
        <w:rPr>
          <w:sz w:val="20"/>
          <w:szCs w:val="20"/>
        </w:rPr>
      </w:pPr>
    </w:p>
    <w:p w14:paraId="35765CFB" w14:textId="04639A53" w:rsidR="00E914BD" w:rsidRPr="005F374C" w:rsidRDefault="00D66D42" w:rsidP="00E94ED2">
      <w:pPr>
        <w:pStyle w:val="Prrafodelista"/>
        <w:numPr>
          <w:ilvl w:val="1"/>
          <w:numId w:val="3"/>
        </w:numPr>
        <w:jc w:val="both"/>
        <w:rPr>
          <w:sz w:val="20"/>
          <w:szCs w:val="20"/>
        </w:rPr>
      </w:pPr>
      <w:proofErr w:type="gramStart"/>
      <w:r w:rsidRPr="005F374C">
        <w:rPr>
          <w:sz w:val="20"/>
          <w:szCs w:val="20"/>
        </w:rPr>
        <w:t>EL</w:t>
      </w:r>
      <w:r w:rsidRPr="005F374C">
        <w:rPr>
          <w:rFonts w:eastAsia="Arial"/>
          <w:sz w:val="20"/>
          <w:szCs w:val="20"/>
        </w:rPr>
        <w:t xml:space="preserve"> </w:t>
      </w:r>
      <w:r w:rsidRPr="005F374C">
        <w:rPr>
          <w:sz w:val="20"/>
          <w:szCs w:val="20"/>
        </w:rPr>
        <w:t>SOLICITANTE</w:t>
      </w:r>
      <w:r w:rsidRPr="005F374C">
        <w:rPr>
          <w:rFonts w:eastAsia="Arial"/>
          <w:sz w:val="20"/>
          <w:szCs w:val="20"/>
        </w:rPr>
        <w:t xml:space="preserve"> </w:t>
      </w:r>
      <w:r w:rsidRPr="005F374C">
        <w:rPr>
          <w:sz w:val="20"/>
          <w:szCs w:val="20"/>
        </w:rPr>
        <w:t>O</w:t>
      </w:r>
      <w:r w:rsidRPr="005F374C">
        <w:rPr>
          <w:rFonts w:eastAsia="Arial"/>
          <w:sz w:val="20"/>
          <w:szCs w:val="20"/>
        </w:rPr>
        <w:t xml:space="preserve"> </w:t>
      </w:r>
      <w:r w:rsidRPr="005F374C">
        <w:rPr>
          <w:sz w:val="20"/>
          <w:szCs w:val="20"/>
        </w:rPr>
        <w:t>LA</w:t>
      </w:r>
      <w:r w:rsidRPr="005F374C">
        <w:rPr>
          <w:rFonts w:eastAsia="Arial"/>
          <w:sz w:val="20"/>
          <w:szCs w:val="20"/>
        </w:rPr>
        <w:t xml:space="preserve"> </w:t>
      </w:r>
      <w:r w:rsidRPr="005F374C">
        <w:rPr>
          <w:sz w:val="20"/>
          <w:szCs w:val="20"/>
        </w:rPr>
        <w:t>ORGANIZACIÓN</w:t>
      </w:r>
      <w:r w:rsidRPr="005F374C">
        <w:rPr>
          <w:rFonts w:eastAsia="Arial"/>
          <w:sz w:val="20"/>
          <w:szCs w:val="20"/>
        </w:rPr>
        <w:t xml:space="preserve"> </w:t>
      </w:r>
      <w:r w:rsidRPr="005F374C">
        <w:rPr>
          <w:sz w:val="20"/>
          <w:szCs w:val="20"/>
        </w:rPr>
        <w:t>A</w:t>
      </w:r>
      <w:r w:rsidRPr="005F374C">
        <w:rPr>
          <w:rFonts w:eastAsia="Arial"/>
          <w:sz w:val="20"/>
          <w:szCs w:val="20"/>
        </w:rPr>
        <w:t xml:space="preserve"> </w:t>
      </w:r>
      <w:r w:rsidRPr="005F374C">
        <w:rPr>
          <w:sz w:val="20"/>
          <w:szCs w:val="20"/>
        </w:rPr>
        <w:t>LA</w:t>
      </w:r>
      <w:r w:rsidRPr="005F374C">
        <w:rPr>
          <w:rFonts w:eastAsia="Arial"/>
          <w:sz w:val="20"/>
          <w:szCs w:val="20"/>
        </w:rPr>
        <w:t xml:space="preserve"> </w:t>
      </w:r>
      <w:r w:rsidRPr="005F374C">
        <w:rPr>
          <w:sz w:val="20"/>
          <w:szCs w:val="20"/>
        </w:rPr>
        <w:t>QUE</w:t>
      </w:r>
      <w:r w:rsidRPr="005F374C">
        <w:rPr>
          <w:rFonts w:eastAsia="Arial"/>
          <w:sz w:val="20"/>
          <w:szCs w:val="20"/>
        </w:rPr>
        <w:t xml:space="preserve"> </w:t>
      </w:r>
      <w:r w:rsidRPr="005F374C">
        <w:rPr>
          <w:sz w:val="20"/>
          <w:szCs w:val="20"/>
        </w:rPr>
        <w:t>PERTENECE, REALIZA</w:t>
      </w:r>
      <w:r w:rsidRPr="005F374C">
        <w:rPr>
          <w:rFonts w:eastAsia="Arial"/>
          <w:sz w:val="20"/>
          <w:szCs w:val="20"/>
        </w:rPr>
        <w:t xml:space="preserve"> </w:t>
      </w:r>
      <w:r w:rsidRPr="005F374C">
        <w:rPr>
          <w:sz w:val="20"/>
          <w:szCs w:val="20"/>
        </w:rPr>
        <w:t>OTRAS</w:t>
      </w:r>
      <w:r w:rsidRPr="005F374C">
        <w:rPr>
          <w:rFonts w:eastAsia="Arial"/>
          <w:sz w:val="20"/>
          <w:szCs w:val="20"/>
        </w:rPr>
        <w:t xml:space="preserve"> </w:t>
      </w:r>
      <w:r w:rsidRPr="005F374C">
        <w:rPr>
          <w:sz w:val="20"/>
          <w:szCs w:val="20"/>
        </w:rPr>
        <w:t>ACTIVIDADES</w:t>
      </w:r>
      <w:r w:rsidRPr="005F374C">
        <w:rPr>
          <w:rFonts w:eastAsia="Arial"/>
          <w:sz w:val="20"/>
          <w:szCs w:val="20"/>
        </w:rPr>
        <w:t xml:space="preserve"> </w:t>
      </w:r>
      <w:r w:rsidRPr="005F374C">
        <w:rPr>
          <w:sz w:val="20"/>
          <w:szCs w:val="20"/>
        </w:rPr>
        <w:t>ADEMÁS</w:t>
      </w:r>
      <w:r w:rsidRPr="005F374C">
        <w:rPr>
          <w:rFonts w:eastAsia="Arial"/>
          <w:sz w:val="20"/>
          <w:szCs w:val="20"/>
        </w:rPr>
        <w:t xml:space="preserve"> </w:t>
      </w:r>
      <w:r w:rsidRPr="005F374C">
        <w:rPr>
          <w:sz w:val="20"/>
          <w:szCs w:val="20"/>
        </w:rPr>
        <w:t>DE</w:t>
      </w:r>
      <w:r w:rsidRPr="005F374C">
        <w:rPr>
          <w:rFonts w:eastAsia="Arial"/>
          <w:sz w:val="20"/>
          <w:szCs w:val="20"/>
        </w:rPr>
        <w:t xml:space="preserve"> </w:t>
      </w:r>
      <w:r w:rsidRPr="005F374C">
        <w:rPr>
          <w:sz w:val="20"/>
          <w:szCs w:val="20"/>
        </w:rPr>
        <w:t>AQUELLAS</w:t>
      </w:r>
      <w:r w:rsidRPr="005F374C">
        <w:rPr>
          <w:rFonts w:eastAsia="Arial"/>
          <w:sz w:val="20"/>
          <w:szCs w:val="20"/>
        </w:rPr>
        <w:t xml:space="preserve"> </w:t>
      </w:r>
      <w:r w:rsidRPr="005F374C">
        <w:rPr>
          <w:sz w:val="20"/>
          <w:szCs w:val="20"/>
        </w:rPr>
        <w:t>PARA</w:t>
      </w:r>
      <w:r w:rsidRPr="005F374C">
        <w:rPr>
          <w:rFonts w:eastAsia="Arial"/>
          <w:sz w:val="20"/>
          <w:szCs w:val="20"/>
        </w:rPr>
        <w:t xml:space="preserve"> </w:t>
      </w:r>
      <w:r w:rsidRPr="005F374C">
        <w:rPr>
          <w:sz w:val="20"/>
          <w:szCs w:val="20"/>
        </w:rPr>
        <w:t>LAS</w:t>
      </w:r>
      <w:r w:rsidRPr="005F374C">
        <w:rPr>
          <w:rFonts w:eastAsia="Arial"/>
          <w:sz w:val="20"/>
          <w:szCs w:val="20"/>
        </w:rPr>
        <w:t xml:space="preserve"> </w:t>
      </w:r>
      <w:r w:rsidRPr="005F374C">
        <w:rPr>
          <w:sz w:val="20"/>
          <w:szCs w:val="20"/>
        </w:rPr>
        <w:t>QUE</w:t>
      </w:r>
      <w:r w:rsidRPr="005F374C">
        <w:rPr>
          <w:rFonts w:eastAsia="Arial"/>
          <w:sz w:val="20"/>
          <w:szCs w:val="20"/>
        </w:rPr>
        <w:t xml:space="preserve"> </w:t>
      </w:r>
      <w:r w:rsidRPr="005F374C">
        <w:rPr>
          <w:sz w:val="20"/>
          <w:szCs w:val="20"/>
        </w:rPr>
        <w:t>SOLICITA</w:t>
      </w:r>
      <w:r w:rsidRPr="005F374C">
        <w:rPr>
          <w:rFonts w:eastAsia="Arial"/>
          <w:sz w:val="20"/>
          <w:szCs w:val="20"/>
        </w:rPr>
        <w:t xml:space="preserve"> </w:t>
      </w:r>
      <w:r w:rsidRPr="005F374C">
        <w:rPr>
          <w:sz w:val="20"/>
          <w:szCs w:val="20"/>
        </w:rPr>
        <w:t>LA</w:t>
      </w:r>
      <w:r w:rsidRPr="005F374C">
        <w:rPr>
          <w:rFonts w:eastAsia="Arial"/>
          <w:sz w:val="20"/>
          <w:szCs w:val="20"/>
        </w:rPr>
        <w:t xml:space="preserve"> </w:t>
      </w:r>
      <w:r w:rsidRPr="005F374C">
        <w:rPr>
          <w:sz w:val="20"/>
          <w:szCs w:val="20"/>
        </w:rPr>
        <w:t>ACREDITACIÓN?</w:t>
      </w:r>
      <w:proofErr w:type="gramEnd"/>
    </w:p>
    <w:p w14:paraId="18D9C9ED" w14:textId="77777777" w:rsidR="000A296D" w:rsidRPr="005F374C" w:rsidRDefault="000A296D" w:rsidP="006F6929">
      <w:pPr>
        <w:rPr>
          <w:sz w:val="20"/>
          <w:szCs w:val="20"/>
        </w:rPr>
      </w:pPr>
    </w:p>
    <w:p w14:paraId="6A6035A6" w14:textId="669BF3D7" w:rsidR="000822A0" w:rsidRPr="005F374C" w:rsidRDefault="000822A0" w:rsidP="006F402D">
      <w:pPr>
        <w:tabs>
          <w:tab w:val="left" w:pos="828"/>
          <w:tab w:val="left" w:pos="1311"/>
          <w:tab w:val="left" w:pos="1547"/>
          <w:tab w:val="left" w:pos="2112"/>
          <w:tab w:val="left" w:pos="2595"/>
        </w:tabs>
        <w:spacing w:before="60" w:after="120" w:line="276" w:lineRule="auto"/>
        <w:ind w:left="709"/>
        <w:rPr>
          <w:sz w:val="18"/>
        </w:rPr>
      </w:pPr>
      <w:r w:rsidRPr="005F374C">
        <w:rPr>
          <w:b/>
        </w:rPr>
        <w:t>SI</w:t>
      </w:r>
      <w:r w:rsidRPr="005F374C">
        <w:rPr>
          <w:sz w:val="18"/>
        </w:rPr>
        <w:tab/>
      </w:r>
      <w:r w:rsidRPr="005F374C">
        <w:rPr>
          <w:sz w:val="20"/>
        </w:rPr>
        <w:fldChar w:fldCharType="begin">
          <w:ffData>
            <w:name w:val="Casilla1"/>
            <w:enabled/>
            <w:calcOnExit w:val="0"/>
            <w:checkBox>
              <w:sizeAuto/>
              <w:default w:val="0"/>
            </w:checkBox>
          </w:ffData>
        </w:fldChar>
      </w:r>
      <w:r w:rsidRPr="005F374C">
        <w:rPr>
          <w:sz w:val="20"/>
        </w:rPr>
        <w:instrText xml:space="preserve"> FORMCHECKBOX </w:instrText>
      </w:r>
      <w:r w:rsidR="00B74C3C">
        <w:rPr>
          <w:sz w:val="20"/>
        </w:rPr>
      </w:r>
      <w:r w:rsidR="00B74C3C">
        <w:rPr>
          <w:sz w:val="20"/>
        </w:rPr>
        <w:fldChar w:fldCharType="separate"/>
      </w:r>
      <w:r w:rsidRPr="005F374C">
        <w:rPr>
          <w:sz w:val="20"/>
        </w:rPr>
        <w:fldChar w:fldCharType="end"/>
      </w:r>
      <w:r w:rsidRPr="005F374C">
        <w:rPr>
          <w:sz w:val="18"/>
        </w:rPr>
        <w:tab/>
      </w:r>
      <w:r w:rsidRPr="005F374C">
        <w:rPr>
          <w:sz w:val="18"/>
        </w:rPr>
        <w:tab/>
      </w:r>
      <w:r w:rsidRPr="005F374C">
        <w:rPr>
          <w:b/>
        </w:rPr>
        <w:t>NO</w:t>
      </w:r>
      <w:r w:rsidRPr="005F374C">
        <w:rPr>
          <w:sz w:val="18"/>
        </w:rPr>
        <w:tab/>
      </w:r>
      <w:r w:rsidRPr="005F374C">
        <w:rPr>
          <w:sz w:val="20"/>
        </w:rPr>
        <w:fldChar w:fldCharType="begin">
          <w:ffData>
            <w:name w:val="Casilla1"/>
            <w:enabled/>
            <w:calcOnExit w:val="0"/>
            <w:checkBox>
              <w:sizeAuto/>
              <w:default w:val="0"/>
            </w:checkBox>
          </w:ffData>
        </w:fldChar>
      </w:r>
      <w:r w:rsidRPr="005F374C">
        <w:rPr>
          <w:sz w:val="20"/>
        </w:rPr>
        <w:instrText xml:space="preserve"> FORMCHECKBOX </w:instrText>
      </w:r>
      <w:r w:rsidR="00B74C3C">
        <w:rPr>
          <w:sz w:val="20"/>
        </w:rPr>
      </w:r>
      <w:r w:rsidR="00B74C3C">
        <w:rPr>
          <w:sz w:val="20"/>
        </w:rPr>
        <w:fldChar w:fldCharType="separate"/>
      </w:r>
      <w:r w:rsidRPr="005F374C">
        <w:rPr>
          <w:sz w:val="20"/>
        </w:rPr>
        <w:fldChar w:fldCharType="end"/>
      </w:r>
      <w:r w:rsidRPr="005F374C">
        <w:rPr>
          <w:sz w:val="18"/>
        </w:rPr>
        <w:tab/>
      </w:r>
    </w:p>
    <w:p w14:paraId="20CC9118" w14:textId="77777777" w:rsidR="000822A0" w:rsidRPr="005F374C" w:rsidRDefault="000822A0" w:rsidP="00E94ED2">
      <w:pPr>
        <w:tabs>
          <w:tab w:val="left" w:pos="2595"/>
        </w:tabs>
        <w:spacing w:after="120" w:line="276" w:lineRule="auto"/>
        <w:ind w:left="709"/>
        <w:rPr>
          <w:spacing w:val="-2"/>
          <w:sz w:val="20"/>
          <w:szCs w:val="20"/>
        </w:rPr>
      </w:pPr>
      <w:r w:rsidRPr="005F374C">
        <w:rPr>
          <w:spacing w:val="-2"/>
          <w:sz w:val="20"/>
          <w:szCs w:val="20"/>
        </w:rPr>
        <w:t>En caso afirmativo, describa indicando aquellas que realiza la propia organización y las que realiza la organización a la que pertenece.</w:t>
      </w:r>
    </w:p>
    <w:p w14:paraId="56902FAF" w14:textId="77777777" w:rsidR="000822A0" w:rsidRPr="005F374C" w:rsidRDefault="000822A0" w:rsidP="00E94ED2">
      <w:pPr>
        <w:tabs>
          <w:tab w:val="left" w:pos="828"/>
          <w:tab w:val="left" w:pos="1311"/>
          <w:tab w:val="left" w:pos="1547"/>
          <w:tab w:val="left" w:pos="2112"/>
          <w:tab w:val="left" w:pos="2595"/>
        </w:tabs>
        <w:spacing w:before="60" w:after="120" w:line="276" w:lineRule="auto"/>
        <w:ind w:left="709"/>
        <w:rPr>
          <w:sz w:val="18"/>
        </w:rPr>
      </w:pPr>
      <w:r w:rsidRPr="005F374C">
        <w:rPr>
          <w:spacing w:val="-2"/>
          <w:sz w:val="20"/>
          <w:szCs w:val="20"/>
          <w:u w:val="dotted"/>
          <w:shd w:val="clear" w:color="auto" w:fill="FFFFFF"/>
        </w:rPr>
        <w:fldChar w:fldCharType="begin">
          <w:ffData>
            <w:name w:val=""/>
            <w:enabled/>
            <w:calcOnExit w:val="0"/>
            <w:textInput/>
          </w:ffData>
        </w:fldChar>
      </w:r>
      <w:r w:rsidRPr="005F374C">
        <w:rPr>
          <w:spacing w:val="-2"/>
          <w:sz w:val="20"/>
          <w:szCs w:val="20"/>
          <w:u w:val="dotted"/>
          <w:shd w:val="clear" w:color="auto" w:fill="FFFFFF"/>
        </w:rPr>
        <w:instrText xml:space="preserve"> FORMTEXT </w:instrText>
      </w:r>
      <w:r w:rsidRPr="005F374C">
        <w:rPr>
          <w:spacing w:val="-2"/>
          <w:sz w:val="20"/>
          <w:szCs w:val="20"/>
          <w:u w:val="dotted"/>
          <w:shd w:val="clear" w:color="auto" w:fill="FFFFFF"/>
        </w:rPr>
      </w:r>
      <w:r w:rsidRPr="005F374C">
        <w:rPr>
          <w:spacing w:val="-2"/>
          <w:sz w:val="20"/>
          <w:szCs w:val="20"/>
          <w:u w:val="dotted"/>
          <w:shd w:val="clear" w:color="auto" w:fill="FFFFFF"/>
        </w:rPr>
        <w:fldChar w:fldCharType="separate"/>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spacing w:val="-2"/>
          <w:sz w:val="20"/>
          <w:szCs w:val="20"/>
          <w:u w:val="dotted"/>
          <w:shd w:val="clear" w:color="auto" w:fill="FFFFFF"/>
        </w:rPr>
        <w:fldChar w:fldCharType="end"/>
      </w:r>
    </w:p>
    <w:p w14:paraId="6A232B4F" w14:textId="77777777" w:rsidR="00E914BD" w:rsidRPr="005F374C" w:rsidRDefault="00E914BD" w:rsidP="005A74D5">
      <w:pPr>
        <w:jc w:val="both"/>
      </w:pPr>
    </w:p>
    <w:p w14:paraId="241B19A9" w14:textId="77777777" w:rsidR="00E94ED2" w:rsidRPr="005F374C" w:rsidRDefault="00E94ED2" w:rsidP="00E94ED2">
      <w:pPr>
        <w:jc w:val="both"/>
      </w:pPr>
    </w:p>
    <w:p w14:paraId="3EB41C65" w14:textId="7ABA251F" w:rsidR="00E94ED2" w:rsidRPr="005F374C" w:rsidRDefault="00E94ED2" w:rsidP="00E94ED2">
      <w:pPr>
        <w:pStyle w:val="Prrafodelista"/>
        <w:numPr>
          <w:ilvl w:val="1"/>
          <w:numId w:val="3"/>
        </w:numPr>
        <w:jc w:val="both"/>
        <w:rPr>
          <w:sz w:val="20"/>
          <w:szCs w:val="20"/>
        </w:rPr>
      </w:pPr>
      <w:r w:rsidRPr="005F374C">
        <w:rPr>
          <w:sz w:val="20"/>
          <w:szCs w:val="20"/>
        </w:rPr>
        <w:t>DESCRIBIR</w:t>
      </w:r>
      <w:r w:rsidRPr="005F374C">
        <w:rPr>
          <w:rFonts w:eastAsia="Arial"/>
          <w:sz w:val="20"/>
          <w:szCs w:val="20"/>
        </w:rPr>
        <w:t xml:space="preserve"> </w:t>
      </w:r>
      <w:r w:rsidRPr="005F374C">
        <w:rPr>
          <w:sz w:val="20"/>
          <w:szCs w:val="20"/>
        </w:rPr>
        <w:t>LOS</w:t>
      </w:r>
      <w:r w:rsidRPr="005F374C">
        <w:rPr>
          <w:rFonts w:eastAsia="Arial"/>
          <w:sz w:val="20"/>
          <w:szCs w:val="20"/>
        </w:rPr>
        <w:t xml:space="preserve"> </w:t>
      </w:r>
      <w:r w:rsidRPr="005F374C">
        <w:rPr>
          <w:sz w:val="20"/>
          <w:szCs w:val="20"/>
        </w:rPr>
        <w:t>MEDIOS</w:t>
      </w:r>
      <w:r w:rsidRPr="005F374C">
        <w:rPr>
          <w:rFonts w:eastAsia="Arial"/>
          <w:sz w:val="20"/>
          <w:szCs w:val="20"/>
        </w:rPr>
        <w:t xml:space="preserve"> </w:t>
      </w:r>
      <w:r w:rsidRPr="005F374C">
        <w:rPr>
          <w:sz w:val="20"/>
          <w:szCs w:val="20"/>
        </w:rPr>
        <w:t>MEDIANTE</w:t>
      </w:r>
      <w:r w:rsidRPr="005F374C">
        <w:rPr>
          <w:rFonts w:eastAsia="Arial"/>
          <w:sz w:val="20"/>
          <w:szCs w:val="20"/>
        </w:rPr>
        <w:t xml:space="preserve"> </w:t>
      </w:r>
      <w:r w:rsidRPr="005F374C">
        <w:rPr>
          <w:sz w:val="20"/>
          <w:szCs w:val="20"/>
        </w:rPr>
        <w:t>LOS</w:t>
      </w:r>
      <w:r w:rsidRPr="005F374C">
        <w:rPr>
          <w:rFonts w:eastAsia="Arial"/>
          <w:sz w:val="20"/>
          <w:szCs w:val="20"/>
        </w:rPr>
        <w:t xml:space="preserve"> </w:t>
      </w:r>
      <w:r w:rsidRPr="005F374C">
        <w:rPr>
          <w:sz w:val="20"/>
          <w:szCs w:val="20"/>
        </w:rPr>
        <w:t>CUALES</w:t>
      </w:r>
      <w:r w:rsidRPr="005F374C">
        <w:rPr>
          <w:rFonts w:eastAsia="Arial"/>
          <w:sz w:val="20"/>
          <w:szCs w:val="20"/>
        </w:rPr>
        <w:t xml:space="preserve"> </w:t>
      </w:r>
      <w:r w:rsidRPr="005F374C">
        <w:rPr>
          <w:sz w:val="20"/>
          <w:szCs w:val="20"/>
        </w:rPr>
        <w:t>LA</w:t>
      </w:r>
      <w:r w:rsidRPr="005F374C">
        <w:rPr>
          <w:rFonts w:eastAsia="Arial"/>
          <w:sz w:val="20"/>
          <w:szCs w:val="20"/>
        </w:rPr>
        <w:t xml:space="preserve"> O</w:t>
      </w:r>
      <w:r w:rsidRPr="005F374C">
        <w:rPr>
          <w:sz w:val="20"/>
          <w:szCs w:val="20"/>
        </w:rPr>
        <w:t>RGANIZACIÓN</w:t>
      </w:r>
      <w:r w:rsidRPr="005F374C">
        <w:rPr>
          <w:rFonts w:eastAsia="Arial"/>
          <w:sz w:val="20"/>
          <w:szCs w:val="20"/>
        </w:rPr>
        <w:t xml:space="preserve"> </w:t>
      </w:r>
      <w:r w:rsidRPr="005F374C">
        <w:rPr>
          <w:sz w:val="20"/>
          <w:szCs w:val="20"/>
        </w:rPr>
        <w:t>SOLICITANTE</w:t>
      </w:r>
      <w:r w:rsidRPr="005F374C">
        <w:rPr>
          <w:rFonts w:eastAsia="Arial"/>
          <w:sz w:val="20"/>
          <w:szCs w:val="20"/>
        </w:rPr>
        <w:t xml:space="preserve"> </w:t>
      </w:r>
      <w:r w:rsidRPr="005F374C">
        <w:rPr>
          <w:sz w:val="20"/>
          <w:szCs w:val="20"/>
        </w:rPr>
        <w:t>OBTIENE</w:t>
      </w:r>
      <w:r w:rsidRPr="005F374C">
        <w:rPr>
          <w:rFonts w:eastAsia="Arial"/>
          <w:sz w:val="20"/>
          <w:szCs w:val="20"/>
        </w:rPr>
        <w:t xml:space="preserve"> </w:t>
      </w:r>
      <w:r w:rsidRPr="005F374C">
        <w:rPr>
          <w:sz w:val="20"/>
          <w:szCs w:val="20"/>
        </w:rPr>
        <w:t>FINANCIAMIENTO</w:t>
      </w:r>
      <w:r w:rsidRPr="005F374C">
        <w:rPr>
          <w:rFonts w:eastAsia="Arial"/>
          <w:sz w:val="20"/>
          <w:szCs w:val="20"/>
        </w:rPr>
        <w:t xml:space="preserve"> </w:t>
      </w:r>
      <w:r w:rsidRPr="005F374C">
        <w:rPr>
          <w:sz w:val="20"/>
          <w:szCs w:val="20"/>
        </w:rPr>
        <w:t>PARA</w:t>
      </w:r>
      <w:r w:rsidRPr="005F374C">
        <w:rPr>
          <w:rFonts w:eastAsia="Arial"/>
          <w:sz w:val="20"/>
          <w:szCs w:val="20"/>
        </w:rPr>
        <w:t xml:space="preserve"> </w:t>
      </w:r>
      <w:r w:rsidRPr="005F374C">
        <w:rPr>
          <w:sz w:val="20"/>
          <w:szCs w:val="20"/>
        </w:rPr>
        <w:t>SUS</w:t>
      </w:r>
      <w:r w:rsidRPr="005F374C">
        <w:rPr>
          <w:rFonts w:eastAsia="Arial"/>
          <w:sz w:val="20"/>
          <w:szCs w:val="20"/>
        </w:rPr>
        <w:t xml:space="preserve"> </w:t>
      </w:r>
      <w:r w:rsidRPr="005F374C">
        <w:rPr>
          <w:sz w:val="20"/>
          <w:szCs w:val="20"/>
        </w:rPr>
        <w:t>OPERACIONES:</w:t>
      </w:r>
    </w:p>
    <w:p w14:paraId="341FF733" w14:textId="77777777" w:rsidR="00E94ED2" w:rsidRPr="005F374C" w:rsidRDefault="00E94ED2" w:rsidP="00E94ED2">
      <w:pPr>
        <w:snapToGrid w:val="0"/>
        <w:spacing w:before="60" w:after="120" w:line="360" w:lineRule="auto"/>
        <w:ind w:left="858"/>
        <w:rPr>
          <w:sz w:val="18"/>
          <w:szCs w:val="18"/>
        </w:rPr>
      </w:pPr>
      <w:r w:rsidRPr="005F374C">
        <w:rPr>
          <w:spacing w:val="-2"/>
          <w:sz w:val="20"/>
          <w:szCs w:val="20"/>
          <w:u w:val="dotted"/>
          <w:shd w:val="clear" w:color="auto" w:fill="FFFFFF"/>
        </w:rPr>
        <w:fldChar w:fldCharType="begin">
          <w:ffData>
            <w:name w:val=""/>
            <w:enabled/>
            <w:calcOnExit w:val="0"/>
            <w:textInput/>
          </w:ffData>
        </w:fldChar>
      </w:r>
      <w:r w:rsidRPr="005F374C">
        <w:rPr>
          <w:spacing w:val="-2"/>
          <w:sz w:val="20"/>
          <w:szCs w:val="20"/>
          <w:u w:val="dotted"/>
          <w:shd w:val="clear" w:color="auto" w:fill="FFFFFF"/>
        </w:rPr>
        <w:instrText xml:space="preserve"> FORMTEXT </w:instrText>
      </w:r>
      <w:r w:rsidRPr="005F374C">
        <w:rPr>
          <w:spacing w:val="-2"/>
          <w:sz w:val="20"/>
          <w:szCs w:val="20"/>
          <w:u w:val="dotted"/>
          <w:shd w:val="clear" w:color="auto" w:fill="FFFFFF"/>
        </w:rPr>
      </w:r>
      <w:r w:rsidRPr="005F374C">
        <w:rPr>
          <w:spacing w:val="-2"/>
          <w:sz w:val="20"/>
          <w:szCs w:val="20"/>
          <w:u w:val="dotted"/>
          <w:shd w:val="clear" w:color="auto" w:fill="FFFFFF"/>
        </w:rPr>
        <w:fldChar w:fldCharType="separate"/>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spacing w:val="-2"/>
          <w:sz w:val="20"/>
          <w:szCs w:val="20"/>
          <w:u w:val="dotted"/>
          <w:shd w:val="clear" w:color="auto" w:fill="FFFFFF"/>
        </w:rPr>
        <w:fldChar w:fldCharType="end"/>
      </w:r>
    </w:p>
    <w:p w14:paraId="506667B6" w14:textId="77777777" w:rsidR="006F402D" w:rsidRPr="005F374C" w:rsidRDefault="006F402D" w:rsidP="006F402D">
      <w:pPr>
        <w:pStyle w:val="Prrafodelista"/>
        <w:ind w:left="858"/>
        <w:jc w:val="both"/>
        <w:rPr>
          <w:b/>
          <w:i/>
          <w:sz w:val="20"/>
          <w:szCs w:val="20"/>
        </w:rPr>
      </w:pPr>
    </w:p>
    <w:p w14:paraId="7054EC9C" w14:textId="552DFD4C" w:rsidR="006F402D" w:rsidRPr="005F374C" w:rsidRDefault="006F402D" w:rsidP="006F402D">
      <w:pPr>
        <w:pStyle w:val="Prrafodelista"/>
        <w:numPr>
          <w:ilvl w:val="1"/>
          <w:numId w:val="3"/>
        </w:numPr>
        <w:jc w:val="both"/>
        <w:rPr>
          <w:sz w:val="20"/>
          <w:szCs w:val="20"/>
        </w:rPr>
      </w:pPr>
      <w:proofErr w:type="gramStart"/>
      <w:r w:rsidRPr="005F374C">
        <w:rPr>
          <w:sz w:val="20"/>
          <w:szCs w:val="20"/>
        </w:rPr>
        <w:lastRenderedPageBreak/>
        <w:t>EL</w:t>
      </w:r>
      <w:r w:rsidRPr="005F374C">
        <w:rPr>
          <w:rFonts w:eastAsia="Arial"/>
          <w:sz w:val="20"/>
          <w:szCs w:val="20"/>
        </w:rPr>
        <w:t xml:space="preserve"> </w:t>
      </w:r>
      <w:r w:rsidRPr="005F374C">
        <w:rPr>
          <w:sz w:val="20"/>
          <w:szCs w:val="20"/>
        </w:rPr>
        <w:t>SOLICITANTE</w:t>
      </w:r>
      <w:r w:rsidRPr="005F374C">
        <w:rPr>
          <w:rFonts w:eastAsia="Arial"/>
          <w:sz w:val="20"/>
          <w:szCs w:val="20"/>
        </w:rPr>
        <w:t xml:space="preserve"> REQUIERE </w:t>
      </w:r>
      <w:r w:rsidRPr="005F374C">
        <w:rPr>
          <w:rFonts w:eastAsia="Arial"/>
          <w:sz w:val="20"/>
          <w:szCs w:val="20"/>
          <w:lang w:val="es-EC"/>
        </w:rPr>
        <w:t xml:space="preserve">DE SAE </w:t>
      </w:r>
      <w:r w:rsidRPr="005F374C">
        <w:rPr>
          <w:rFonts w:eastAsia="Arial"/>
          <w:sz w:val="20"/>
          <w:szCs w:val="20"/>
        </w:rPr>
        <w:t>UNA EVALUACIÒN QUE CONTEMPLE MAS DE UN ESQUEMA DE CERTIFICACIÓN?</w:t>
      </w:r>
      <w:proofErr w:type="gramEnd"/>
      <w:r w:rsidRPr="005F374C">
        <w:rPr>
          <w:rFonts w:eastAsia="Arial"/>
          <w:sz w:val="20"/>
          <w:szCs w:val="20"/>
        </w:rPr>
        <w:t xml:space="preserve"> (POR </w:t>
      </w:r>
      <w:proofErr w:type="gramStart"/>
      <w:r w:rsidRPr="005F374C">
        <w:rPr>
          <w:rFonts w:eastAsia="Arial"/>
          <w:sz w:val="20"/>
          <w:szCs w:val="20"/>
        </w:rPr>
        <w:t>EJEMPLO</w:t>
      </w:r>
      <w:proofErr w:type="gramEnd"/>
      <w:r w:rsidRPr="005F374C">
        <w:rPr>
          <w:rFonts w:eastAsia="Arial"/>
          <w:sz w:val="20"/>
          <w:szCs w:val="20"/>
        </w:rPr>
        <w:t xml:space="preserve"> CALIDAD, AMBIENTE, INOCUIDAD ALIMENTARIA Y/U OTROS ESQUEMAS)</w:t>
      </w:r>
    </w:p>
    <w:p w14:paraId="6B503AF6" w14:textId="77777777" w:rsidR="00350450" w:rsidRPr="005F374C" w:rsidRDefault="004C5735" w:rsidP="00350450">
      <w:pPr>
        <w:pStyle w:val="Prrafodelista"/>
        <w:ind w:left="858"/>
        <w:jc w:val="both"/>
        <w:rPr>
          <w:sz w:val="20"/>
          <w:szCs w:val="20"/>
        </w:rPr>
      </w:pPr>
      <w:r w:rsidRPr="005F374C">
        <w:rPr>
          <w:sz w:val="20"/>
          <w:szCs w:val="20"/>
        </w:rPr>
        <w:t xml:space="preserve">Para responder este espacio, </w:t>
      </w:r>
      <w:r w:rsidR="00FB1896" w:rsidRPr="005F374C">
        <w:rPr>
          <w:sz w:val="20"/>
          <w:szCs w:val="20"/>
        </w:rPr>
        <w:t xml:space="preserve">previamente </w:t>
      </w:r>
      <w:r w:rsidRPr="005F374C">
        <w:rPr>
          <w:sz w:val="20"/>
          <w:szCs w:val="20"/>
        </w:rPr>
        <w:t xml:space="preserve">considerar </w:t>
      </w:r>
      <w:r w:rsidR="00350450" w:rsidRPr="005F374C">
        <w:rPr>
          <w:sz w:val="20"/>
          <w:szCs w:val="20"/>
        </w:rPr>
        <w:t>lo descrito en I PA06 04 R00 Evaluación a un organismo que certifica múltiples esquemas de sistemas de gestión.</w:t>
      </w:r>
    </w:p>
    <w:p w14:paraId="7FF2E467" w14:textId="77777777" w:rsidR="00350450" w:rsidRPr="005F374C" w:rsidRDefault="00350450" w:rsidP="00350450">
      <w:pPr>
        <w:pStyle w:val="Prrafodelista"/>
        <w:ind w:left="360"/>
        <w:jc w:val="both"/>
        <w:rPr>
          <w:b/>
          <w:i/>
          <w:sz w:val="20"/>
          <w:szCs w:val="20"/>
        </w:rPr>
      </w:pPr>
    </w:p>
    <w:p w14:paraId="5252DFF4" w14:textId="77777777" w:rsidR="006F402D" w:rsidRPr="005F374C" w:rsidRDefault="006F402D" w:rsidP="006F402D">
      <w:pPr>
        <w:tabs>
          <w:tab w:val="left" w:pos="828"/>
          <w:tab w:val="left" w:pos="1311"/>
          <w:tab w:val="left" w:pos="1547"/>
          <w:tab w:val="left" w:pos="2112"/>
          <w:tab w:val="left" w:pos="2595"/>
        </w:tabs>
        <w:spacing w:before="60" w:after="120" w:line="276" w:lineRule="auto"/>
        <w:ind w:left="709"/>
        <w:rPr>
          <w:i/>
          <w:sz w:val="18"/>
        </w:rPr>
      </w:pPr>
      <w:r w:rsidRPr="005F374C">
        <w:rPr>
          <w:b/>
          <w:i/>
        </w:rPr>
        <w:t>SI</w:t>
      </w:r>
      <w:r w:rsidRPr="005F374C">
        <w:rPr>
          <w:i/>
          <w:sz w:val="18"/>
        </w:rPr>
        <w:tab/>
      </w:r>
      <w:r w:rsidRPr="005F374C">
        <w:rPr>
          <w:i/>
          <w:sz w:val="20"/>
        </w:rPr>
        <w:fldChar w:fldCharType="begin">
          <w:ffData>
            <w:name w:val="Casilla1"/>
            <w:enabled/>
            <w:calcOnExit w:val="0"/>
            <w:checkBox>
              <w:sizeAuto/>
              <w:default w:val="0"/>
            </w:checkBox>
          </w:ffData>
        </w:fldChar>
      </w:r>
      <w:r w:rsidRPr="005F374C">
        <w:rPr>
          <w:i/>
          <w:sz w:val="20"/>
        </w:rPr>
        <w:instrText xml:space="preserve"> FORMCHECKBOX </w:instrText>
      </w:r>
      <w:r w:rsidR="00B74C3C">
        <w:rPr>
          <w:i/>
          <w:sz w:val="20"/>
        </w:rPr>
      </w:r>
      <w:r w:rsidR="00B74C3C">
        <w:rPr>
          <w:i/>
          <w:sz w:val="20"/>
        </w:rPr>
        <w:fldChar w:fldCharType="separate"/>
      </w:r>
      <w:r w:rsidRPr="005F374C">
        <w:rPr>
          <w:i/>
          <w:sz w:val="20"/>
        </w:rPr>
        <w:fldChar w:fldCharType="end"/>
      </w:r>
      <w:r w:rsidRPr="005F374C">
        <w:rPr>
          <w:i/>
          <w:sz w:val="18"/>
        </w:rPr>
        <w:tab/>
      </w:r>
      <w:r w:rsidRPr="005F374C">
        <w:rPr>
          <w:i/>
          <w:sz w:val="18"/>
        </w:rPr>
        <w:tab/>
      </w:r>
      <w:r w:rsidRPr="005F374C">
        <w:rPr>
          <w:b/>
          <w:i/>
        </w:rPr>
        <w:t>NO</w:t>
      </w:r>
      <w:r w:rsidRPr="005F374C">
        <w:rPr>
          <w:i/>
          <w:sz w:val="18"/>
        </w:rPr>
        <w:tab/>
      </w:r>
      <w:r w:rsidRPr="005F374C">
        <w:rPr>
          <w:i/>
          <w:sz w:val="20"/>
        </w:rPr>
        <w:fldChar w:fldCharType="begin">
          <w:ffData>
            <w:name w:val="Casilla1"/>
            <w:enabled/>
            <w:calcOnExit w:val="0"/>
            <w:checkBox>
              <w:sizeAuto/>
              <w:default w:val="0"/>
            </w:checkBox>
          </w:ffData>
        </w:fldChar>
      </w:r>
      <w:r w:rsidRPr="005F374C">
        <w:rPr>
          <w:i/>
          <w:sz w:val="20"/>
        </w:rPr>
        <w:instrText xml:space="preserve"> FORMCHECKBOX </w:instrText>
      </w:r>
      <w:r w:rsidR="00B74C3C">
        <w:rPr>
          <w:i/>
          <w:sz w:val="20"/>
        </w:rPr>
      </w:r>
      <w:r w:rsidR="00B74C3C">
        <w:rPr>
          <w:i/>
          <w:sz w:val="20"/>
        </w:rPr>
        <w:fldChar w:fldCharType="separate"/>
      </w:r>
      <w:r w:rsidRPr="005F374C">
        <w:rPr>
          <w:i/>
          <w:sz w:val="20"/>
        </w:rPr>
        <w:fldChar w:fldCharType="end"/>
      </w:r>
      <w:r w:rsidRPr="005F374C">
        <w:rPr>
          <w:i/>
          <w:sz w:val="18"/>
        </w:rPr>
        <w:tab/>
      </w:r>
    </w:p>
    <w:p w14:paraId="3C706F5A" w14:textId="707F65C7" w:rsidR="00E94ED2" w:rsidRPr="005F374C" w:rsidRDefault="006F402D" w:rsidP="006F402D">
      <w:pPr>
        <w:ind w:left="709"/>
        <w:jc w:val="both"/>
      </w:pPr>
      <w:r w:rsidRPr="005F374C">
        <w:rPr>
          <w:spacing w:val="-2"/>
          <w:sz w:val="20"/>
          <w:szCs w:val="20"/>
          <w:u w:val="dotted"/>
          <w:shd w:val="clear" w:color="auto" w:fill="FFFFFF"/>
        </w:rPr>
        <w:fldChar w:fldCharType="begin">
          <w:ffData>
            <w:name w:val=""/>
            <w:enabled/>
            <w:calcOnExit w:val="0"/>
            <w:textInput/>
          </w:ffData>
        </w:fldChar>
      </w:r>
      <w:r w:rsidRPr="005F374C">
        <w:rPr>
          <w:spacing w:val="-2"/>
          <w:sz w:val="20"/>
          <w:szCs w:val="20"/>
          <w:u w:val="dotted"/>
          <w:shd w:val="clear" w:color="auto" w:fill="FFFFFF"/>
        </w:rPr>
        <w:instrText xml:space="preserve"> FORMTEXT </w:instrText>
      </w:r>
      <w:r w:rsidRPr="005F374C">
        <w:rPr>
          <w:spacing w:val="-2"/>
          <w:sz w:val="20"/>
          <w:szCs w:val="20"/>
          <w:u w:val="dotted"/>
          <w:shd w:val="clear" w:color="auto" w:fill="FFFFFF"/>
        </w:rPr>
      </w:r>
      <w:r w:rsidRPr="005F374C">
        <w:rPr>
          <w:spacing w:val="-2"/>
          <w:sz w:val="20"/>
          <w:szCs w:val="20"/>
          <w:u w:val="dotted"/>
          <w:shd w:val="clear" w:color="auto" w:fill="FFFFFF"/>
        </w:rPr>
        <w:fldChar w:fldCharType="separate"/>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noProof/>
          <w:spacing w:val="-2"/>
          <w:sz w:val="20"/>
          <w:szCs w:val="20"/>
          <w:u w:val="dotted"/>
          <w:shd w:val="clear" w:color="auto" w:fill="FFFFFF"/>
        </w:rPr>
        <w:t> </w:t>
      </w:r>
      <w:r w:rsidRPr="005F374C">
        <w:rPr>
          <w:spacing w:val="-2"/>
          <w:sz w:val="20"/>
          <w:szCs w:val="20"/>
          <w:u w:val="dotted"/>
          <w:shd w:val="clear" w:color="auto" w:fill="FFFFFF"/>
        </w:rPr>
        <w:fldChar w:fldCharType="end"/>
      </w:r>
    </w:p>
    <w:p w14:paraId="406CAC4F" w14:textId="77777777" w:rsidR="00E94ED2" w:rsidRPr="005F374C" w:rsidRDefault="00E94ED2" w:rsidP="005A74D5">
      <w:pPr>
        <w:jc w:val="both"/>
      </w:pPr>
    </w:p>
    <w:p w14:paraId="05648C2C" w14:textId="77777777" w:rsidR="006F402D" w:rsidRPr="005F374C" w:rsidRDefault="006F402D" w:rsidP="006F402D">
      <w:pPr>
        <w:ind w:left="709"/>
        <w:jc w:val="both"/>
        <w:rPr>
          <w:b/>
          <w:i/>
          <w:sz w:val="20"/>
          <w:szCs w:val="20"/>
        </w:rPr>
      </w:pPr>
    </w:p>
    <w:p w14:paraId="7D621938" w14:textId="77777777" w:rsidR="006F402D" w:rsidRPr="005F374C" w:rsidRDefault="006F402D" w:rsidP="006F402D">
      <w:pPr>
        <w:ind w:left="709"/>
        <w:jc w:val="both"/>
        <w:rPr>
          <w:b/>
          <w:i/>
          <w:sz w:val="20"/>
          <w:szCs w:val="20"/>
        </w:rPr>
      </w:pPr>
    </w:p>
    <w:p w14:paraId="06EBE195" w14:textId="171653B5" w:rsidR="009E4E56" w:rsidRPr="005F374C" w:rsidRDefault="002417B3" w:rsidP="002C61C1">
      <w:pPr>
        <w:pStyle w:val="Prrafodelista"/>
        <w:numPr>
          <w:ilvl w:val="0"/>
          <w:numId w:val="3"/>
        </w:numPr>
        <w:snapToGrid w:val="0"/>
        <w:spacing w:before="120" w:after="120"/>
        <w:rPr>
          <w:rFonts w:eastAsia="Arial"/>
          <w:b/>
          <w:sz w:val="20"/>
          <w:szCs w:val="20"/>
        </w:rPr>
      </w:pPr>
      <w:r w:rsidRPr="005F374C">
        <w:rPr>
          <w:b/>
          <w:sz w:val="20"/>
          <w:szCs w:val="20"/>
        </w:rPr>
        <w:t>ANEXOS</w:t>
      </w:r>
      <w:r w:rsidRPr="005F374C">
        <w:rPr>
          <w:rFonts w:eastAsia="Arial"/>
          <w:b/>
          <w:sz w:val="20"/>
          <w:szCs w:val="20"/>
        </w:rPr>
        <w:t xml:space="preserve"> </w:t>
      </w:r>
      <w:r w:rsidRPr="005F374C">
        <w:rPr>
          <w:b/>
          <w:sz w:val="20"/>
          <w:szCs w:val="20"/>
        </w:rPr>
        <w:t>A</w:t>
      </w:r>
      <w:r w:rsidRPr="005F374C">
        <w:rPr>
          <w:rFonts w:eastAsia="Arial"/>
          <w:b/>
          <w:sz w:val="20"/>
          <w:szCs w:val="20"/>
        </w:rPr>
        <w:t xml:space="preserve"> </w:t>
      </w:r>
      <w:r w:rsidRPr="005F374C">
        <w:rPr>
          <w:b/>
          <w:sz w:val="20"/>
          <w:szCs w:val="20"/>
        </w:rPr>
        <w:t>INCLUIR</w:t>
      </w:r>
      <w:r w:rsidRPr="005F374C">
        <w:rPr>
          <w:rFonts w:eastAsia="Arial"/>
          <w:b/>
          <w:sz w:val="20"/>
          <w:szCs w:val="20"/>
        </w:rPr>
        <w:t xml:space="preserve"> A ESTA SOLICITUD</w:t>
      </w:r>
      <w:r w:rsidR="002B45E1" w:rsidRPr="005F374C">
        <w:rPr>
          <w:rFonts w:eastAsia="Arial"/>
          <w:b/>
          <w:sz w:val="20"/>
          <w:szCs w:val="20"/>
        </w:rPr>
        <w:t>:</w:t>
      </w:r>
    </w:p>
    <w:p w14:paraId="4E960458" w14:textId="77777777" w:rsidR="002C61C1" w:rsidRPr="005F374C" w:rsidRDefault="002C61C1" w:rsidP="00091B0F">
      <w:pPr>
        <w:pStyle w:val="Prrafodelista"/>
        <w:spacing w:after="120"/>
        <w:ind w:left="0"/>
        <w:jc w:val="both"/>
        <w:rPr>
          <w:sz w:val="20"/>
          <w:szCs w:val="20"/>
        </w:rPr>
      </w:pPr>
    </w:p>
    <w:p w14:paraId="2239CFEC" w14:textId="6C3189A5" w:rsidR="00861A3F" w:rsidRPr="005F374C" w:rsidRDefault="00A10397" w:rsidP="00091B0F">
      <w:pPr>
        <w:pStyle w:val="Prrafodelista"/>
        <w:spacing w:after="120"/>
        <w:ind w:left="0"/>
        <w:jc w:val="both"/>
        <w:rPr>
          <w:sz w:val="20"/>
          <w:szCs w:val="20"/>
        </w:rPr>
      </w:pPr>
      <w:r w:rsidRPr="005F374C">
        <w:rPr>
          <w:sz w:val="20"/>
          <w:szCs w:val="20"/>
        </w:rPr>
        <w:t>Se debe presentar los documentos indicados en los anexos respectivos de acuerdo al tipo de solicitud</w:t>
      </w:r>
      <w:r w:rsidR="00EB18E8" w:rsidRPr="005F374C">
        <w:rPr>
          <w:sz w:val="20"/>
          <w:szCs w:val="20"/>
        </w:rPr>
        <w:t>.</w:t>
      </w:r>
    </w:p>
    <w:tbl>
      <w:tblPr>
        <w:tblW w:w="5260" w:type="dxa"/>
        <w:jc w:val="center"/>
        <w:tblLayout w:type="fixed"/>
        <w:tblLook w:val="0000" w:firstRow="0" w:lastRow="0" w:firstColumn="0" w:lastColumn="0" w:noHBand="0" w:noVBand="0"/>
      </w:tblPr>
      <w:tblGrid>
        <w:gridCol w:w="5260"/>
      </w:tblGrid>
      <w:tr w:rsidR="00F33351" w:rsidRPr="005F374C" w14:paraId="1D83CF11"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E6E6E6"/>
          </w:tcPr>
          <w:p w14:paraId="1EEA4C74" w14:textId="77777777" w:rsidR="00A10397" w:rsidRPr="005F374C" w:rsidRDefault="00A10397" w:rsidP="00093A64">
            <w:pPr>
              <w:snapToGrid w:val="0"/>
              <w:spacing w:before="20" w:after="20"/>
              <w:jc w:val="center"/>
              <w:rPr>
                <w:b/>
                <w:sz w:val="18"/>
                <w:szCs w:val="18"/>
              </w:rPr>
            </w:pPr>
            <w:r w:rsidRPr="005F374C">
              <w:rPr>
                <w:b/>
                <w:sz w:val="18"/>
                <w:szCs w:val="18"/>
              </w:rPr>
              <w:t>Tipo</w:t>
            </w:r>
            <w:r w:rsidRPr="005F374C">
              <w:rPr>
                <w:rFonts w:eastAsia="Arial"/>
                <w:b/>
                <w:sz w:val="18"/>
                <w:szCs w:val="18"/>
              </w:rPr>
              <w:t xml:space="preserve"> </w:t>
            </w:r>
            <w:r w:rsidRPr="005F374C">
              <w:rPr>
                <w:b/>
                <w:sz w:val="18"/>
                <w:szCs w:val="18"/>
              </w:rPr>
              <w:t>de</w:t>
            </w:r>
            <w:r w:rsidRPr="005F374C">
              <w:rPr>
                <w:rFonts w:eastAsia="Arial"/>
                <w:b/>
                <w:sz w:val="18"/>
                <w:szCs w:val="18"/>
              </w:rPr>
              <w:t xml:space="preserve"> </w:t>
            </w:r>
            <w:r w:rsidRPr="005F374C">
              <w:rPr>
                <w:b/>
                <w:sz w:val="18"/>
                <w:szCs w:val="18"/>
              </w:rPr>
              <w:t>Solicitud</w:t>
            </w:r>
          </w:p>
        </w:tc>
      </w:tr>
      <w:tr w:rsidR="00F33351" w:rsidRPr="005F374C" w14:paraId="215736F6"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64AB793E" w14:textId="77777777" w:rsidR="00A10397" w:rsidRPr="005F374C" w:rsidRDefault="00A10397" w:rsidP="008F1249">
            <w:pPr>
              <w:snapToGrid w:val="0"/>
              <w:spacing w:before="20" w:after="20"/>
              <w:rPr>
                <w:sz w:val="18"/>
                <w:szCs w:val="18"/>
              </w:rPr>
            </w:pPr>
            <w:r w:rsidRPr="005F374C">
              <w:rPr>
                <w:sz w:val="18"/>
                <w:szCs w:val="18"/>
              </w:rPr>
              <w:t>Acreditación</w:t>
            </w:r>
            <w:r w:rsidRPr="005F374C">
              <w:rPr>
                <w:rFonts w:eastAsia="Arial"/>
                <w:sz w:val="18"/>
                <w:szCs w:val="18"/>
              </w:rPr>
              <w:t xml:space="preserve"> </w:t>
            </w:r>
            <w:r w:rsidRPr="005F374C">
              <w:rPr>
                <w:sz w:val="18"/>
                <w:szCs w:val="18"/>
              </w:rPr>
              <w:t>inicial (AI)</w:t>
            </w:r>
          </w:p>
        </w:tc>
      </w:tr>
      <w:tr w:rsidR="00F33351" w:rsidRPr="005F374C" w14:paraId="34F982B5"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29E44360" w14:textId="77777777" w:rsidR="00A10397" w:rsidRPr="005F374C" w:rsidRDefault="00A10397" w:rsidP="008F1249">
            <w:pPr>
              <w:snapToGrid w:val="0"/>
              <w:spacing w:before="20" w:after="20"/>
              <w:rPr>
                <w:sz w:val="18"/>
                <w:szCs w:val="18"/>
              </w:rPr>
            </w:pPr>
            <w:r w:rsidRPr="005F374C">
              <w:rPr>
                <w:sz w:val="18"/>
                <w:szCs w:val="18"/>
              </w:rPr>
              <w:t xml:space="preserve">Ampliación </w:t>
            </w:r>
            <w:r w:rsidR="00890F8B" w:rsidRPr="005F374C">
              <w:rPr>
                <w:sz w:val="18"/>
                <w:szCs w:val="18"/>
              </w:rPr>
              <w:t xml:space="preserve">del alcance de acreditación </w:t>
            </w:r>
            <w:r w:rsidRPr="005F374C">
              <w:rPr>
                <w:sz w:val="18"/>
                <w:szCs w:val="18"/>
              </w:rPr>
              <w:t>(AM)</w:t>
            </w:r>
            <w:r w:rsidRPr="005F374C">
              <w:rPr>
                <w:rFonts w:eastAsia="Arial"/>
                <w:sz w:val="18"/>
                <w:szCs w:val="18"/>
              </w:rPr>
              <w:t xml:space="preserve"> </w:t>
            </w:r>
          </w:p>
        </w:tc>
      </w:tr>
    </w:tbl>
    <w:p w14:paraId="52986EDF" w14:textId="77777777" w:rsidR="001135DA" w:rsidRPr="005F374C" w:rsidRDefault="001135DA" w:rsidP="00861A3F">
      <w:pPr>
        <w:pStyle w:val="Prrafodelista"/>
        <w:spacing w:after="120"/>
        <w:ind w:left="426"/>
        <w:rPr>
          <w:b/>
          <w:sz w:val="18"/>
        </w:rPr>
      </w:pPr>
    </w:p>
    <w:p w14:paraId="0611ED8C" w14:textId="30313AAB" w:rsidR="00743CE3" w:rsidRPr="005F374C" w:rsidRDefault="00743CE3" w:rsidP="00743CE3">
      <w:pPr>
        <w:spacing w:after="120"/>
        <w:rPr>
          <w:sz w:val="18"/>
        </w:rPr>
      </w:pPr>
      <w:r w:rsidRPr="005F374C">
        <w:rPr>
          <w:sz w:val="18"/>
        </w:rPr>
        <w:t>IMPORTANTE: Cada anexo debe incluir los documentos para cada tipo de sistema de gestión solicitado en el apartado 2.2 ALCANCE DE ACREDITACIÓN.</w:t>
      </w:r>
    </w:p>
    <w:p w14:paraId="78D2B49A" w14:textId="77777777" w:rsidR="00743CE3" w:rsidRPr="005F374C" w:rsidRDefault="00743CE3" w:rsidP="00861A3F">
      <w:pPr>
        <w:pStyle w:val="Prrafodelista"/>
        <w:spacing w:after="120"/>
        <w:ind w:left="426"/>
        <w:rPr>
          <w:b/>
          <w:sz w:val="18"/>
        </w:rPr>
      </w:pPr>
    </w:p>
    <w:p w14:paraId="54EFA3FB" w14:textId="77777777" w:rsidR="000C6FC2" w:rsidRPr="005F374C" w:rsidRDefault="000C6FC2" w:rsidP="00861A3F">
      <w:pPr>
        <w:pStyle w:val="Prrafodelista"/>
        <w:spacing w:after="120"/>
        <w:ind w:left="426"/>
        <w:rPr>
          <w:b/>
          <w:sz w:val="18"/>
        </w:rPr>
      </w:pPr>
    </w:p>
    <w:p w14:paraId="0A82EAA0" w14:textId="2EFD5848" w:rsidR="00AF7CB0" w:rsidRPr="005F374C" w:rsidRDefault="00DF570B" w:rsidP="00AF7CB0">
      <w:pPr>
        <w:pStyle w:val="Prrafodelista"/>
        <w:numPr>
          <w:ilvl w:val="0"/>
          <w:numId w:val="4"/>
        </w:numPr>
        <w:spacing w:after="120"/>
        <w:ind w:left="426" w:hanging="426"/>
        <w:rPr>
          <w:b/>
          <w:sz w:val="18"/>
        </w:rPr>
      </w:pPr>
      <w:r w:rsidRPr="005F374C">
        <w:rPr>
          <w:b/>
          <w:sz w:val="18"/>
        </w:rPr>
        <w:t>REQUERIMIENTOS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22"/>
        <w:gridCol w:w="22"/>
        <w:gridCol w:w="432"/>
        <w:gridCol w:w="427"/>
        <w:gridCol w:w="156"/>
      </w:tblGrid>
      <w:tr w:rsidR="00F33351" w:rsidRPr="005F374C" w14:paraId="6E46C3CC" w14:textId="77777777" w:rsidTr="007721C6">
        <w:trPr>
          <w:trHeight w:val="398"/>
          <w:tblHeader/>
          <w:jc w:val="center"/>
        </w:trPr>
        <w:tc>
          <w:tcPr>
            <w:tcW w:w="8044" w:type="dxa"/>
            <w:gridSpan w:val="2"/>
            <w:shd w:val="clear" w:color="auto" w:fill="E7E6E6"/>
            <w:vAlign w:val="center"/>
            <w:hideMark/>
          </w:tcPr>
          <w:p w14:paraId="3525CFD9" w14:textId="77777777" w:rsidR="002C61C1" w:rsidRPr="005F374C" w:rsidRDefault="002C61C1" w:rsidP="001869AC">
            <w:pPr>
              <w:suppressAutoHyphens w:val="0"/>
              <w:jc w:val="center"/>
              <w:rPr>
                <w:b/>
                <w:bCs/>
                <w:sz w:val="18"/>
                <w:szCs w:val="18"/>
                <w:lang w:val="es-EC" w:eastAsia="es-EC"/>
              </w:rPr>
            </w:pPr>
            <w:r w:rsidRPr="005F374C">
              <w:rPr>
                <w:b/>
                <w:bCs/>
                <w:sz w:val="18"/>
                <w:szCs w:val="18"/>
                <w:lang w:eastAsia="es-EC"/>
              </w:rPr>
              <w:t>ANEXOS</w:t>
            </w:r>
          </w:p>
        </w:tc>
        <w:tc>
          <w:tcPr>
            <w:tcW w:w="432" w:type="dxa"/>
            <w:shd w:val="clear" w:color="auto" w:fill="E7E6E6"/>
            <w:vAlign w:val="center"/>
            <w:hideMark/>
          </w:tcPr>
          <w:p w14:paraId="06A39439" w14:textId="77777777" w:rsidR="002C61C1" w:rsidRPr="005F374C" w:rsidRDefault="002C61C1" w:rsidP="001869AC">
            <w:pPr>
              <w:suppressAutoHyphens w:val="0"/>
              <w:jc w:val="center"/>
              <w:rPr>
                <w:b/>
                <w:bCs/>
                <w:sz w:val="18"/>
                <w:szCs w:val="18"/>
                <w:lang w:val="es-EC" w:eastAsia="es-EC"/>
              </w:rPr>
            </w:pPr>
            <w:r w:rsidRPr="005F374C">
              <w:rPr>
                <w:b/>
                <w:bCs/>
                <w:sz w:val="18"/>
                <w:szCs w:val="18"/>
                <w:lang w:eastAsia="es-EC"/>
              </w:rPr>
              <w:t> AI</w:t>
            </w:r>
          </w:p>
        </w:tc>
        <w:tc>
          <w:tcPr>
            <w:tcW w:w="583" w:type="dxa"/>
            <w:gridSpan w:val="2"/>
            <w:shd w:val="clear" w:color="auto" w:fill="E7E6E6"/>
            <w:vAlign w:val="center"/>
            <w:hideMark/>
          </w:tcPr>
          <w:p w14:paraId="4C7A00C2" w14:textId="77777777" w:rsidR="002C61C1" w:rsidRPr="005F374C" w:rsidRDefault="002C61C1" w:rsidP="001869AC">
            <w:pPr>
              <w:jc w:val="center"/>
              <w:rPr>
                <w:b/>
                <w:bCs/>
                <w:sz w:val="18"/>
                <w:szCs w:val="18"/>
                <w:lang w:val="es-EC" w:eastAsia="es-EC"/>
              </w:rPr>
            </w:pPr>
            <w:r w:rsidRPr="005F374C">
              <w:rPr>
                <w:b/>
                <w:bCs/>
                <w:sz w:val="18"/>
                <w:szCs w:val="18"/>
                <w:lang w:eastAsia="es-EC"/>
              </w:rPr>
              <w:t>AM</w:t>
            </w:r>
          </w:p>
        </w:tc>
      </w:tr>
      <w:tr w:rsidR="00F33351" w:rsidRPr="005F374C" w14:paraId="535AB469" w14:textId="77777777" w:rsidTr="007721C6">
        <w:trPr>
          <w:trHeight w:val="626"/>
          <w:jc w:val="center"/>
        </w:trPr>
        <w:tc>
          <w:tcPr>
            <w:tcW w:w="8044" w:type="dxa"/>
            <w:gridSpan w:val="2"/>
            <w:shd w:val="clear" w:color="auto" w:fill="auto"/>
            <w:vAlign w:val="center"/>
            <w:hideMark/>
          </w:tcPr>
          <w:p w14:paraId="2BD25B14" w14:textId="77777777" w:rsidR="002C61C1" w:rsidRPr="005F374C" w:rsidRDefault="002C61C1" w:rsidP="001869AC">
            <w:pPr>
              <w:suppressAutoHyphens w:val="0"/>
              <w:jc w:val="both"/>
              <w:rPr>
                <w:b/>
                <w:bCs/>
                <w:sz w:val="18"/>
                <w:szCs w:val="18"/>
                <w:lang w:val="es-EC" w:eastAsia="es-EC"/>
              </w:rPr>
            </w:pPr>
            <w:r w:rsidRPr="005F374C">
              <w:rPr>
                <w:b/>
                <w:bCs/>
                <w:sz w:val="18"/>
                <w:szCs w:val="18"/>
                <w:lang w:val="es-EC" w:eastAsia="es-EC"/>
              </w:rPr>
              <w:t>Anexo 1:</w:t>
            </w:r>
          </w:p>
          <w:p w14:paraId="20790774" w14:textId="1618392D" w:rsidR="00522CB1" w:rsidRPr="005F374C" w:rsidRDefault="00E91383" w:rsidP="00522CB1">
            <w:pPr>
              <w:suppressAutoHyphens w:val="0"/>
              <w:jc w:val="both"/>
              <w:rPr>
                <w:bCs/>
                <w:sz w:val="18"/>
                <w:szCs w:val="18"/>
                <w:lang w:eastAsia="es-EC"/>
              </w:rPr>
            </w:pPr>
            <w:r w:rsidRPr="005F374C">
              <w:rPr>
                <w:sz w:val="18"/>
                <w:szCs w:val="18"/>
                <w:lang w:val="es-EC" w:eastAsia="es-EC"/>
              </w:rPr>
              <w:t xml:space="preserve">Documentación justificativa del Organismo de Certificación que solicita la acreditación donde </w:t>
            </w:r>
            <w:r w:rsidR="00522CB1" w:rsidRPr="005F374C">
              <w:rPr>
                <w:sz w:val="18"/>
                <w:szCs w:val="18"/>
                <w:lang w:val="es-EC" w:eastAsia="es-EC"/>
              </w:rPr>
              <w:t xml:space="preserve">demuestre </w:t>
            </w:r>
            <w:r w:rsidR="00522CB1" w:rsidRPr="005F374C">
              <w:rPr>
                <w:bCs/>
                <w:sz w:val="18"/>
                <w:szCs w:val="18"/>
                <w:lang w:eastAsia="es-EC"/>
              </w:rPr>
              <w:t>ser  una  entidad  legalmente  constituida,  con  personería  jurídica  y  en  el  caso  de entidades extranjeras que deseen acreditarse con el SAE debe estar domiciliada en el Ecuador cumpliendo con el ordenamiento jurídico del país o mantener un apoderado o representante en Ecuador que esté en la capacidad de contestar las demandas y cumplir las obligaciones respectivas, en conformidad con el ordenamiento jurídico, en especial lo dispuesto en la Ley de Compañías, así como con los requisitos, políticas y criterios del SAE.</w:t>
            </w:r>
          </w:p>
          <w:p w14:paraId="5E1FB2F9" w14:textId="77777777" w:rsidR="00522CB1" w:rsidRPr="005F374C" w:rsidRDefault="00522CB1" w:rsidP="00522CB1">
            <w:pPr>
              <w:suppressAutoHyphens w:val="0"/>
              <w:jc w:val="both"/>
              <w:rPr>
                <w:bCs/>
                <w:sz w:val="18"/>
                <w:szCs w:val="18"/>
                <w:lang w:eastAsia="es-EC"/>
              </w:rPr>
            </w:pPr>
          </w:p>
          <w:p w14:paraId="0121DF64" w14:textId="77777777" w:rsidR="00522CB1" w:rsidRPr="005F374C" w:rsidRDefault="00522CB1" w:rsidP="00522CB1">
            <w:pPr>
              <w:suppressAutoHyphens w:val="0"/>
              <w:jc w:val="both"/>
              <w:rPr>
                <w:sz w:val="18"/>
                <w:szCs w:val="18"/>
                <w:lang w:eastAsia="es-EC"/>
              </w:rPr>
            </w:pPr>
            <w:r w:rsidRPr="005F374C">
              <w:rPr>
                <w:sz w:val="18"/>
                <w:szCs w:val="18"/>
                <w:lang w:eastAsia="es-EC"/>
              </w:rPr>
              <w:t>(La documentación incluye, pero puede no limitarse a: Ruc, Constitución de la empresa, Registro mercantil)</w:t>
            </w:r>
          </w:p>
          <w:p w14:paraId="0B83A625" w14:textId="77777777" w:rsidR="00522CB1" w:rsidRPr="005F374C" w:rsidRDefault="00522CB1" w:rsidP="00522CB1">
            <w:pPr>
              <w:jc w:val="both"/>
              <w:rPr>
                <w:iCs/>
                <w:sz w:val="18"/>
                <w:szCs w:val="18"/>
              </w:rPr>
            </w:pPr>
            <w:r w:rsidRPr="005F374C">
              <w:rPr>
                <w:iCs/>
                <w:sz w:val="18"/>
                <w:szCs w:val="18"/>
                <w:lang w:eastAsia="es-EC"/>
              </w:rPr>
              <w:t>(</w:t>
            </w:r>
            <w:r w:rsidRPr="005F374C">
              <w:rPr>
                <w:iCs/>
                <w:sz w:val="18"/>
                <w:szCs w:val="18"/>
              </w:rPr>
              <w:t>Si es una entidad pública debe adjuntar el Registro Oficial y la Designación de representante legal, acción de personal o su equivalente.</w:t>
            </w:r>
            <w:r w:rsidRPr="005F374C">
              <w:rPr>
                <w:iCs/>
                <w:sz w:val="18"/>
                <w:szCs w:val="18"/>
                <w:lang w:eastAsia="es-EC"/>
              </w:rPr>
              <w:t>)</w:t>
            </w:r>
          </w:p>
          <w:p w14:paraId="5489905D" w14:textId="77777777" w:rsidR="00522CB1" w:rsidRPr="005F374C" w:rsidRDefault="00522CB1" w:rsidP="00522CB1">
            <w:pPr>
              <w:suppressAutoHyphens w:val="0"/>
              <w:jc w:val="both"/>
              <w:rPr>
                <w:strike/>
                <w:sz w:val="18"/>
                <w:szCs w:val="18"/>
                <w:lang w:val="es-EC" w:eastAsia="es-EC"/>
              </w:rPr>
            </w:pPr>
          </w:p>
          <w:p w14:paraId="1C22AD88" w14:textId="3C742A99" w:rsidR="002C61C1" w:rsidRPr="005F374C" w:rsidRDefault="00522CB1" w:rsidP="00522CB1">
            <w:pPr>
              <w:suppressAutoHyphens w:val="0"/>
              <w:jc w:val="both"/>
              <w:rPr>
                <w:sz w:val="18"/>
                <w:szCs w:val="18"/>
                <w:lang w:val="es-EC" w:eastAsia="es-EC"/>
              </w:rPr>
            </w:pPr>
            <w:r w:rsidRPr="005F374C">
              <w:rPr>
                <w:sz w:val="18"/>
                <w:szCs w:val="18"/>
                <w:lang w:val="es-EC" w:eastAsia="es-EC"/>
              </w:rPr>
              <w:t>Ver NTE INEN-ISO/IEC 17021-1:2017 Requisito 5.1.1.</w:t>
            </w:r>
          </w:p>
        </w:tc>
        <w:tc>
          <w:tcPr>
            <w:tcW w:w="432" w:type="dxa"/>
            <w:shd w:val="clear" w:color="auto" w:fill="auto"/>
            <w:noWrap/>
            <w:vAlign w:val="center"/>
            <w:hideMark/>
          </w:tcPr>
          <w:p w14:paraId="7967F11A"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hideMark/>
          </w:tcPr>
          <w:p w14:paraId="23996337" w14:textId="77777777" w:rsidR="002C61C1" w:rsidRPr="005F374C" w:rsidRDefault="002C61C1" w:rsidP="001869AC">
            <w:pPr>
              <w:suppressAutoHyphens w:val="0"/>
              <w:jc w:val="center"/>
              <w:rPr>
                <w:sz w:val="18"/>
                <w:szCs w:val="18"/>
                <w:lang w:val="es-EC" w:eastAsia="es-EC"/>
              </w:rPr>
            </w:pPr>
          </w:p>
        </w:tc>
      </w:tr>
      <w:tr w:rsidR="00F33351" w:rsidRPr="005F374C" w14:paraId="2C080EB8" w14:textId="77777777" w:rsidTr="007721C6">
        <w:trPr>
          <w:trHeight w:val="1188"/>
          <w:jc w:val="center"/>
        </w:trPr>
        <w:tc>
          <w:tcPr>
            <w:tcW w:w="8044" w:type="dxa"/>
            <w:gridSpan w:val="2"/>
            <w:shd w:val="clear" w:color="auto" w:fill="auto"/>
            <w:vAlign w:val="center"/>
            <w:hideMark/>
          </w:tcPr>
          <w:p w14:paraId="72629C57" w14:textId="77777777" w:rsidR="00522CB1" w:rsidRPr="005F374C" w:rsidRDefault="00522CB1" w:rsidP="00522CB1">
            <w:pPr>
              <w:suppressAutoHyphens w:val="0"/>
              <w:jc w:val="both"/>
              <w:rPr>
                <w:b/>
                <w:bCs/>
                <w:sz w:val="18"/>
                <w:szCs w:val="18"/>
                <w:lang w:eastAsia="es-EC"/>
              </w:rPr>
            </w:pPr>
            <w:r w:rsidRPr="005F374C">
              <w:rPr>
                <w:b/>
                <w:bCs/>
                <w:sz w:val="18"/>
                <w:szCs w:val="18"/>
                <w:lang w:eastAsia="es-EC"/>
              </w:rPr>
              <w:t>Anexo 2:</w:t>
            </w:r>
          </w:p>
          <w:p w14:paraId="4C14AB05" w14:textId="77777777" w:rsidR="00522CB1" w:rsidRPr="005F374C" w:rsidRDefault="00522CB1" w:rsidP="00522CB1">
            <w:pPr>
              <w:suppressAutoHyphens w:val="0"/>
              <w:jc w:val="both"/>
              <w:rPr>
                <w:sz w:val="18"/>
                <w:szCs w:val="18"/>
                <w:lang w:eastAsia="es-EC"/>
              </w:rPr>
            </w:pPr>
            <w:r w:rsidRPr="005F374C">
              <w:rPr>
                <w:sz w:val="18"/>
                <w:szCs w:val="18"/>
                <w:lang w:eastAsia="es-EC"/>
              </w:rPr>
              <w:t xml:space="preserve">Copia de un acuerdo de certificación legalmente ejecutable para proporcionar actividades de certificación, vigente. (En caso de no disponer clientes, enviar formato del acuerdo (contrato) de certificación) </w:t>
            </w:r>
          </w:p>
          <w:p w14:paraId="4FF1AA91" w14:textId="77777777" w:rsidR="00522CB1" w:rsidRPr="005F374C" w:rsidRDefault="00522CB1" w:rsidP="00522CB1">
            <w:pPr>
              <w:suppressAutoHyphens w:val="0"/>
              <w:jc w:val="both"/>
              <w:rPr>
                <w:sz w:val="18"/>
                <w:szCs w:val="18"/>
                <w:lang w:eastAsia="es-EC"/>
              </w:rPr>
            </w:pPr>
          </w:p>
          <w:p w14:paraId="567FEA55" w14:textId="05296F05" w:rsidR="002C61C1" w:rsidRPr="005F374C" w:rsidRDefault="00522CB1" w:rsidP="00522CB1">
            <w:pPr>
              <w:suppressAutoHyphens w:val="0"/>
              <w:jc w:val="both"/>
              <w:rPr>
                <w:bCs/>
                <w:sz w:val="18"/>
                <w:szCs w:val="18"/>
                <w:lang w:val="es-EC" w:eastAsia="es-EC"/>
              </w:rPr>
            </w:pPr>
            <w:r w:rsidRPr="005F374C">
              <w:rPr>
                <w:sz w:val="18"/>
                <w:szCs w:val="18"/>
                <w:lang w:eastAsia="es-EC"/>
              </w:rPr>
              <w:t>Ver NTE INEN-ISO/IEC 17021-1:2017 requisito 5.1.2.</w:t>
            </w:r>
          </w:p>
        </w:tc>
        <w:tc>
          <w:tcPr>
            <w:tcW w:w="432" w:type="dxa"/>
            <w:shd w:val="clear" w:color="auto" w:fill="auto"/>
            <w:noWrap/>
            <w:vAlign w:val="center"/>
            <w:hideMark/>
          </w:tcPr>
          <w:p w14:paraId="044D9606"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hideMark/>
          </w:tcPr>
          <w:p w14:paraId="2F81212C" w14:textId="219EB05C" w:rsidR="002C61C1" w:rsidRPr="005F374C" w:rsidRDefault="002C61C1" w:rsidP="00F270A4">
            <w:pPr>
              <w:suppressAutoHyphens w:val="0"/>
              <w:rPr>
                <w:strike/>
                <w:sz w:val="18"/>
                <w:szCs w:val="18"/>
                <w:lang w:val="es-EC" w:eastAsia="es-EC"/>
              </w:rPr>
            </w:pPr>
          </w:p>
        </w:tc>
      </w:tr>
      <w:tr w:rsidR="00F33351" w:rsidRPr="005F374C" w14:paraId="7E564E19" w14:textId="77777777" w:rsidTr="007721C6">
        <w:trPr>
          <w:trHeight w:val="583"/>
          <w:jc w:val="center"/>
        </w:trPr>
        <w:tc>
          <w:tcPr>
            <w:tcW w:w="8044" w:type="dxa"/>
            <w:gridSpan w:val="2"/>
            <w:shd w:val="clear" w:color="auto" w:fill="auto"/>
            <w:vAlign w:val="center"/>
          </w:tcPr>
          <w:p w14:paraId="6558CF54" w14:textId="77777777" w:rsidR="00833BF3" w:rsidRPr="005F374C" w:rsidRDefault="00833BF3" w:rsidP="00833BF3">
            <w:pPr>
              <w:suppressAutoHyphens w:val="0"/>
              <w:jc w:val="both"/>
              <w:rPr>
                <w:b/>
                <w:sz w:val="18"/>
                <w:szCs w:val="18"/>
                <w:lang w:eastAsia="es-EC"/>
              </w:rPr>
            </w:pPr>
            <w:r w:rsidRPr="005F374C">
              <w:rPr>
                <w:b/>
                <w:bCs/>
                <w:sz w:val="18"/>
                <w:szCs w:val="18"/>
                <w:lang w:val="es-EC" w:eastAsia="es-EC"/>
              </w:rPr>
              <w:t>Anexo 3:</w:t>
            </w:r>
          </w:p>
          <w:p w14:paraId="1B16A8AD" w14:textId="77777777" w:rsidR="00833BF3" w:rsidRPr="005F374C" w:rsidRDefault="00833BF3" w:rsidP="00833BF3">
            <w:pPr>
              <w:suppressAutoHyphens w:val="0"/>
              <w:jc w:val="both"/>
              <w:rPr>
                <w:sz w:val="18"/>
                <w:szCs w:val="18"/>
                <w:lang w:eastAsia="es-EC"/>
              </w:rPr>
            </w:pPr>
            <w:r w:rsidRPr="005F374C">
              <w:rPr>
                <w:sz w:val="18"/>
                <w:szCs w:val="18"/>
                <w:lang w:eastAsia="es-EC"/>
              </w:rPr>
              <w:t>Política por la cual reconoce la importancia de la imparcialidad y objetividad en las actividades de certificación de sistemas de gestión y gestiona los conflictos de intereses.</w:t>
            </w:r>
          </w:p>
          <w:p w14:paraId="4F51C28C" w14:textId="77777777" w:rsidR="00833BF3" w:rsidRPr="005F374C" w:rsidRDefault="00833BF3" w:rsidP="00833BF3">
            <w:pPr>
              <w:suppressAutoHyphens w:val="0"/>
              <w:ind w:left="360"/>
              <w:jc w:val="both"/>
              <w:rPr>
                <w:sz w:val="18"/>
                <w:szCs w:val="18"/>
                <w:lang w:eastAsia="es-EC"/>
              </w:rPr>
            </w:pPr>
          </w:p>
          <w:p w14:paraId="7A77F1F4" w14:textId="0EA15C90" w:rsidR="002C61C1" w:rsidRPr="005F374C" w:rsidRDefault="00833BF3" w:rsidP="00833BF3">
            <w:pPr>
              <w:suppressAutoHyphens w:val="0"/>
              <w:jc w:val="both"/>
              <w:rPr>
                <w:sz w:val="18"/>
                <w:szCs w:val="18"/>
                <w:lang w:eastAsia="es-EC"/>
              </w:rPr>
            </w:pPr>
            <w:r w:rsidRPr="005F374C">
              <w:rPr>
                <w:sz w:val="18"/>
                <w:szCs w:val="18"/>
                <w:lang w:eastAsia="es-EC"/>
              </w:rPr>
              <w:t>Ver NTE INEN-ISO/IEC 17021-1:2017 requisito 5.2.2</w:t>
            </w:r>
          </w:p>
        </w:tc>
        <w:tc>
          <w:tcPr>
            <w:tcW w:w="432" w:type="dxa"/>
            <w:shd w:val="clear" w:color="auto" w:fill="auto"/>
            <w:noWrap/>
            <w:vAlign w:val="center"/>
          </w:tcPr>
          <w:p w14:paraId="668A0869" w14:textId="77777777" w:rsidR="002C61C1" w:rsidRPr="005F374C" w:rsidRDefault="002C61C1" w:rsidP="001869AC">
            <w:pPr>
              <w:suppressAutoHyphens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58719E34" w14:textId="5FE06E65" w:rsidR="002C61C1" w:rsidRPr="005F374C" w:rsidRDefault="002C61C1" w:rsidP="001869AC">
            <w:pPr>
              <w:suppressAutoHyphens w:val="0"/>
              <w:jc w:val="center"/>
              <w:rPr>
                <w:strike/>
                <w:sz w:val="18"/>
                <w:szCs w:val="18"/>
                <w:lang w:val="es-EC" w:eastAsia="es-EC"/>
              </w:rPr>
            </w:pPr>
          </w:p>
        </w:tc>
      </w:tr>
      <w:tr w:rsidR="00F33351" w:rsidRPr="005F374C" w14:paraId="25BE4154" w14:textId="77777777" w:rsidTr="007721C6">
        <w:trPr>
          <w:trHeight w:val="336"/>
          <w:jc w:val="center"/>
        </w:trPr>
        <w:tc>
          <w:tcPr>
            <w:tcW w:w="8044" w:type="dxa"/>
            <w:gridSpan w:val="2"/>
            <w:shd w:val="clear" w:color="auto" w:fill="auto"/>
            <w:vAlign w:val="center"/>
            <w:hideMark/>
          </w:tcPr>
          <w:p w14:paraId="61841A84" w14:textId="77777777" w:rsidR="00833BF3" w:rsidRPr="005F374C" w:rsidRDefault="00833BF3" w:rsidP="00833BF3">
            <w:pPr>
              <w:suppressAutoHyphens w:val="0"/>
              <w:jc w:val="both"/>
              <w:rPr>
                <w:b/>
                <w:sz w:val="18"/>
                <w:szCs w:val="18"/>
                <w:lang w:eastAsia="es-EC"/>
              </w:rPr>
            </w:pPr>
            <w:r w:rsidRPr="005F374C">
              <w:rPr>
                <w:b/>
                <w:bCs/>
                <w:sz w:val="18"/>
                <w:szCs w:val="18"/>
                <w:lang w:eastAsia="es-EC"/>
              </w:rPr>
              <w:t>Anexo 4:</w:t>
            </w:r>
          </w:p>
          <w:p w14:paraId="23FA2B3F" w14:textId="77777777" w:rsidR="00833BF3" w:rsidRPr="005F374C" w:rsidRDefault="00833BF3" w:rsidP="00833BF3">
            <w:pPr>
              <w:suppressAutoHyphens w:val="0"/>
              <w:jc w:val="both"/>
              <w:rPr>
                <w:sz w:val="18"/>
                <w:szCs w:val="18"/>
                <w:lang w:eastAsia="es-EC"/>
              </w:rPr>
            </w:pPr>
            <w:r w:rsidRPr="005F374C">
              <w:rPr>
                <w:sz w:val="18"/>
                <w:szCs w:val="18"/>
                <w:lang w:eastAsia="es-EC"/>
              </w:rPr>
              <w:t xml:space="preserve">Análisis por el cual demuestra la manera en que elimina o minimiza las amenazas a la imparcialidad identificadas. </w:t>
            </w:r>
          </w:p>
          <w:p w14:paraId="76AFA60E" w14:textId="4F59DBF0" w:rsidR="002C61C1" w:rsidRPr="005F374C" w:rsidRDefault="00833BF3" w:rsidP="00833BF3">
            <w:pPr>
              <w:suppressAutoHyphens w:val="0"/>
              <w:jc w:val="both"/>
              <w:rPr>
                <w:bCs/>
                <w:sz w:val="18"/>
                <w:szCs w:val="18"/>
                <w:lang w:val="es-EC" w:eastAsia="es-EC"/>
              </w:rPr>
            </w:pPr>
            <w:r w:rsidRPr="005F374C">
              <w:rPr>
                <w:sz w:val="18"/>
                <w:szCs w:val="18"/>
                <w:lang w:eastAsia="es-EC"/>
              </w:rPr>
              <w:t>Ver NTE INEN-ISO/IEC 17021-1:2017 requisito 5.2.3.</w:t>
            </w:r>
          </w:p>
        </w:tc>
        <w:tc>
          <w:tcPr>
            <w:tcW w:w="432" w:type="dxa"/>
            <w:shd w:val="clear" w:color="auto" w:fill="auto"/>
            <w:noWrap/>
            <w:vAlign w:val="center"/>
            <w:hideMark/>
          </w:tcPr>
          <w:p w14:paraId="4B826005"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hideMark/>
          </w:tcPr>
          <w:p w14:paraId="63AA803F"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2D6D1114" w14:textId="77777777" w:rsidTr="007721C6">
        <w:trPr>
          <w:trHeight w:val="733"/>
          <w:jc w:val="center"/>
        </w:trPr>
        <w:tc>
          <w:tcPr>
            <w:tcW w:w="8044" w:type="dxa"/>
            <w:gridSpan w:val="2"/>
            <w:shd w:val="clear" w:color="auto" w:fill="auto"/>
            <w:vAlign w:val="center"/>
            <w:hideMark/>
          </w:tcPr>
          <w:p w14:paraId="710203DF" w14:textId="77777777" w:rsidR="00833BF3" w:rsidRPr="005F374C" w:rsidRDefault="00833BF3" w:rsidP="00833BF3">
            <w:pPr>
              <w:suppressAutoHyphens w:val="0"/>
              <w:jc w:val="both"/>
              <w:rPr>
                <w:b/>
                <w:sz w:val="18"/>
                <w:szCs w:val="18"/>
                <w:lang w:eastAsia="es-EC"/>
              </w:rPr>
            </w:pPr>
            <w:r w:rsidRPr="005F374C">
              <w:rPr>
                <w:b/>
                <w:bCs/>
                <w:sz w:val="18"/>
                <w:szCs w:val="18"/>
                <w:lang w:eastAsia="es-EC"/>
              </w:rPr>
              <w:t xml:space="preserve">Anexo 5: </w:t>
            </w:r>
          </w:p>
          <w:p w14:paraId="755B7972" w14:textId="77777777" w:rsidR="00833BF3" w:rsidRPr="005F374C" w:rsidRDefault="00833BF3" w:rsidP="00833BF3">
            <w:pPr>
              <w:numPr>
                <w:ilvl w:val="0"/>
                <w:numId w:val="20"/>
              </w:numPr>
              <w:suppressAutoHyphens w:val="0"/>
              <w:jc w:val="both"/>
              <w:rPr>
                <w:sz w:val="18"/>
                <w:szCs w:val="18"/>
                <w:lang w:eastAsia="es-EC"/>
              </w:rPr>
            </w:pPr>
            <w:r w:rsidRPr="005F374C">
              <w:rPr>
                <w:sz w:val="18"/>
                <w:szCs w:val="18"/>
                <w:lang w:eastAsia="es-EC"/>
              </w:rPr>
              <w:t xml:space="preserve">Evaluación de los riesgos resultantes de sus actividades de certificación para tomar las previsiones adecuadas (seguros o reservas). </w:t>
            </w:r>
          </w:p>
          <w:p w14:paraId="514EF8EF" w14:textId="77777777" w:rsidR="00833BF3" w:rsidRPr="005F374C" w:rsidRDefault="00833BF3" w:rsidP="00833BF3">
            <w:pPr>
              <w:numPr>
                <w:ilvl w:val="0"/>
                <w:numId w:val="20"/>
              </w:numPr>
              <w:suppressAutoHyphens w:val="0"/>
              <w:jc w:val="both"/>
              <w:rPr>
                <w:sz w:val="18"/>
                <w:szCs w:val="18"/>
                <w:lang w:eastAsia="es-EC"/>
              </w:rPr>
            </w:pPr>
            <w:r w:rsidRPr="005F374C">
              <w:rPr>
                <w:bCs/>
                <w:iCs/>
                <w:sz w:val="18"/>
                <w:szCs w:val="18"/>
                <w:lang w:eastAsia="es-EC"/>
              </w:rPr>
              <w:t xml:space="preserve">Previsiones adecuadas (seguro o reservas) </w:t>
            </w:r>
            <w:r w:rsidRPr="005F374C">
              <w:rPr>
                <w:sz w:val="18"/>
                <w:szCs w:val="18"/>
                <w:lang w:eastAsia="es-EC"/>
              </w:rPr>
              <w:t>para cubrir sus responsabilidades legales resultantes de sus operaciones en cada campo de actividad y áreas geográficas en las que opera.</w:t>
            </w:r>
          </w:p>
          <w:p w14:paraId="5DB0BFAA" w14:textId="77777777" w:rsidR="00833BF3" w:rsidRPr="005F374C" w:rsidRDefault="00833BF3" w:rsidP="00833BF3">
            <w:pPr>
              <w:suppressAutoHyphens w:val="0"/>
              <w:ind w:left="360"/>
              <w:jc w:val="both"/>
              <w:rPr>
                <w:sz w:val="18"/>
                <w:szCs w:val="18"/>
                <w:lang w:eastAsia="es-EC"/>
              </w:rPr>
            </w:pPr>
          </w:p>
          <w:p w14:paraId="445DC58B" w14:textId="60B5CA9A" w:rsidR="002C61C1" w:rsidRPr="005F374C" w:rsidRDefault="00833BF3" w:rsidP="00833BF3">
            <w:pPr>
              <w:suppressAutoHyphens w:val="0"/>
              <w:jc w:val="both"/>
              <w:rPr>
                <w:bCs/>
                <w:sz w:val="18"/>
                <w:szCs w:val="18"/>
                <w:lang w:val="es-EC" w:eastAsia="es-EC"/>
              </w:rPr>
            </w:pPr>
            <w:r w:rsidRPr="005F374C">
              <w:rPr>
                <w:sz w:val="18"/>
                <w:szCs w:val="18"/>
                <w:lang w:eastAsia="es-EC"/>
              </w:rPr>
              <w:lastRenderedPageBreak/>
              <w:t>Ver NTE INEN-ISO/IEC 17021-1:2017 requisito 5.3.1.</w:t>
            </w:r>
          </w:p>
        </w:tc>
        <w:tc>
          <w:tcPr>
            <w:tcW w:w="432" w:type="dxa"/>
            <w:shd w:val="clear" w:color="auto" w:fill="auto"/>
            <w:noWrap/>
            <w:vAlign w:val="center"/>
            <w:hideMark/>
          </w:tcPr>
          <w:p w14:paraId="5C70416F" w14:textId="77777777" w:rsidR="002C61C1" w:rsidRPr="005F374C" w:rsidRDefault="002C61C1" w:rsidP="001869AC">
            <w:pPr>
              <w:suppressAutoHyphens w:val="0"/>
              <w:jc w:val="center"/>
              <w:rPr>
                <w:sz w:val="18"/>
                <w:szCs w:val="18"/>
                <w:lang w:val="es-EC" w:eastAsia="es-EC"/>
              </w:rPr>
            </w:pPr>
            <w:r w:rsidRPr="005F374C">
              <w:rPr>
                <w:sz w:val="18"/>
                <w:szCs w:val="18"/>
              </w:rPr>
              <w:lastRenderedPageBreak/>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hideMark/>
          </w:tcPr>
          <w:p w14:paraId="598B144B" w14:textId="026AE811" w:rsidR="002C61C1" w:rsidRPr="005F374C" w:rsidRDefault="002C61C1" w:rsidP="001869AC">
            <w:pPr>
              <w:suppressAutoHyphens w:val="0"/>
              <w:jc w:val="center"/>
              <w:rPr>
                <w:strike/>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11474773" w14:textId="77777777" w:rsidTr="007721C6">
        <w:trPr>
          <w:trHeight w:val="58"/>
          <w:jc w:val="center"/>
        </w:trPr>
        <w:tc>
          <w:tcPr>
            <w:tcW w:w="8044" w:type="dxa"/>
            <w:gridSpan w:val="2"/>
            <w:shd w:val="clear" w:color="auto" w:fill="auto"/>
            <w:vAlign w:val="center"/>
            <w:hideMark/>
          </w:tcPr>
          <w:p w14:paraId="38D084B2" w14:textId="77777777" w:rsidR="002C61C1" w:rsidRPr="005F374C" w:rsidRDefault="002C61C1" w:rsidP="00226569">
            <w:pPr>
              <w:snapToGrid w:val="0"/>
              <w:jc w:val="both"/>
              <w:rPr>
                <w:b/>
                <w:sz w:val="18"/>
                <w:szCs w:val="18"/>
              </w:rPr>
            </w:pPr>
            <w:r w:rsidRPr="005F374C">
              <w:rPr>
                <w:b/>
                <w:sz w:val="18"/>
                <w:szCs w:val="18"/>
              </w:rPr>
              <w:lastRenderedPageBreak/>
              <w:t>Anexo 6:</w:t>
            </w:r>
          </w:p>
          <w:p w14:paraId="327F6A9F" w14:textId="77777777" w:rsidR="002C61C1" w:rsidRPr="005F374C" w:rsidRDefault="002C61C1" w:rsidP="00D138F9">
            <w:pPr>
              <w:snapToGrid w:val="0"/>
              <w:jc w:val="both"/>
              <w:rPr>
                <w:iCs/>
                <w:sz w:val="18"/>
                <w:szCs w:val="18"/>
              </w:rPr>
            </w:pPr>
            <w:r w:rsidRPr="005F374C">
              <w:rPr>
                <w:iCs/>
                <w:sz w:val="18"/>
                <w:szCs w:val="18"/>
              </w:rPr>
              <w:t xml:space="preserve">Documentación que describa: </w:t>
            </w:r>
          </w:p>
          <w:p w14:paraId="5D2A13F3" w14:textId="77777777" w:rsidR="002C61C1" w:rsidRPr="005F374C" w:rsidRDefault="002C61C1" w:rsidP="00D138F9">
            <w:pPr>
              <w:numPr>
                <w:ilvl w:val="0"/>
                <w:numId w:val="22"/>
              </w:numPr>
              <w:snapToGrid w:val="0"/>
              <w:jc w:val="both"/>
              <w:rPr>
                <w:sz w:val="18"/>
                <w:szCs w:val="18"/>
              </w:rPr>
            </w:pPr>
            <w:r w:rsidRPr="005F374C">
              <w:rPr>
                <w:sz w:val="18"/>
                <w:szCs w:val="18"/>
              </w:rPr>
              <w:t>Estructura organizacional (organigrama) que incluya la autoridad jerárquica y la relación con otras partes dentro de la misma entidad legal.</w:t>
            </w:r>
          </w:p>
          <w:p w14:paraId="324C4857" w14:textId="77777777" w:rsidR="002C61C1" w:rsidRPr="005F374C" w:rsidRDefault="002C61C1" w:rsidP="00226569">
            <w:pPr>
              <w:numPr>
                <w:ilvl w:val="0"/>
                <w:numId w:val="22"/>
              </w:numPr>
              <w:suppressAutoHyphens w:val="0"/>
              <w:jc w:val="both"/>
              <w:rPr>
                <w:sz w:val="18"/>
                <w:szCs w:val="18"/>
              </w:rPr>
            </w:pPr>
            <w:r w:rsidRPr="005F374C">
              <w:rPr>
                <w:sz w:val="18"/>
                <w:szCs w:val="18"/>
              </w:rPr>
              <w:t xml:space="preserve">Deberes, responsabilidades y autoridad de la dirección y demás personal involucrado en las actividades de certificación y cualquier comité. </w:t>
            </w:r>
          </w:p>
          <w:p w14:paraId="337FFD22" w14:textId="77777777" w:rsidR="002C61C1" w:rsidRPr="005F374C" w:rsidRDefault="002C61C1" w:rsidP="00D47BC6">
            <w:pPr>
              <w:suppressAutoHyphens w:val="0"/>
              <w:ind w:left="360"/>
              <w:jc w:val="both"/>
              <w:rPr>
                <w:sz w:val="18"/>
                <w:szCs w:val="18"/>
              </w:rPr>
            </w:pPr>
          </w:p>
          <w:p w14:paraId="501EDEC9" w14:textId="770E083D" w:rsidR="002C61C1" w:rsidRPr="005F374C" w:rsidRDefault="002C61C1" w:rsidP="00226569">
            <w:pPr>
              <w:snapToGrid w:val="0"/>
              <w:jc w:val="both"/>
              <w:rPr>
                <w:sz w:val="18"/>
                <w:szCs w:val="18"/>
                <w:lang w:val="es-EC" w:eastAsia="es-EC"/>
              </w:rPr>
            </w:pPr>
            <w:r w:rsidRPr="005F374C">
              <w:rPr>
                <w:sz w:val="18"/>
                <w:szCs w:val="18"/>
                <w:lang w:eastAsia="es-EC"/>
              </w:rPr>
              <w:t xml:space="preserve">Ver </w:t>
            </w:r>
            <w:r w:rsidR="00177E8D" w:rsidRPr="005F374C">
              <w:rPr>
                <w:sz w:val="18"/>
                <w:szCs w:val="18"/>
                <w:lang w:eastAsia="es-EC"/>
              </w:rPr>
              <w:t>NTE INEN-ISO/IEC 17021-1:2017</w:t>
            </w:r>
            <w:r w:rsidRPr="005F374C">
              <w:rPr>
                <w:sz w:val="18"/>
                <w:szCs w:val="18"/>
                <w:lang w:eastAsia="es-EC"/>
              </w:rPr>
              <w:t xml:space="preserve"> requisito </w:t>
            </w:r>
            <w:r w:rsidRPr="005F374C">
              <w:rPr>
                <w:sz w:val="18"/>
                <w:szCs w:val="18"/>
              </w:rPr>
              <w:t xml:space="preserve">6.1.1. </w:t>
            </w:r>
          </w:p>
        </w:tc>
        <w:tc>
          <w:tcPr>
            <w:tcW w:w="432" w:type="dxa"/>
            <w:shd w:val="clear" w:color="auto" w:fill="auto"/>
            <w:noWrap/>
            <w:vAlign w:val="center"/>
            <w:hideMark/>
          </w:tcPr>
          <w:p w14:paraId="4B55B244"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hideMark/>
          </w:tcPr>
          <w:p w14:paraId="31A4AE19" w14:textId="5A558DCB" w:rsidR="002C61C1" w:rsidRPr="005F374C" w:rsidRDefault="002C61C1" w:rsidP="00B25E04">
            <w:pPr>
              <w:suppressAutoHyphens w:val="0"/>
              <w:rPr>
                <w:strike/>
                <w:sz w:val="18"/>
                <w:szCs w:val="18"/>
                <w:lang w:val="es-EC" w:eastAsia="es-EC"/>
              </w:rPr>
            </w:pPr>
          </w:p>
        </w:tc>
      </w:tr>
      <w:tr w:rsidR="00F33351" w:rsidRPr="005F374C" w14:paraId="539A77DE" w14:textId="77777777" w:rsidTr="007721C6">
        <w:trPr>
          <w:trHeight w:val="249"/>
          <w:jc w:val="center"/>
        </w:trPr>
        <w:tc>
          <w:tcPr>
            <w:tcW w:w="8044" w:type="dxa"/>
            <w:gridSpan w:val="2"/>
            <w:shd w:val="clear" w:color="auto" w:fill="auto"/>
            <w:vAlign w:val="center"/>
          </w:tcPr>
          <w:p w14:paraId="768CB3BB" w14:textId="77777777" w:rsidR="002C61C1" w:rsidRPr="005F374C" w:rsidRDefault="002C61C1" w:rsidP="00226569">
            <w:pPr>
              <w:snapToGrid w:val="0"/>
              <w:jc w:val="both"/>
              <w:rPr>
                <w:b/>
                <w:sz w:val="18"/>
                <w:szCs w:val="18"/>
              </w:rPr>
            </w:pPr>
            <w:r w:rsidRPr="005F374C">
              <w:rPr>
                <w:b/>
                <w:sz w:val="18"/>
                <w:szCs w:val="18"/>
              </w:rPr>
              <w:t xml:space="preserve">Anexo 7: </w:t>
            </w:r>
          </w:p>
          <w:p w14:paraId="0ED80C8A" w14:textId="77777777" w:rsidR="002C61C1" w:rsidRPr="005F374C" w:rsidRDefault="002C61C1" w:rsidP="00226569">
            <w:pPr>
              <w:snapToGrid w:val="0"/>
              <w:jc w:val="both"/>
              <w:rPr>
                <w:sz w:val="18"/>
                <w:szCs w:val="18"/>
              </w:rPr>
            </w:pPr>
            <w:r w:rsidRPr="005F374C">
              <w:rPr>
                <w:sz w:val="18"/>
                <w:szCs w:val="18"/>
              </w:rPr>
              <w:t xml:space="preserve">Reglas formales para la designación, términos de referencia y funcionamiento de todos los comités involucrados en las actividades de certificación. </w:t>
            </w:r>
          </w:p>
          <w:p w14:paraId="1165CA80" w14:textId="77777777" w:rsidR="002C61C1" w:rsidRPr="005F374C" w:rsidRDefault="002C61C1" w:rsidP="00226569">
            <w:pPr>
              <w:snapToGrid w:val="0"/>
              <w:jc w:val="both"/>
              <w:rPr>
                <w:sz w:val="18"/>
                <w:szCs w:val="18"/>
              </w:rPr>
            </w:pPr>
          </w:p>
          <w:p w14:paraId="0916451A" w14:textId="076D5480" w:rsidR="002C61C1" w:rsidRPr="005F374C" w:rsidRDefault="002C61C1" w:rsidP="00226569">
            <w:pPr>
              <w:snapToGrid w:val="0"/>
              <w:jc w:val="both"/>
              <w:rPr>
                <w:sz w:val="18"/>
                <w:szCs w:val="18"/>
              </w:rPr>
            </w:pPr>
            <w:r w:rsidRPr="005F374C">
              <w:rPr>
                <w:sz w:val="18"/>
                <w:szCs w:val="18"/>
              </w:rPr>
              <w:t xml:space="preserve">Ver </w:t>
            </w:r>
            <w:r w:rsidR="00177E8D" w:rsidRPr="005F374C">
              <w:rPr>
                <w:sz w:val="18"/>
                <w:szCs w:val="18"/>
              </w:rPr>
              <w:t>NTE INEN-ISO/IEC 17021-1:2017</w:t>
            </w:r>
            <w:r w:rsidRPr="005F374C">
              <w:rPr>
                <w:sz w:val="18"/>
                <w:szCs w:val="18"/>
              </w:rPr>
              <w:t xml:space="preserve"> requisito 6.1.4</w:t>
            </w:r>
          </w:p>
        </w:tc>
        <w:tc>
          <w:tcPr>
            <w:tcW w:w="432" w:type="dxa"/>
            <w:shd w:val="clear" w:color="auto" w:fill="auto"/>
            <w:noWrap/>
            <w:vAlign w:val="center"/>
          </w:tcPr>
          <w:p w14:paraId="3665BD8E"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7825B285" w14:textId="1F2D98BD" w:rsidR="002C61C1" w:rsidRPr="005F374C" w:rsidRDefault="002C61C1" w:rsidP="001869AC">
            <w:pPr>
              <w:suppressAutoHyphens w:val="0"/>
              <w:jc w:val="center"/>
              <w:rPr>
                <w:strike/>
                <w:sz w:val="18"/>
                <w:szCs w:val="18"/>
                <w:lang w:val="es-EC" w:eastAsia="es-EC"/>
              </w:rPr>
            </w:pPr>
          </w:p>
        </w:tc>
      </w:tr>
      <w:tr w:rsidR="00F33351" w:rsidRPr="005F374C" w14:paraId="6E29A761" w14:textId="77777777" w:rsidTr="007721C6">
        <w:trPr>
          <w:trHeight w:val="1030"/>
          <w:jc w:val="center"/>
        </w:trPr>
        <w:tc>
          <w:tcPr>
            <w:tcW w:w="8044" w:type="dxa"/>
            <w:gridSpan w:val="2"/>
            <w:shd w:val="clear" w:color="auto" w:fill="auto"/>
            <w:vAlign w:val="center"/>
          </w:tcPr>
          <w:p w14:paraId="67F558F6" w14:textId="77777777" w:rsidR="002C61C1" w:rsidRPr="005F374C" w:rsidRDefault="002C61C1" w:rsidP="00226569">
            <w:pPr>
              <w:snapToGrid w:val="0"/>
              <w:jc w:val="both"/>
              <w:rPr>
                <w:b/>
                <w:sz w:val="18"/>
                <w:szCs w:val="18"/>
              </w:rPr>
            </w:pPr>
            <w:r w:rsidRPr="005F374C">
              <w:rPr>
                <w:b/>
                <w:sz w:val="18"/>
                <w:szCs w:val="18"/>
              </w:rPr>
              <w:t xml:space="preserve">Anexo 8: </w:t>
            </w:r>
          </w:p>
          <w:p w14:paraId="4A62C2FD" w14:textId="77777777" w:rsidR="002C61C1" w:rsidRPr="005F374C" w:rsidRDefault="002C61C1" w:rsidP="00226569">
            <w:pPr>
              <w:snapToGrid w:val="0"/>
              <w:jc w:val="both"/>
              <w:rPr>
                <w:sz w:val="18"/>
                <w:szCs w:val="18"/>
              </w:rPr>
            </w:pPr>
            <w:r w:rsidRPr="005F374C">
              <w:rPr>
                <w:sz w:val="18"/>
                <w:szCs w:val="18"/>
              </w:rPr>
              <w:t xml:space="preserve">Acuerdos que posee el organismo de certificación para gestionar todas las actividades que se realizan desde una ubicación fija extranjera o que realiza personal remoto. </w:t>
            </w:r>
          </w:p>
          <w:p w14:paraId="49DF33C9" w14:textId="77777777" w:rsidR="002C61C1" w:rsidRPr="005F374C" w:rsidRDefault="002C61C1" w:rsidP="00226569">
            <w:pPr>
              <w:snapToGrid w:val="0"/>
              <w:jc w:val="both"/>
              <w:rPr>
                <w:sz w:val="18"/>
                <w:szCs w:val="18"/>
              </w:rPr>
            </w:pPr>
          </w:p>
          <w:p w14:paraId="12D271A0" w14:textId="77777777" w:rsidR="002C61C1" w:rsidRPr="005F374C" w:rsidRDefault="002C61C1" w:rsidP="00226569">
            <w:pPr>
              <w:snapToGrid w:val="0"/>
              <w:jc w:val="both"/>
              <w:rPr>
                <w:bCs/>
                <w:sz w:val="18"/>
                <w:szCs w:val="18"/>
                <w:lang w:val="es-EC" w:eastAsia="es-EC"/>
              </w:rPr>
            </w:pPr>
            <w:r w:rsidRPr="005F374C">
              <w:rPr>
                <w:sz w:val="18"/>
                <w:szCs w:val="18"/>
              </w:rPr>
              <w:t>Ver IAF MD12 requisito 3.1</w:t>
            </w:r>
          </w:p>
        </w:tc>
        <w:tc>
          <w:tcPr>
            <w:tcW w:w="432" w:type="dxa"/>
            <w:shd w:val="clear" w:color="auto" w:fill="auto"/>
            <w:noWrap/>
            <w:vAlign w:val="center"/>
          </w:tcPr>
          <w:p w14:paraId="2E5DC52B"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5E61C561" w14:textId="77777777" w:rsidR="002C61C1" w:rsidRPr="005F374C" w:rsidRDefault="002C61C1" w:rsidP="001869AC">
            <w:pPr>
              <w:suppressAutoHyphens w:val="0"/>
              <w:jc w:val="center"/>
              <w:rPr>
                <w:sz w:val="18"/>
                <w:szCs w:val="18"/>
                <w:lang w:val="es-EC" w:eastAsia="es-EC"/>
              </w:rPr>
            </w:pPr>
          </w:p>
        </w:tc>
      </w:tr>
      <w:tr w:rsidR="00F33351" w:rsidRPr="005F374C" w14:paraId="622AA7F5" w14:textId="77777777" w:rsidTr="007721C6">
        <w:trPr>
          <w:trHeight w:val="1030"/>
          <w:jc w:val="center"/>
        </w:trPr>
        <w:tc>
          <w:tcPr>
            <w:tcW w:w="8044" w:type="dxa"/>
            <w:gridSpan w:val="2"/>
            <w:shd w:val="clear" w:color="auto" w:fill="auto"/>
            <w:vAlign w:val="center"/>
          </w:tcPr>
          <w:p w14:paraId="279F97A4" w14:textId="77777777" w:rsidR="00833BF3" w:rsidRPr="005F374C" w:rsidRDefault="00833BF3" w:rsidP="00833BF3">
            <w:pPr>
              <w:snapToGrid w:val="0"/>
              <w:jc w:val="both"/>
              <w:rPr>
                <w:b/>
                <w:sz w:val="18"/>
                <w:szCs w:val="18"/>
              </w:rPr>
            </w:pPr>
            <w:r w:rsidRPr="005F374C">
              <w:rPr>
                <w:b/>
                <w:sz w:val="18"/>
                <w:szCs w:val="18"/>
              </w:rPr>
              <w:t>Anexo 9:</w:t>
            </w:r>
          </w:p>
          <w:p w14:paraId="3089280D" w14:textId="77777777" w:rsidR="00833BF3" w:rsidRPr="005F374C" w:rsidRDefault="00833BF3" w:rsidP="00833BF3">
            <w:pPr>
              <w:snapToGrid w:val="0"/>
              <w:jc w:val="both"/>
              <w:rPr>
                <w:bCs/>
                <w:iCs/>
                <w:sz w:val="18"/>
                <w:szCs w:val="18"/>
              </w:rPr>
            </w:pPr>
            <w:r w:rsidRPr="005F374C">
              <w:rPr>
                <w:bCs/>
                <w:iCs/>
                <w:sz w:val="18"/>
                <w:szCs w:val="18"/>
              </w:rPr>
              <w:t>Proceso para el control eficaz de las actividades de certificación entregadas por las oficinas regionales, socios, agentes, franquicias, etc., independiente de su estatus legal, relación o ubicación geográfica.</w:t>
            </w:r>
          </w:p>
          <w:p w14:paraId="18D23A6A" w14:textId="77777777" w:rsidR="00833BF3" w:rsidRPr="005F374C" w:rsidRDefault="00833BF3" w:rsidP="00833BF3">
            <w:pPr>
              <w:snapToGrid w:val="0"/>
              <w:jc w:val="both"/>
              <w:rPr>
                <w:bCs/>
                <w:iCs/>
                <w:sz w:val="18"/>
                <w:szCs w:val="18"/>
              </w:rPr>
            </w:pPr>
          </w:p>
          <w:p w14:paraId="576854AF" w14:textId="5417B71E" w:rsidR="002C61C1" w:rsidRPr="005F374C" w:rsidRDefault="00833BF3" w:rsidP="00833BF3">
            <w:pPr>
              <w:snapToGrid w:val="0"/>
              <w:jc w:val="both"/>
              <w:rPr>
                <w:b/>
                <w:i/>
                <w:sz w:val="18"/>
                <w:szCs w:val="18"/>
              </w:rPr>
            </w:pPr>
            <w:r w:rsidRPr="005F374C">
              <w:rPr>
                <w:bCs/>
                <w:iCs/>
                <w:sz w:val="18"/>
                <w:szCs w:val="18"/>
              </w:rPr>
              <w:t>Ver NTE INEN-ISO/IEC 17021-1:2017 requisito 6.2.1</w:t>
            </w:r>
          </w:p>
        </w:tc>
        <w:tc>
          <w:tcPr>
            <w:tcW w:w="432" w:type="dxa"/>
            <w:shd w:val="clear" w:color="auto" w:fill="auto"/>
            <w:noWrap/>
            <w:vAlign w:val="center"/>
          </w:tcPr>
          <w:p w14:paraId="5885A845" w14:textId="77777777" w:rsidR="002C61C1" w:rsidRPr="005F374C" w:rsidRDefault="002C61C1" w:rsidP="00812712">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1A955215" w14:textId="77777777" w:rsidR="002C61C1" w:rsidRPr="005F374C" w:rsidRDefault="002C61C1" w:rsidP="00812712">
            <w:pPr>
              <w:suppressAutoHyphens w:val="0"/>
              <w:jc w:val="center"/>
              <w:rPr>
                <w:sz w:val="18"/>
                <w:szCs w:val="18"/>
                <w:lang w:val="es-EC" w:eastAsia="es-EC"/>
              </w:rPr>
            </w:pPr>
          </w:p>
        </w:tc>
      </w:tr>
      <w:tr w:rsidR="00F33351" w:rsidRPr="005F374C" w14:paraId="5912B93B" w14:textId="77777777" w:rsidTr="007721C6">
        <w:trPr>
          <w:trHeight w:val="533"/>
          <w:jc w:val="center"/>
        </w:trPr>
        <w:tc>
          <w:tcPr>
            <w:tcW w:w="8044" w:type="dxa"/>
            <w:gridSpan w:val="2"/>
            <w:shd w:val="clear" w:color="auto" w:fill="auto"/>
            <w:vAlign w:val="center"/>
          </w:tcPr>
          <w:p w14:paraId="4240879E" w14:textId="77777777" w:rsidR="00833BF3" w:rsidRPr="005F374C" w:rsidRDefault="00833BF3" w:rsidP="00833BF3">
            <w:pPr>
              <w:suppressAutoHyphens w:val="0"/>
              <w:jc w:val="both"/>
              <w:rPr>
                <w:b/>
                <w:sz w:val="18"/>
                <w:szCs w:val="18"/>
              </w:rPr>
            </w:pPr>
            <w:r w:rsidRPr="005F374C">
              <w:rPr>
                <w:b/>
                <w:sz w:val="18"/>
                <w:szCs w:val="18"/>
              </w:rPr>
              <w:t xml:space="preserve">Anexo 10: </w:t>
            </w:r>
          </w:p>
          <w:p w14:paraId="409F8A85" w14:textId="77777777" w:rsidR="00833BF3" w:rsidRPr="005F374C" w:rsidRDefault="00833BF3" w:rsidP="00833BF3">
            <w:pPr>
              <w:snapToGrid w:val="0"/>
              <w:jc w:val="both"/>
              <w:rPr>
                <w:sz w:val="18"/>
                <w:szCs w:val="18"/>
              </w:rPr>
            </w:pPr>
            <w:r w:rsidRPr="005F374C">
              <w:rPr>
                <w:sz w:val="18"/>
                <w:szCs w:val="18"/>
              </w:rPr>
              <w:t>Listado del personal (incluido el personal de dirección y administrativo, interno y externo, auditores y expertos técnicos, entre otros) que interviene en las funciones de certificación, que incluya al menos:</w:t>
            </w:r>
          </w:p>
          <w:p w14:paraId="4391ED27" w14:textId="77777777" w:rsidR="00833BF3" w:rsidRPr="005F374C" w:rsidRDefault="00833BF3" w:rsidP="00833BF3">
            <w:pPr>
              <w:numPr>
                <w:ilvl w:val="0"/>
                <w:numId w:val="9"/>
              </w:numPr>
              <w:snapToGrid w:val="0"/>
              <w:ind w:left="360"/>
              <w:jc w:val="both"/>
              <w:rPr>
                <w:sz w:val="18"/>
                <w:szCs w:val="18"/>
              </w:rPr>
            </w:pPr>
            <w:r w:rsidRPr="005F374C">
              <w:rPr>
                <w:sz w:val="18"/>
                <w:szCs w:val="18"/>
              </w:rPr>
              <w:t xml:space="preserve">Nombres, </w:t>
            </w:r>
          </w:p>
          <w:p w14:paraId="5043CD08" w14:textId="77777777" w:rsidR="00833BF3" w:rsidRPr="005F374C" w:rsidRDefault="00833BF3" w:rsidP="00833BF3">
            <w:pPr>
              <w:numPr>
                <w:ilvl w:val="0"/>
                <w:numId w:val="9"/>
              </w:numPr>
              <w:snapToGrid w:val="0"/>
              <w:ind w:left="360"/>
              <w:jc w:val="both"/>
              <w:rPr>
                <w:sz w:val="18"/>
                <w:szCs w:val="18"/>
              </w:rPr>
            </w:pPr>
            <w:r w:rsidRPr="005F374C">
              <w:rPr>
                <w:sz w:val="18"/>
                <w:szCs w:val="18"/>
              </w:rPr>
              <w:t xml:space="preserve">Cargo/Rol, </w:t>
            </w:r>
          </w:p>
          <w:p w14:paraId="541D79E8" w14:textId="77777777" w:rsidR="00833BF3" w:rsidRPr="005F374C" w:rsidRDefault="00833BF3" w:rsidP="00833BF3">
            <w:pPr>
              <w:numPr>
                <w:ilvl w:val="0"/>
                <w:numId w:val="9"/>
              </w:numPr>
              <w:snapToGrid w:val="0"/>
              <w:ind w:left="360"/>
              <w:jc w:val="both"/>
              <w:rPr>
                <w:sz w:val="18"/>
                <w:szCs w:val="18"/>
              </w:rPr>
            </w:pPr>
            <w:r w:rsidRPr="005F374C">
              <w:rPr>
                <w:sz w:val="18"/>
                <w:szCs w:val="18"/>
              </w:rPr>
              <w:t>Función en el proceso de certificación,</w:t>
            </w:r>
          </w:p>
          <w:p w14:paraId="09DA967F" w14:textId="77777777" w:rsidR="00833BF3" w:rsidRPr="005F374C" w:rsidRDefault="00833BF3" w:rsidP="00833BF3">
            <w:pPr>
              <w:numPr>
                <w:ilvl w:val="0"/>
                <w:numId w:val="9"/>
              </w:numPr>
              <w:snapToGrid w:val="0"/>
              <w:ind w:left="360"/>
              <w:jc w:val="both"/>
              <w:rPr>
                <w:sz w:val="18"/>
                <w:szCs w:val="18"/>
              </w:rPr>
            </w:pPr>
            <w:r w:rsidRPr="005F374C">
              <w:rPr>
                <w:sz w:val="18"/>
                <w:szCs w:val="18"/>
              </w:rPr>
              <w:t>Formación educativa</w:t>
            </w:r>
          </w:p>
          <w:p w14:paraId="21CC381E" w14:textId="77777777" w:rsidR="00833BF3" w:rsidRPr="005F374C" w:rsidRDefault="00833BF3" w:rsidP="00833BF3">
            <w:pPr>
              <w:numPr>
                <w:ilvl w:val="0"/>
                <w:numId w:val="9"/>
              </w:numPr>
              <w:snapToGrid w:val="0"/>
              <w:ind w:left="360"/>
              <w:jc w:val="both"/>
              <w:rPr>
                <w:sz w:val="18"/>
                <w:szCs w:val="18"/>
              </w:rPr>
            </w:pPr>
            <w:r w:rsidRPr="005F374C">
              <w:rPr>
                <w:sz w:val="18"/>
                <w:szCs w:val="18"/>
              </w:rPr>
              <w:t>Experiencia relevante del trabajo</w:t>
            </w:r>
          </w:p>
          <w:p w14:paraId="3291904B" w14:textId="77777777" w:rsidR="00833BF3" w:rsidRPr="005F374C" w:rsidRDefault="00833BF3" w:rsidP="00833BF3">
            <w:pPr>
              <w:numPr>
                <w:ilvl w:val="0"/>
                <w:numId w:val="9"/>
              </w:numPr>
              <w:snapToGrid w:val="0"/>
              <w:ind w:left="360"/>
              <w:jc w:val="both"/>
              <w:rPr>
                <w:sz w:val="18"/>
                <w:szCs w:val="18"/>
              </w:rPr>
            </w:pPr>
            <w:r w:rsidRPr="005F374C">
              <w:rPr>
                <w:sz w:val="18"/>
                <w:szCs w:val="18"/>
              </w:rPr>
              <w:t xml:space="preserve">Tipo de relación con el organismo (interno o externo),  </w:t>
            </w:r>
          </w:p>
          <w:p w14:paraId="15596C55" w14:textId="77777777" w:rsidR="00833BF3" w:rsidRPr="005F374C" w:rsidRDefault="00833BF3" w:rsidP="00833BF3">
            <w:pPr>
              <w:numPr>
                <w:ilvl w:val="0"/>
                <w:numId w:val="9"/>
              </w:numPr>
              <w:snapToGrid w:val="0"/>
              <w:ind w:left="360"/>
              <w:jc w:val="both"/>
              <w:rPr>
                <w:sz w:val="18"/>
                <w:szCs w:val="18"/>
              </w:rPr>
            </w:pPr>
            <w:r w:rsidRPr="005F374C">
              <w:rPr>
                <w:sz w:val="18"/>
                <w:szCs w:val="18"/>
              </w:rPr>
              <w:t xml:space="preserve">Áreas técnicas, sector, o </w:t>
            </w:r>
            <w:r w:rsidRPr="005F374C">
              <w:rPr>
                <w:bCs/>
                <w:iCs/>
                <w:sz w:val="18"/>
                <w:szCs w:val="18"/>
              </w:rPr>
              <w:t>sub categorías según corresponda, de acuerdo al esquema de certificación</w:t>
            </w:r>
          </w:p>
          <w:p w14:paraId="229DBF9D" w14:textId="77777777" w:rsidR="00833BF3" w:rsidRPr="005F374C" w:rsidRDefault="00833BF3" w:rsidP="00833BF3">
            <w:pPr>
              <w:snapToGrid w:val="0"/>
              <w:ind w:left="360"/>
              <w:jc w:val="both"/>
              <w:rPr>
                <w:sz w:val="18"/>
                <w:szCs w:val="18"/>
              </w:rPr>
            </w:pPr>
          </w:p>
          <w:p w14:paraId="5F1D5E98" w14:textId="18CCAF7F" w:rsidR="002C61C1" w:rsidRPr="005F374C" w:rsidRDefault="00833BF3" w:rsidP="00833BF3">
            <w:pPr>
              <w:suppressAutoHyphens w:val="0"/>
              <w:jc w:val="both"/>
              <w:rPr>
                <w:sz w:val="18"/>
                <w:szCs w:val="18"/>
              </w:rPr>
            </w:pPr>
            <w:r w:rsidRPr="005F374C">
              <w:rPr>
                <w:sz w:val="18"/>
                <w:szCs w:val="18"/>
                <w:lang w:eastAsia="es-EC"/>
              </w:rPr>
              <w:t xml:space="preserve">Ver NTE INEN-ISO/IEC 17021-1:2017 requisito </w:t>
            </w:r>
            <w:r w:rsidRPr="005F374C">
              <w:rPr>
                <w:sz w:val="18"/>
                <w:szCs w:val="18"/>
              </w:rPr>
              <w:t>7.4</w:t>
            </w:r>
          </w:p>
        </w:tc>
        <w:tc>
          <w:tcPr>
            <w:tcW w:w="432" w:type="dxa"/>
            <w:shd w:val="clear" w:color="auto" w:fill="auto"/>
            <w:noWrap/>
            <w:vAlign w:val="center"/>
          </w:tcPr>
          <w:p w14:paraId="04C2C530"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3F137F5B" w14:textId="77777777" w:rsidR="002C61C1" w:rsidRPr="005F374C" w:rsidRDefault="002C61C1" w:rsidP="001869AC">
            <w:pPr>
              <w:suppressAutoHyphens w:val="0"/>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2FBA7FCB" w14:textId="77777777" w:rsidTr="007721C6">
        <w:trPr>
          <w:trHeight w:val="363"/>
          <w:jc w:val="center"/>
        </w:trPr>
        <w:tc>
          <w:tcPr>
            <w:tcW w:w="8044" w:type="dxa"/>
            <w:gridSpan w:val="2"/>
            <w:shd w:val="clear" w:color="auto" w:fill="auto"/>
            <w:vAlign w:val="center"/>
          </w:tcPr>
          <w:p w14:paraId="0CB63959" w14:textId="77777777" w:rsidR="00833BF3" w:rsidRPr="005F374C" w:rsidRDefault="00833BF3" w:rsidP="00833BF3">
            <w:pPr>
              <w:suppressAutoHyphens w:val="0"/>
              <w:jc w:val="both"/>
              <w:rPr>
                <w:b/>
                <w:sz w:val="18"/>
                <w:szCs w:val="18"/>
              </w:rPr>
            </w:pPr>
            <w:r w:rsidRPr="005F374C">
              <w:rPr>
                <w:b/>
                <w:sz w:val="18"/>
                <w:szCs w:val="18"/>
              </w:rPr>
              <w:t>Anexo 11:</w:t>
            </w:r>
          </w:p>
          <w:p w14:paraId="45C2BBD0" w14:textId="77777777" w:rsidR="00833BF3" w:rsidRPr="005F374C" w:rsidRDefault="00833BF3" w:rsidP="00833BF3">
            <w:pPr>
              <w:suppressAutoHyphens w:val="0"/>
              <w:jc w:val="both"/>
              <w:rPr>
                <w:sz w:val="18"/>
                <w:szCs w:val="18"/>
              </w:rPr>
            </w:pPr>
            <w:r w:rsidRPr="005F374C">
              <w:rPr>
                <w:sz w:val="18"/>
                <w:szCs w:val="18"/>
              </w:rPr>
              <w:t>Proceso documentado del OC para determinar los criterios de competencia de todo el personal involucrado en el desarrollo de las funciones de certificación.</w:t>
            </w:r>
          </w:p>
          <w:p w14:paraId="5AABE20B" w14:textId="77777777" w:rsidR="00833BF3" w:rsidRPr="005F374C" w:rsidRDefault="00833BF3" w:rsidP="00833BF3">
            <w:pPr>
              <w:suppressAutoHyphens w:val="0"/>
              <w:jc w:val="both"/>
              <w:rPr>
                <w:sz w:val="18"/>
                <w:szCs w:val="18"/>
              </w:rPr>
            </w:pPr>
          </w:p>
          <w:p w14:paraId="75425B8C" w14:textId="0F0BA4C7" w:rsidR="002C61C1" w:rsidRPr="005F374C" w:rsidRDefault="00833BF3" w:rsidP="00833BF3">
            <w:pPr>
              <w:suppressAutoHyphens w:val="0"/>
              <w:jc w:val="both"/>
              <w:rPr>
                <w:sz w:val="18"/>
                <w:szCs w:val="18"/>
              </w:rPr>
            </w:pPr>
            <w:r w:rsidRPr="005F374C">
              <w:rPr>
                <w:bCs/>
                <w:iCs/>
                <w:sz w:val="18"/>
                <w:szCs w:val="18"/>
                <w:lang w:eastAsia="es-EC"/>
              </w:rPr>
              <w:t xml:space="preserve">Ver NTE INEN-ISO/IEC 17021-1:2017 requisito </w:t>
            </w:r>
            <w:r w:rsidRPr="005F374C">
              <w:rPr>
                <w:bCs/>
                <w:iCs/>
                <w:sz w:val="18"/>
                <w:szCs w:val="18"/>
              </w:rPr>
              <w:t>7.1.2.</w:t>
            </w:r>
          </w:p>
        </w:tc>
        <w:tc>
          <w:tcPr>
            <w:tcW w:w="432" w:type="dxa"/>
            <w:shd w:val="clear" w:color="auto" w:fill="auto"/>
            <w:noWrap/>
            <w:vAlign w:val="center"/>
          </w:tcPr>
          <w:p w14:paraId="0DBF04E5" w14:textId="77777777" w:rsidR="002C61C1" w:rsidRPr="005F374C" w:rsidRDefault="002C61C1" w:rsidP="001869AC">
            <w:pPr>
              <w:suppressAutoHyphens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742B828E" w14:textId="77777777" w:rsidR="002C61C1" w:rsidRPr="005F374C" w:rsidRDefault="002C61C1" w:rsidP="001869AC">
            <w:pPr>
              <w:suppressAutoHyphens w:val="0"/>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1B8C387F" w14:textId="77777777" w:rsidTr="007721C6">
        <w:trPr>
          <w:trHeight w:val="823"/>
          <w:jc w:val="center"/>
        </w:trPr>
        <w:tc>
          <w:tcPr>
            <w:tcW w:w="8044" w:type="dxa"/>
            <w:gridSpan w:val="2"/>
            <w:shd w:val="clear" w:color="auto" w:fill="auto"/>
            <w:vAlign w:val="center"/>
          </w:tcPr>
          <w:p w14:paraId="67B1D7A7" w14:textId="77777777" w:rsidR="00833BF3" w:rsidRPr="005F374C" w:rsidRDefault="00833BF3" w:rsidP="00833BF3">
            <w:pPr>
              <w:snapToGrid w:val="0"/>
              <w:jc w:val="both"/>
              <w:rPr>
                <w:b/>
                <w:sz w:val="18"/>
                <w:szCs w:val="18"/>
              </w:rPr>
            </w:pPr>
            <w:r w:rsidRPr="005F374C">
              <w:rPr>
                <w:b/>
                <w:sz w:val="18"/>
                <w:szCs w:val="18"/>
              </w:rPr>
              <w:t>Anexo 12:</w:t>
            </w:r>
          </w:p>
          <w:p w14:paraId="2CAB1249" w14:textId="77777777" w:rsidR="00833BF3" w:rsidRPr="005F374C" w:rsidRDefault="00833BF3" w:rsidP="00833BF3">
            <w:pPr>
              <w:snapToGrid w:val="0"/>
              <w:jc w:val="both"/>
              <w:rPr>
                <w:sz w:val="18"/>
                <w:szCs w:val="18"/>
              </w:rPr>
            </w:pPr>
            <w:r w:rsidRPr="005F374C">
              <w:rPr>
                <w:sz w:val="18"/>
                <w:szCs w:val="18"/>
              </w:rPr>
              <w:t>Criterios documentados respecto al conocimiento y las habilidades requeridos, para cada función de certificación.</w:t>
            </w:r>
          </w:p>
          <w:p w14:paraId="39E95496" w14:textId="77777777" w:rsidR="00833BF3" w:rsidRPr="005F374C" w:rsidRDefault="00833BF3" w:rsidP="00833BF3">
            <w:pPr>
              <w:snapToGrid w:val="0"/>
              <w:jc w:val="both"/>
              <w:rPr>
                <w:sz w:val="18"/>
                <w:szCs w:val="18"/>
              </w:rPr>
            </w:pPr>
          </w:p>
          <w:p w14:paraId="0D0B90C7" w14:textId="02F7FE84" w:rsidR="002C61C1" w:rsidRPr="005F374C" w:rsidRDefault="00833BF3" w:rsidP="00833BF3">
            <w:pPr>
              <w:suppressAutoHyphens w:val="0"/>
              <w:jc w:val="both"/>
              <w:rPr>
                <w:sz w:val="18"/>
                <w:szCs w:val="18"/>
              </w:rPr>
            </w:pPr>
            <w:r w:rsidRPr="005F374C">
              <w:rPr>
                <w:sz w:val="18"/>
                <w:szCs w:val="18"/>
              </w:rPr>
              <w:t>Ver NTE INEN-ISO/IEC 17021-1:2017 requisito 7.1.2. ISO 50003:2021</w:t>
            </w:r>
          </w:p>
        </w:tc>
        <w:tc>
          <w:tcPr>
            <w:tcW w:w="432" w:type="dxa"/>
            <w:shd w:val="clear" w:color="auto" w:fill="auto"/>
            <w:noWrap/>
            <w:vAlign w:val="center"/>
          </w:tcPr>
          <w:p w14:paraId="0FBDCA62" w14:textId="77777777" w:rsidR="002C61C1" w:rsidRPr="005F374C" w:rsidRDefault="002C61C1" w:rsidP="001869AC">
            <w:pPr>
              <w:suppressAutoHyphens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7F09CBE4" w14:textId="77777777" w:rsidR="002C61C1" w:rsidRPr="005F374C" w:rsidRDefault="002C61C1" w:rsidP="001869AC">
            <w:pPr>
              <w:suppressAutoHyphens w:val="0"/>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16325792" w14:textId="77777777" w:rsidTr="007721C6">
        <w:trPr>
          <w:trHeight w:val="108"/>
          <w:jc w:val="center"/>
        </w:trPr>
        <w:tc>
          <w:tcPr>
            <w:tcW w:w="8044" w:type="dxa"/>
            <w:gridSpan w:val="2"/>
            <w:shd w:val="clear" w:color="auto" w:fill="auto"/>
            <w:vAlign w:val="center"/>
          </w:tcPr>
          <w:p w14:paraId="6844F503" w14:textId="77777777" w:rsidR="00833BF3" w:rsidRPr="005F374C" w:rsidRDefault="00833BF3" w:rsidP="00833BF3">
            <w:pPr>
              <w:snapToGrid w:val="0"/>
              <w:jc w:val="both"/>
              <w:rPr>
                <w:b/>
                <w:sz w:val="18"/>
                <w:szCs w:val="18"/>
              </w:rPr>
            </w:pPr>
            <w:r w:rsidRPr="005F374C">
              <w:rPr>
                <w:b/>
                <w:sz w:val="18"/>
                <w:szCs w:val="18"/>
              </w:rPr>
              <w:t>Anexo 13:</w:t>
            </w:r>
          </w:p>
          <w:p w14:paraId="38786BC0" w14:textId="77777777" w:rsidR="00833BF3" w:rsidRPr="005F374C" w:rsidRDefault="00833BF3" w:rsidP="00833BF3">
            <w:pPr>
              <w:snapToGrid w:val="0"/>
              <w:jc w:val="both"/>
              <w:rPr>
                <w:sz w:val="18"/>
                <w:szCs w:val="18"/>
              </w:rPr>
            </w:pPr>
            <w:r w:rsidRPr="005F374C">
              <w:rPr>
                <w:sz w:val="18"/>
                <w:szCs w:val="18"/>
              </w:rPr>
              <w:t>Procesos documentados para la evaluación inicial de las competencias y para el monitoreo continuo de la competencia y el desempeño de todo el personal que participa activamente en la gestión y realización de las auditorias y otras actividades de certificación.</w:t>
            </w:r>
          </w:p>
          <w:p w14:paraId="7ECA81A8" w14:textId="77777777" w:rsidR="00833BF3" w:rsidRPr="005F374C" w:rsidRDefault="00833BF3" w:rsidP="00833BF3">
            <w:pPr>
              <w:snapToGrid w:val="0"/>
              <w:jc w:val="both"/>
              <w:rPr>
                <w:sz w:val="18"/>
                <w:szCs w:val="18"/>
              </w:rPr>
            </w:pPr>
          </w:p>
          <w:p w14:paraId="2B2276EE" w14:textId="39DD133A" w:rsidR="002C61C1" w:rsidRPr="005F374C" w:rsidRDefault="00833BF3" w:rsidP="00833BF3">
            <w:pPr>
              <w:snapToGrid w:val="0"/>
              <w:jc w:val="both"/>
              <w:rPr>
                <w:sz w:val="18"/>
                <w:szCs w:val="18"/>
              </w:rPr>
            </w:pPr>
            <w:r w:rsidRPr="005F374C">
              <w:rPr>
                <w:sz w:val="18"/>
                <w:szCs w:val="18"/>
              </w:rPr>
              <w:t>Ver NTE INEN-ISO/IEC 17021-1:2017 requisito 7.1.3, 7.2.4, 7.2.9</w:t>
            </w:r>
          </w:p>
        </w:tc>
        <w:tc>
          <w:tcPr>
            <w:tcW w:w="432" w:type="dxa"/>
            <w:shd w:val="clear" w:color="auto" w:fill="auto"/>
            <w:noWrap/>
            <w:vAlign w:val="center"/>
          </w:tcPr>
          <w:p w14:paraId="64394873"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049D4244"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2270E4A3" w14:textId="77777777" w:rsidTr="007721C6">
        <w:trPr>
          <w:trHeight w:val="108"/>
          <w:jc w:val="center"/>
        </w:trPr>
        <w:tc>
          <w:tcPr>
            <w:tcW w:w="8044" w:type="dxa"/>
            <w:gridSpan w:val="2"/>
            <w:shd w:val="clear" w:color="auto" w:fill="auto"/>
            <w:vAlign w:val="center"/>
          </w:tcPr>
          <w:p w14:paraId="5EFCC013" w14:textId="77777777" w:rsidR="00833BF3" w:rsidRPr="005F374C" w:rsidRDefault="00833BF3" w:rsidP="00833BF3">
            <w:pPr>
              <w:snapToGrid w:val="0"/>
              <w:jc w:val="both"/>
              <w:rPr>
                <w:b/>
                <w:sz w:val="18"/>
                <w:szCs w:val="18"/>
              </w:rPr>
            </w:pPr>
            <w:r w:rsidRPr="005F374C">
              <w:rPr>
                <w:b/>
                <w:sz w:val="18"/>
                <w:szCs w:val="18"/>
              </w:rPr>
              <w:t>Anexo 14:</w:t>
            </w:r>
          </w:p>
          <w:p w14:paraId="2161900A" w14:textId="77777777" w:rsidR="00833BF3" w:rsidRPr="005F374C" w:rsidRDefault="00833BF3" w:rsidP="00833BF3">
            <w:pPr>
              <w:numPr>
                <w:ilvl w:val="0"/>
                <w:numId w:val="23"/>
              </w:numPr>
              <w:snapToGrid w:val="0"/>
              <w:jc w:val="both"/>
              <w:rPr>
                <w:sz w:val="18"/>
                <w:szCs w:val="18"/>
              </w:rPr>
            </w:pPr>
            <w:r w:rsidRPr="005F374C">
              <w:rPr>
                <w:sz w:val="18"/>
                <w:szCs w:val="18"/>
              </w:rPr>
              <w:t>Acuerdos ejecutables legalmente con cada organismo que proporciona servicio de suministro externo.</w:t>
            </w:r>
          </w:p>
          <w:p w14:paraId="36DFA221" w14:textId="77777777" w:rsidR="00833BF3" w:rsidRPr="005F374C" w:rsidRDefault="00833BF3" w:rsidP="00833BF3">
            <w:pPr>
              <w:numPr>
                <w:ilvl w:val="0"/>
                <w:numId w:val="23"/>
              </w:numPr>
              <w:snapToGrid w:val="0"/>
              <w:jc w:val="both"/>
              <w:rPr>
                <w:sz w:val="18"/>
                <w:szCs w:val="18"/>
              </w:rPr>
            </w:pPr>
            <w:r w:rsidRPr="005F374C">
              <w:rPr>
                <w:sz w:val="18"/>
                <w:szCs w:val="18"/>
              </w:rPr>
              <w:t>Proceso para la aprobación y el monitoreo de todos los organismos que proporcionan servicios de suministro externo utilizados en las actividades de certificación.</w:t>
            </w:r>
          </w:p>
          <w:p w14:paraId="3C5BA54E" w14:textId="77777777" w:rsidR="00833BF3" w:rsidRPr="005F374C" w:rsidRDefault="00833BF3" w:rsidP="00833BF3">
            <w:pPr>
              <w:snapToGrid w:val="0"/>
              <w:ind w:left="360"/>
              <w:jc w:val="both"/>
              <w:rPr>
                <w:sz w:val="18"/>
                <w:szCs w:val="18"/>
              </w:rPr>
            </w:pPr>
          </w:p>
          <w:p w14:paraId="6251D78D" w14:textId="22E16898" w:rsidR="002C61C1" w:rsidRPr="005F374C" w:rsidRDefault="00833BF3" w:rsidP="00833BF3">
            <w:pPr>
              <w:snapToGrid w:val="0"/>
              <w:jc w:val="both"/>
              <w:rPr>
                <w:b/>
                <w:i/>
                <w:sz w:val="18"/>
                <w:szCs w:val="18"/>
              </w:rPr>
            </w:pPr>
            <w:r w:rsidRPr="005F374C">
              <w:rPr>
                <w:sz w:val="18"/>
                <w:szCs w:val="18"/>
              </w:rPr>
              <w:t>Ver NTE INEN-ISO/IEC 17021-1:2017 requisitos 7.5.1 y 7.5.4.</w:t>
            </w:r>
          </w:p>
        </w:tc>
        <w:tc>
          <w:tcPr>
            <w:tcW w:w="432" w:type="dxa"/>
            <w:shd w:val="clear" w:color="auto" w:fill="auto"/>
            <w:noWrap/>
            <w:vAlign w:val="center"/>
          </w:tcPr>
          <w:p w14:paraId="78C72425"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583" w:type="dxa"/>
            <w:gridSpan w:val="2"/>
            <w:shd w:val="clear" w:color="auto" w:fill="auto"/>
            <w:noWrap/>
            <w:vAlign w:val="center"/>
          </w:tcPr>
          <w:p w14:paraId="0AC29D2D" w14:textId="77777777" w:rsidR="002C61C1" w:rsidRPr="005F374C" w:rsidRDefault="002C61C1" w:rsidP="001869AC">
            <w:pPr>
              <w:suppressAutoHyphens w:val="0"/>
              <w:jc w:val="center"/>
              <w:rPr>
                <w:sz w:val="18"/>
                <w:szCs w:val="18"/>
                <w:lang w:val="es-EC" w:eastAsia="es-EC"/>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r>
      <w:tr w:rsidR="00F33351" w:rsidRPr="005F374C" w14:paraId="4F284500" w14:textId="77777777" w:rsidTr="007721C6">
        <w:trPr>
          <w:trHeight w:val="63"/>
          <w:jc w:val="center"/>
        </w:trPr>
        <w:tc>
          <w:tcPr>
            <w:tcW w:w="8044" w:type="dxa"/>
            <w:gridSpan w:val="2"/>
            <w:shd w:val="clear" w:color="auto" w:fill="auto"/>
            <w:vAlign w:val="center"/>
            <w:hideMark/>
          </w:tcPr>
          <w:p w14:paraId="72A84360" w14:textId="77777777" w:rsidR="00833BF3" w:rsidRPr="005F374C" w:rsidRDefault="00833BF3" w:rsidP="00833BF3">
            <w:pPr>
              <w:suppressAutoHyphens w:val="0"/>
              <w:jc w:val="both"/>
              <w:rPr>
                <w:b/>
                <w:sz w:val="18"/>
                <w:szCs w:val="18"/>
              </w:rPr>
            </w:pPr>
            <w:r w:rsidRPr="005F374C">
              <w:rPr>
                <w:b/>
                <w:sz w:val="18"/>
                <w:szCs w:val="18"/>
              </w:rPr>
              <w:t xml:space="preserve">Anexo </w:t>
            </w:r>
            <w:r w:rsidRPr="005F374C">
              <w:rPr>
                <w:b/>
                <w:i/>
                <w:sz w:val="18"/>
                <w:szCs w:val="18"/>
              </w:rPr>
              <w:t>15</w:t>
            </w:r>
            <w:r w:rsidRPr="005F374C">
              <w:rPr>
                <w:b/>
                <w:sz w:val="18"/>
                <w:szCs w:val="18"/>
              </w:rPr>
              <w:t>:</w:t>
            </w:r>
          </w:p>
          <w:p w14:paraId="3C2DB2CF" w14:textId="77777777" w:rsidR="00833BF3" w:rsidRPr="005F374C" w:rsidRDefault="00833BF3" w:rsidP="00833BF3">
            <w:pPr>
              <w:suppressAutoHyphens w:val="0"/>
              <w:jc w:val="both"/>
              <w:rPr>
                <w:sz w:val="18"/>
                <w:szCs w:val="18"/>
              </w:rPr>
            </w:pPr>
            <w:r w:rsidRPr="005F374C">
              <w:rPr>
                <w:sz w:val="18"/>
                <w:szCs w:val="18"/>
              </w:rPr>
              <w:lastRenderedPageBreak/>
              <w:t xml:space="preserve">Reglas que gobiernen la marca de tercera parte del </w:t>
            </w:r>
            <w:r w:rsidRPr="005F374C">
              <w:rPr>
                <w:bCs/>
                <w:iCs/>
                <w:sz w:val="18"/>
                <w:szCs w:val="18"/>
              </w:rPr>
              <w:t>sistema de gestión</w:t>
            </w:r>
            <w:r w:rsidRPr="005F374C">
              <w:rPr>
                <w:sz w:val="18"/>
                <w:szCs w:val="18"/>
              </w:rPr>
              <w:t xml:space="preserve"> que se autoriza a los clientes certificados a utilizar. </w:t>
            </w:r>
          </w:p>
          <w:p w14:paraId="40318FA2" w14:textId="77777777" w:rsidR="00833BF3" w:rsidRPr="005F374C" w:rsidRDefault="00833BF3" w:rsidP="00833BF3">
            <w:pPr>
              <w:suppressAutoHyphens w:val="0"/>
              <w:jc w:val="both"/>
              <w:rPr>
                <w:sz w:val="18"/>
                <w:szCs w:val="18"/>
              </w:rPr>
            </w:pPr>
          </w:p>
          <w:p w14:paraId="6A609B66" w14:textId="48600AEC" w:rsidR="002C61C1" w:rsidRPr="005F374C" w:rsidRDefault="00833BF3" w:rsidP="00833BF3">
            <w:pPr>
              <w:suppressAutoHyphens w:val="0"/>
              <w:jc w:val="both"/>
              <w:rPr>
                <w:sz w:val="18"/>
                <w:szCs w:val="18"/>
              </w:rPr>
            </w:pPr>
            <w:r w:rsidRPr="005F374C">
              <w:rPr>
                <w:sz w:val="18"/>
                <w:szCs w:val="18"/>
                <w:lang w:eastAsia="es-EC"/>
              </w:rPr>
              <w:t xml:space="preserve">(Ver NTE INEN-ISO/IEC 17021-1:2017 requisito </w:t>
            </w:r>
            <w:r w:rsidRPr="005F374C">
              <w:rPr>
                <w:sz w:val="18"/>
                <w:szCs w:val="18"/>
              </w:rPr>
              <w:t>8.3.1)</w:t>
            </w:r>
          </w:p>
        </w:tc>
        <w:tc>
          <w:tcPr>
            <w:tcW w:w="432" w:type="dxa"/>
            <w:shd w:val="clear" w:color="auto" w:fill="auto"/>
            <w:noWrap/>
            <w:vAlign w:val="center"/>
          </w:tcPr>
          <w:p w14:paraId="17369ACF" w14:textId="77777777" w:rsidR="002C61C1" w:rsidRPr="005F374C" w:rsidRDefault="002C61C1" w:rsidP="001869AC">
            <w:pPr>
              <w:suppressAutoHyphens w:val="0"/>
              <w:jc w:val="center"/>
              <w:rPr>
                <w:sz w:val="22"/>
                <w:szCs w:val="22"/>
                <w:lang w:val="es-EC" w:eastAsia="es-EC"/>
              </w:rPr>
            </w:pPr>
            <w:r w:rsidRPr="005F374C">
              <w:rPr>
                <w:sz w:val="20"/>
                <w:szCs w:val="22"/>
              </w:rPr>
              <w:lastRenderedPageBreak/>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583" w:type="dxa"/>
            <w:gridSpan w:val="2"/>
            <w:shd w:val="clear" w:color="auto" w:fill="auto"/>
            <w:noWrap/>
            <w:vAlign w:val="center"/>
          </w:tcPr>
          <w:p w14:paraId="24DDA941" w14:textId="69F73192" w:rsidR="002C61C1" w:rsidRPr="005F374C" w:rsidRDefault="002C61C1" w:rsidP="001869AC">
            <w:pPr>
              <w:suppressAutoHyphens w:val="0"/>
              <w:jc w:val="center"/>
              <w:rPr>
                <w:strike/>
                <w:sz w:val="22"/>
                <w:szCs w:val="22"/>
                <w:lang w:val="es-EC" w:eastAsia="es-EC"/>
              </w:rPr>
            </w:pPr>
          </w:p>
        </w:tc>
      </w:tr>
      <w:tr w:rsidR="00F33351" w:rsidRPr="005F374C" w14:paraId="78F5BD8F" w14:textId="77777777" w:rsidTr="007721C6">
        <w:trPr>
          <w:trHeight w:val="525"/>
          <w:jc w:val="center"/>
        </w:trPr>
        <w:tc>
          <w:tcPr>
            <w:tcW w:w="8044" w:type="dxa"/>
            <w:gridSpan w:val="2"/>
            <w:shd w:val="clear" w:color="auto" w:fill="auto"/>
            <w:vAlign w:val="center"/>
          </w:tcPr>
          <w:p w14:paraId="080B0D4B" w14:textId="77777777" w:rsidR="00833BF3" w:rsidRPr="005F374C" w:rsidRDefault="00833BF3" w:rsidP="00833BF3">
            <w:pPr>
              <w:snapToGrid w:val="0"/>
              <w:jc w:val="both"/>
              <w:rPr>
                <w:b/>
                <w:sz w:val="18"/>
                <w:szCs w:val="18"/>
              </w:rPr>
            </w:pPr>
            <w:r w:rsidRPr="005F374C">
              <w:rPr>
                <w:b/>
                <w:sz w:val="18"/>
                <w:szCs w:val="18"/>
              </w:rPr>
              <w:lastRenderedPageBreak/>
              <w:t xml:space="preserve">Anexo </w:t>
            </w:r>
            <w:r w:rsidRPr="005F374C">
              <w:rPr>
                <w:b/>
                <w:i/>
                <w:sz w:val="18"/>
                <w:szCs w:val="18"/>
              </w:rPr>
              <w:t>16</w:t>
            </w:r>
            <w:r w:rsidRPr="005F374C">
              <w:rPr>
                <w:b/>
                <w:sz w:val="18"/>
                <w:szCs w:val="18"/>
              </w:rPr>
              <w:t>:</w:t>
            </w:r>
          </w:p>
          <w:p w14:paraId="2B09ABD2" w14:textId="77777777" w:rsidR="00833BF3" w:rsidRPr="005F374C" w:rsidRDefault="00833BF3" w:rsidP="00833BF3">
            <w:pPr>
              <w:pStyle w:val="Prrafodelista"/>
              <w:numPr>
                <w:ilvl w:val="0"/>
                <w:numId w:val="27"/>
              </w:numPr>
              <w:suppressAutoHyphens w:val="0"/>
              <w:jc w:val="both"/>
              <w:rPr>
                <w:sz w:val="18"/>
                <w:szCs w:val="18"/>
              </w:rPr>
            </w:pPr>
            <w:r w:rsidRPr="005F374C">
              <w:rPr>
                <w:sz w:val="18"/>
                <w:szCs w:val="18"/>
              </w:rPr>
              <w:t xml:space="preserve">Procedimiento documentado para determinar el tiempo de auditoría </w:t>
            </w:r>
          </w:p>
          <w:p w14:paraId="2D116C42" w14:textId="77777777" w:rsidR="00833BF3" w:rsidRPr="005F374C" w:rsidRDefault="00833BF3" w:rsidP="00833BF3">
            <w:pPr>
              <w:numPr>
                <w:ilvl w:val="0"/>
                <w:numId w:val="27"/>
              </w:numPr>
              <w:snapToGrid w:val="0"/>
              <w:jc w:val="both"/>
              <w:rPr>
                <w:sz w:val="18"/>
                <w:szCs w:val="18"/>
              </w:rPr>
            </w:pPr>
            <w:r w:rsidRPr="005F374C">
              <w:rPr>
                <w:bCs/>
                <w:iCs/>
                <w:sz w:val="18"/>
                <w:szCs w:val="18"/>
              </w:rPr>
              <w:t>Proceso para tratar</w:t>
            </w:r>
            <w:r w:rsidRPr="005F374C">
              <w:rPr>
                <w:sz w:val="18"/>
                <w:szCs w:val="18"/>
              </w:rPr>
              <w:t xml:space="preserve"> auditorias de clientes </w:t>
            </w:r>
            <w:proofErr w:type="spellStart"/>
            <w:r w:rsidRPr="005F374C">
              <w:rPr>
                <w:sz w:val="18"/>
                <w:szCs w:val="18"/>
              </w:rPr>
              <w:t>multisitios</w:t>
            </w:r>
            <w:proofErr w:type="spellEnd"/>
            <w:r w:rsidRPr="005F374C">
              <w:rPr>
                <w:sz w:val="18"/>
                <w:szCs w:val="18"/>
              </w:rPr>
              <w:t xml:space="preserve"> </w:t>
            </w:r>
          </w:p>
          <w:p w14:paraId="1072F912" w14:textId="77777777" w:rsidR="00833BF3" w:rsidRPr="005F374C" w:rsidRDefault="00833BF3" w:rsidP="00833BF3">
            <w:pPr>
              <w:numPr>
                <w:ilvl w:val="0"/>
                <w:numId w:val="27"/>
              </w:numPr>
              <w:snapToGrid w:val="0"/>
              <w:jc w:val="both"/>
              <w:rPr>
                <w:sz w:val="18"/>
                <w:szCs w:val="18"/>
              </w:rPr>
            </w:pPr>
            <w:r w:rsidRPr="005F374C">
              <w:rPr>
                <w:sz w:val="18"/>
                <w:szCs w:val="18"/>
              </w:rPr>
              <w:t xml:space="preserve">Proceso </w:t>
            </w:r>
            <w:r w:rsidRPr="005F374C">
              <w:rPr>
                <w:bCs/>
                <w:iCs/>
                <w:sz w:val="18"/>
                <w:szCs w:val="18"/>
              </w:rPr>
              <w:t>de selección y de</w:t>
            </w:r>
            <w:r w:rsidRPr="005F374C">
              <w:rPr>
                <w:sz w:val="18"/>
                <w:szCs w:val="18"/>
              </w:rPr>
              <w:t xml:space="preserve"> designación del equipo auditor.</w:t>
            </w:r>
          </w:p>
          <w:p w14:paraId="25C9D9E5" w14:textId="77777777" w:rsidR="00833BF3" w:rsidRPr="005F374C" w:rsidRDefault="00833BF3" w:rsidP="00833BF3">
            <w:pPr>
              <w:numPr>
                <w:ilvl w:val="0"/>
                <w:numId w:val="27"/>
              </w:numPr>
              <w:snapToGrid w:val="0"/>
              <w:jc w:val="both"/>
              <w:rPr>
                <w:sz w:val="18"/>
                <w:szCs w:val="18"/>
              </w:rPr>
            </w:pPr>
            <w:r w:rsidRPr="005F374C">
              <w:rPr>
                <w:bCs/>
                <w:iCs/>
                <w:sz w:val="18"/>
                <w:szCs w:val="18"/>
              </w:rPr>
              <w:t xml:space="preserve">Proceso para </w:t>
            </w:r>
            <w:r w:rsidRPr="005F374C">
              <w:rPr>
                <w:sz w:val="18"/>
                <w:szCs w:val="18"/>
              </w:rPr>
              <w:t>realizar las auditorías en sitio.</w:t>
            </w:r>
          </w:p>
          <w:p w14:paraId="4BB8DC11" w14:textId="77777777" w:rsidR="00833BF3" w:rsidRPr="005F374C" w:rsidRDefault="00833BF3" w:rsidP="00833BF3">
            <w:pPr>
              <w:numPr>
                <w:ilvl w:val="0"/>
                <w:numId w:val="27"/>
              </w:numPr>
              <w:snapToGrid w:val="0"/>
              <w:jc w:val="both"/>
              <w:rPr>
                <w:sz w:val="18"/>
                <w:szCs w:val="18"/>
              </w:rPr>
            </w:pPr>
            <w:r w:rsidRPr="005F374C">
              <w:rPr>
                <w:bCs/>
                <w:iCs/>
                <w:sz w:val="18"/>
                <w:szCs w:val="18"/>
              </w:rPr>
              <w:t>Uso de tecnologías de la información y comunicación (TIC) para propósitos de audit</w:t>
            </w:r>
            <w:r w:rsidRPr="005F374C">
              <w:rPr>
                <w:sz w:val="18"/>
                <w:szCs w:val="18"/>
              </w:rPr>
              <w:t>oria (Ver IAF MD4)</w:t>
            </w:r>
          </w:p>
          <w:p w14:paraId="0DDF42A8" w14:textId="77777777" w:rsidR="00833BF3" w:rsidRPr="005F374C" w:rsidRDefault="00833BF3" w:rsidP="00833BF3">
            <w:pPr>
              <w:snapToGrid w:val="0"/>
              <w:ind w:left="720"/>
              <w:jc w:val="both"/>
              <w:rPr>
                <w:b/>
                <w:i/>
                <w:sz w:val="18"/>
                <w:szCs w:val="18"/>
              </w:rPr>
            </w:pPr>
          </w:p>
          <w:p w14:paraId="2655DC70" w14:textId="71C8D98E" w:rsidR="0091372D" w:rsidRPr="005F374C" w:rsidRDefault="00833BF3" w:rsidP="00833BF3">
            <w:pPr>
              <w:snapToGrid w:val="0"/>
              <w:jc w:val="both"/>
              <w:rPr>
                <w:sz w:val="18"/>
                <w:szCs w:val="18"/>
              </w:rPr>
            </w:pPr>
            <w:r w:rsidRPr="005F374C">
              <w:rPr>
                <w:sz w:val="18"/>
                <w:szCs w:val="18"/>
                <w:lang w:eastAsia="es-EC"/>
              </w:rPr>
              <w:t xml:space="preserve">(Ver NTE INEN-ISO/IEC 17021-1:2017 requisito </w:t>
            </w:r>
            <w:r w:rsidRPr="005F374C">
              <w:rPr>
                <w:sz w:val="18"/>
                <w:szCs w:val="18"/>
              </w:rPr>
              <w:t>9.1.4.1, 9.1.5, 9.2.2.1.1, 9.4.1, IAF MD1, IAF MD2, IAF MD4, IAF MD11</w:t>
            </w:r>
            <w:r w:rsidR="003E4BC3" w:rsidRPr="005F374C">
              <w:rPr>
                <w:sz w:val="18"/>
                <w:szCs w:val="18"/>
              </w:rPr>
              <w:t>, ISO 50003:2021</w:t>
            </w:r>
            <w:r w:rsidRPr="005F374C">
              <w:rPr>
                <w:bCs/>
                <w:iCs/>
                <w:sz w:val="18"/>
                <w:szCs w:val="18"/>
              </w:rPr>
              <w:t>)</w:t>
            </w:r>
          </w:p>
        </w:tc>
        <w:tc>
          <w:tcPr>
            <w:tcW w:w="432" w:type="dxa"/>
            <w:shd w:val="clear" w:color="auto" w:fill="auto"/>
            <w:noWrap/>
            <w:vAlign w:val="center"/>
          </w:tcPr>
          <w:p w14:paraId="46F67906" w14:textId="77777777" w:rsidR="002C61C1" w:rsidRPr="005F374C" w:rsidRDefault="002C61C1" w:rsidP="001869AC">
            <w:pPr>
              <w:suppressAutoHyphens w:val="0"/>
              <w:jc w:val="center"/>
              <w:rPr>
                <w:sz w:val="20"/>
                <w:szCs w:val="22"/>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583" w:type="dxa"/>
            <w:gridSpan w:val="2"/>
            <w:shd w:val="clear" w:color="auto" w:fill="auto"/>
            <w:noWrap/>
            <w:vAlign w:val="center"/>
          </w:tcPr>
          <w:p w14:paraId="788DA7D4"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F33351" w:rsidRPr="005F374C" w14:paraId="2C1C1F21" w14:textId="77777777" w:rsidTr="007721C6">
        <w:trPr>
          <w:trHeight w:val="285"/>
          <w:jc w:val="center"/>
        </w:trPr>
        <w:tc>
          <w:tcPr>
            <w:tcW w:w="8044" w:type="dxa"/>
            <w:gridSpan w:val="2"/>
            <w:shd w:val="clear" w:color="auto" w:fill="auto"/>
            <w:vAlign w:val="center"/>
          </w:tcPr>
          <w:p w14:paraId="451FB175" w14:textId="0DC5A2D4" w:rsidR="002C61C1" w:rsidRPr="005F374C" w:rsidRDefault="002C61C1" w:rsidP="003C6A01">
            <w:pPr>
              <w:pStyle w:val="Prrafodelista"/>
              <w:suppressAutoHyphens w:val="0"/>
              <w:ind w:left="0"/>
              <w:jc w:val="both"/>
              <w:rPr>
                <w:b/>
                <w:sz w:val="18"/>
                <w:szCs w:val="18"/>
              </w:rPr>
            </w:pPr>
            <w:r w:rsidRPr="005F374C">
              <w:rPr>
                <w:b/>
                <w:sz w:val="18"/>
                <w:szCs w:val="18"/>
              </w:rPr>
              <w:t xml:space="preserve">Anexo </w:t>
            </w:r>
            <w:r w:rsidR="00D772FA" w:rsidRPr="005F374C">
              <w:rPr>
                <w:b/>
                <w:i/>
                <w:sz w:val="18"/>
                <w:szCs w:val="18"/>
              </w:rPr>
              <w:t>17</w:t>
            </w:r>
            <w:r w:rsidRPr="005F374C">
              <w:rPr>
                <w:b/>
                <w:sz w:val="18"/>
                <w:szCs w:val="18"/>
              </w:rPr>
              <w:t xml:space="preserve">: </w:t>
            </w:r>
          </w:p>
          <w:p w14:paraId="6BE7C06D" w14:textId="5B137697" w:rsidR="002C61C1" w:rsidRPr="005F374C" w:rsidRDefault="002C61C1" w:rsidP="003C6A01">
            <w:pPr>
              <w:pStyle w:val="Prrafodelista"/>
              <w:suppressAutoHyphens w:val="0"/>
              <w:ind w:left="0"/>
              <w:jc w:val="both"/>
              <w:rPr>
                <w:bCs/>
                <w:iCs/>
                <w:sz w:val="18"/>
                <w:szCs w:val="18"/>
              </w:rPr>
            </w:pPr>
            <w:r w:rsidRPr="005F374C">
              <w:rPr>
                <w:bCs/>
                <w:iCs/>
                <w:sz w:val="18"/>
                <w:szCs w:val="18"/>
              </w:rPr>
              <w:t>Proceso para llevar a cabo:</w:t>
            </w:r>
          </w:p>
          <w:p w14:paraId="34CDF728" w14:textId="719AF9DF" w:rsidR="002C61C1" w:rsidRPr="005F374C" w:rsidRDefault="002C61C1" w:rsidP="0004568B">
            <w:pPr>
              <w:pStyle w:val="Prrafodelista"/>
              <w:numPr>
                <w:ilvl w:val="0"/>
                <w:numId w:val="26"/>
              </w:numPr>
              <w:suppressAutoHyphens w:val="0"/>
              <w:jc w:val="both"/>
              <w:rPr>
                <w:sz w:val="18"/>
                <w:szCs w:val="18"/>
              </w:rPr>
            </w:pPr>
            <w:r w:rsidRPr="005F374C">
              <w:rPr>
                <w:sz w:val="18"/>
                <w:szCs w:val="18"/>
              </w:rPr>
              <w:t>La revisión antes de la toma de decisión</w:t>
            </w:r>
          </w:p>
          <w:p w14:paraId="5C8F8030" w14:textId="70DEEEAD" w:rsidR="002C61C1" w:rsidRPr="005F374C" w:rsidRDefault="002C61C1" w:rsidP="0004568B">
            <w:pPr>
              <w:pStyle w:val="Prrafodelista"/>
              <w:numPr>
                <w:ilvl w:val="0"/>
                <w:numId w:val="26"/>
              </w:numPr>
              <w:suppressAutoHyphens w:val="0"/>
              <w:jc w:val="both"/>
              <w:rPr>
                <w:bCs/>
                <w:iCs/>
                <w:sz w:val="18"/>
                <w:szCs w:val="18"/>
              </w:rPr>
            </w:pPr>
            <w:r w:rsidRPr="005F374C">
              <w:rPr>
                <w:bCs/>
                <w:iCs/>
                <w:sz w:val="18"/>
                <w:szCs w:val="18"/>
              </w:rPr>
              <w:t>La toma de decisión.</w:t>
            </w:r>
          </w:p>
          <w:p w14:paraId="0835964B" w14:textId="77777777" w:rsidR="002C61C1" w:rsidRPr="005F374C" w:rsidRDefault="002C61C1" w:rsidP="003C6A01">
            <w:pPr>
              <w:pStyle w:val="Prrafodelista"/>
              <w:suppressAutoHyphens w:val="0"/>
              <w:ind w:left="0"/>
              <w:jc w:val="both"/>
              <w:rPr>
                <w:sz w:val="18"/>
                <w:szCs w:val="18"/>
              </w:rPr>
            </w:pPr>
          </w:p>
          <w:p w14:paraId="0AD38175" w14:textId="0B5F45A0" w:rsidR="002C61C1" w:rsidRPr="005F374C" w:rsidRDefault="002C61C1" w:rsidP="00E50952">
            <w:pPr>
              <w:pStyle w:val="Prrafodelista"/>
              <w:suppressAutoHyphens w:val="0"/>
              <w:ind w:left="0"/>
              <w:jc w:val="both"/>
              <w:rPr>
                <w:sz w:val="18"/>
                <w:szCs w:val="18"/>
              </w:rPr>
            </w:pPr>
            <w:r w:rsidRPr="005F374C">
              <w:rPr>
                <w:sz w:val="18"/>
                <w:szCs w:val="18"/>
                <w:lang w:eastAsia="es-EC"/>
              </w:rPr>
              <w:t xml:space="preserve">(Ver </w:t>
            </w:r>
            <w:r w:rsidR="00177E8D" w:rsidRPr="005F374C">
              <w:rPr>
                <w:sz w:val="18"/>
                <w:szCs w:val="18"/>
                <w:lang w:eastAsia="es-EC"/>
              </w:rPr>
              <w:t>NTE INEN-ISO/IEC 17021-1:2017</w:t>
            </w:r>
            <w:r w:rsidRPr="005F374C">
              <w:rPr>
                <w:sz w:val="18"/>
                <w:szCs w:val="18"/>
                <w:lang w:eastAsia="es-EC"/>
              </w:rPr>
              <w:t xml:space="preserve"> requisito </w:t>
            </w:r>
            <w:r w:rsidRPr="005F374C">
              <w:rPr>
                <w:bCs/>
                <w:iCs/>
                <w:sz w:val="18"/>
                <w:szCs w:val="18"/>
                <w:lang w:eastAsia="es-EC"/>
              </w:rPr>
              <w:t>9.5.2</w:t>
            </w:r>
            <w:r w:rsidRPr="005F374C">
              <w:rPr>
                <w:bCs/>
                <w:iCs/>
                <w:sz w:val="18"/>
                <w:szCs w:val="18"/>
              </w:rPr>
              <w:t>)</w:t>
            </w:r>
          </w:p>
        </w:tc>
        <w:tc>
          <w:tcPr>
            <w:tcW w:w="432" w:type="dxa"/>
            <w:shd w:val="clear" w:color="auto" w:fill="auto"/>
            <w:noWrap/>
            <w:vAlign w:val="center"/>
          </w:tcPr>
          <w:p w14:paraId="6F1A208B" w14:textId="77777777" w:rsidR="002C61C1" w:rsidRPr="005F374C" w:rsidRDefault="002C61C1" w:rsidP="001869AC">
            <w:pPr>
              <w:suppressAutoHyphens w:val="0"/>
              <w:jc w:val="center"/>
              <w:rPr>
                <w:sz w:val="20"/>
                <w:szCs w:val="22"/>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583" w:type="dxa"/>
            <w:gridSpan w:val="2"/>
            <w:shd w:val="clear" w:color="auto" w:fill="auto"/>
            <w:noWrap/>
            <w:vAlign w:val="center"/>
          </w:tcPr>
          <w:p w14:paraId="585F79CB"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F33351" w:rsidRPr="005F374C" w14:paraId="061FC804" w14:textId="77777777" w:rsidTr="007721C6">
        <w:trPr>
          <w:trHeight w:val="204"/>
          <w:jc w:val="center"/>
        </w:trPr>
        <w:tc>
          <w:tcPr>
            <w:tcW w:w="8044" w:type="dxa"/>
            <w:gridSpan w:val="2"/>
            <w:shd w:val="clear" w:color="auto" w:fill="auto"/>
            <w:vAlign w:val="center"/>
          </w:tcPr>
          <w:p w14:paraId="4DE30FBA" w14:textId="2A874154" w:rsidR="002C61C1" w:rsidRPr="005F374C" w:rsidRDefault="002C61C1" w:rsidP="003C6A01">
            <w:pPr>
              <w:pStyle w:val="Prrafodelista"/>
              <w:suppressAutoHyphens w:val="0"/>
              <w:ind w:left="0"/>
              <w:jc w:val="both"/>
              <w:rPr>
                <w:b/>
                <w:sz w:val="18"/>
                <w:szCs w:val="18"/>
              </w:rPr>
            </w:pPr>
            <w:r w:rsidRPr="005F374C">
              <w:rPr>
                <w:b/>
                <w:sz w:val="18"/>
                <w:szCs w:val="18"/>
              </w:rPr>
              <w:t xml:space="preserve">Anexo </w:t>
            </w:r>
            <w:r w:rsidR="00D772FA" w:rsidRPr="005F374C">
              <w:rPr>
                <w:b/>
                <w:i/>
                <w:sz w:val="18"/>
                <w:szCs w:val="18"/>
              </w:rPr>
              <w:t>18</w:t>
            </w:r>
            <w:r w:rsidRPr="005F374C">
              <w:rPr>
                <w:b/>
                <w:sz w:val="18"/>
                <w:szCs w:val="18"/>
              </w:rPr>
              <w:t>:</w:t>
            </w:r>
          </w:p>
          <w:p w14:paraId="1ADF2B23" w14:textId="77777777" w:rsidR="002C61C1" w:rsidRPr="005F374C" w:rsidRDefault="002C61C1" w:rsidP="003C6A01">
            <w:pPr>
              <w:pStyle w:val="Prrafodelista"/>
              <w:suppressAutoHyphens w:val="0"/>
              <w:ind w:left="0"/>
              <w:jc w:val="both"/>
              <w:rPr>
                <w:bCs/>
                <w:iCs/>
                <w:sz w:val="18"/>
                <w:szCs w:val="18"/>
              </w:rPr>
            </w:pPr>
            <w:r w:rsidRPr="005F374C">
              <w:rPr>
                <w:bCs/>
                <w:iCs/>
                <w:sz w:val="18"/>
                <w:szCs w:val="18"/>
              </w:rPr>
              <w:t>Proceso para:</w:t>
            </w:r>
          </w:p>
          <w:p w14:paraId="7E86AC03" w14:textId="48F5F543" w:rsidR="002C61C1" w:rsidRPr="005F374C" w:rsidRDefault="002C61C1" w:rsidP="003C6A01">
            <w:pPr>
              <w:pStyle w:val="Prrafodelista"/>
              <w:numPr>
                <w:ilvl w:val="0"/>
                <w:numId w:val="16"/>
              </w:numPr>
              <w:suppressAutoHyphens w:val="0"/>
              <w:jc w:val="both"/>
              <w:rPr>
                <w:sz w:val="18"/>
                <w:szCs w:val="18"/>
              </w:rPr>
            </w:pPr>
            <w:r w:rsidRPr="005F374C">
              <w:rPr>
                <w:sz w:val="18"/>
                <w:szCs w:val="18"/>
              </w:rPr>
              <w:t xml:space="preserve">Mantenimiento de la certificación </w:t>
            </w:r>
          </w:p>
          <w:p w14:paraId="0F81E82D" w14:textId="59B1F30A" w:rsidR="002C61C1" w:rsidRPr="005F374C" w:rsidRDefault="002C61C1" w:rsidP="003C6A01">
            <w:pPr>
              <w:pStyle w:val="Prrafodelista"/>
              <w:numPr>
                <w:ilvl w:val="0"/>
                <w:numId w:val="16"/>
              </w:numPr>
              <w:suppressAutoHyphens w:val="0"/>
              <w:jc w:val="both"/>
              <w:rPr>
                <w:sz w:val="18"/>
                <w:szCs w:val="18"/>
              </w:rPr>
            </w:pPr>
            <w:r w:rsidRPr="005F374C">
              <w:rPr>
                <w:sz w:val="18"/>
                <w:szCs w:val="18"/>
              </w:rPr>
              <w:t>Renovación, r</w:t>
            </w:r>
            <w:r w:rsidR="0091372D" w:rsidRPr="005F374C">
              <w:rPr>
                <w:sz w:val="18"/>
                <w:szCs w:val="18"/>
              </w:rPr>
              <w:t>estauración de la certificación</w:t>
            </w:r>
          </w:p>
          <w:p w14:paraId="1ECEDF7D" w14:textId="72F51798" w:rsidR="002C61C1" w:rsidRPr="005F374C" w:rsidRDefault="002C61C1" w:rsidP="00DC7ADB">
            <w:pPr>
              <w:pStyle w:val="Prrafodelista"/>
              <w:numPr>
                <w:ilvl w:val="0"/>
                <w:numId w:val="16"/>
              </w:numPr>
              <w:suppressAutoHyphens w:val="0"/>
              <w:jc w:val="both"/>
              <w:rPr>
                <w:sz w:val="18"/>
                <w:szCs w:val="18"/>
              </w:rPr>
            </w:pPr>
            <w:r w:rsidRPr="005F374C">
              <w:rPr>
                <w:sz w:val="18"/>
                <w:szCs w:val="18"/>
              </w:rPr>
              <w:t xml:space="preserve">Suspender, retirar y reducir el alcance de la certificación </w:t>
            </w:r>
          </w:p>
          <w:p w14:paraId="1AC5AB1D" w14:textId="77777777" w:rsidR="0091372D" w:rsidRPr="005F374C" w:rsidRDefault="0091372D" w:rsidP="0091372D">
            <w:pPr>
              <w:suppressAutoHyphens w:val="0"/>
              <w:jc w:val="both"/>
              <w:rPr>
                <w:sz w:val="18"/>
                <w:szCs w:val="18"/>
                <w:lang w:eastAsia="es-EC"/>
              </w:rPr>
            </w:pPr>
          </w:p>
          <w:p w14:paraId="05B4CE35" w14:textId="26C098AE" w:rsidR="0091372D" w:rsidRPr="005F374C" w:rsidRDefault="0091372D" w:rsidP="0091372D">
            <w:pPr>
              <w:suppressAutoHyphens w:val="0"/>
              <w:jc w:val="both"/>
              <w:rPr>
                <w:b/>
                <w:i/>
                <w:sz w:val="18"/>
                <w:szCs w:val="18"/>
              </w:rPr>
            </w:pPr>
            <w:r w:rsidRPr="005F374C">
              <w:rPr>
                <w:sz w:val="18"/>
                <w:szCs w:val="18"/>
                <w:lang w:eastAsia="es-EC"/>
              </w:rPr>
              <w:t xml:space="preserve">(Ver </w:t>
            </w:r>
            <w:r w:rsidR="00177E8D" w:rsidRPr="005F374C">
              <w:rPr>
                <w:sz w:val="18"/>
                <w:szCs w:val="18"/>
                <w:lang w:eastAsia="es-EC"/>
              </w:rPr>
              <w:t>NTE INEN-ISO/IEC 17021-1:2017</w:t>
            </w:r>
            <w:r w:rsidRPr="005F374C">
              <w:rPr>
                <w:sz w:val="18"/>
                <w:szCs w:val="18"/>
                <w:lang w:eastAsia="es-EC"/>
              </w:rPr>
              <w:t xml:space="preserve"> requisito </w:t>
            </w:r>
            <w:r w:rsidRPr="005F374C">
              <w:rPr>
                <w:sz w:val="18"/>
                <w:szCs w:val="18"/>
              </w:rPr>
              <w:t>9.6.1, 9.6.3, 9.6.5.1)</w:t>
            </w:r>
          </w:p>
        </w:tc>
        <w:tc>
          <w:tcPr>
            <w:tcW w:w="432" w:type="dxa"/>
            <w:shd w:val="clear" w:color="auto" w:fill="auto"/>
            <w:noWrap/>
            <w:vAlign w:val="center"/>
          </w:tcPr>
          <w:p w14:paraId="04578227" w14:textId="77777777" w:rsidR="002C61C1" w:rsidRPr="005F374C" w:rsidRDefault="002C61C1" w:rsidP="001869AC">
            <w:pPr>
              <w:suppressAutoHyphens w:val="0"/>
              <w:jc w:val="center"/>
              <w:rPr>
                <w:sz w:val="20"/>
                <w:szCs w:val="22"/>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583" w:type="dxa"/>
            <w:gridSpan w:val="2"/>
            <w:shd w:val="clear" w:color="auto" w:fill="auto"/>
            <w:noWrap/>
            <w:vAlign w:val="center"/>
          </w:tcPr>
          <w:p w14:paraId="2C28BCCE"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F33351" w:rsidRPr="005F374C" w14:paraId="27DF9E3A" w14:textId="77777777" w:rsidTr="007721C6">
        <w:trPr>
          <w:trHeight w:val="108"/>
          <w:jc w:val="center"/>
        </w:trPr>
        <w:tc>
          <w:tcPr>
            <w:tcW w:w="8044" w:type="dxa"/>
            <w:gridSpan w:val="2"/>
            <w:shd w:val="clear" w:color="auto" w:fill="auto"/>
            <w:vAlign w:val="center"/>
          </w:tcPr>
          <w:p w14:paraId="76E647D3" w14:textId="0AF31C80" w:rsidR="002C61C1" w:rsidRPr="005F374C" w:rsidRDefault="002C61C1" w:rsidP="001869AC">
            <w:pPr>
              <w:snapToGrid w:val="0"/>
              <w:jc w:val="both"/>
              <w:rPr>
                <w:b/>
                <w:bCs/>
                <w:sz w:val="18"/>
                <w:szCs w:val="18"/>
                <w:lang w:val="es-EC" w:eastAsia="es-EC"/>
              </w:rPr>
            </w:pPr>
            <w:r w:rsidRPr="005F374C">
              <w:rPr>
                <w:b/>
                <w:bCs/>
                <w:sz w:val="18"/>
                <w:szCs w:val="18"/>
                <w:lang w:val="es-EC" w:eastAsia="es-EC"/>
              </w:rPr>
              <w:t xml:space="preserve">Anexo </w:t>
            </w:r>
            <w:r w:rsidR="00D772FA" w:rsidRPr="005F374C">
              <w:rPr>
                <w:b/>
                <w:bCs/>
                <w:i/>
                <w:sz w:val="18"/>
                <w:szCs w:val="18"/>
                <w:lang w:val="es-EC" w:eastAsia="es-EC"/>
              </w:rPr>
              <w:t>19</w:t>
            </w:r>
            <w:r w:rsidRPr="005F374C">
              <w:rPr>
                <w:b/>
                <w:bCs/>
                <w:sz w:val="18"/>
                <w:szCs w:val="18"/>
                <w:lang w:val="es-EC" w:eastAsia="es-EC"/>
              </w:rPr>
              <w:t xml:space="preserve">: </w:t>
            </w:r>
          </w:p>
          <w:p w14:paraId="7B5E67C1" w14:textId="77777777" w:rsidR="002C61C1" w:rsidRPr="005F374C" w:rsidRDefault="002C61C1" w:rsidP="005057E3">
            <w:pPr>
              <w:snapToGrid w:val="0"/>
              <w:jc w:val="both"/>
              <w:rPr>
                <w:sz w:val="18"/>
                <w:szCs w:val="18"/>
              </w:rPr>
            </w:pPr>
            <w:r w:rsidRPr="005F374C">
              <w:rPr>
                <w:sz w:val="18"/>
                <w:szCs w:val="18"/>
              </w:rPr>
              <w:t>Formatos para:</w:t>
            </w:r>
          </w:p>
          <w:p w14:paraId="6FBF4BED" w14:textId="6A6D7886" w:rsidR="002C61C1" w:rsidRPr="005F374C" w:rsidRDefault="002C61C1" w:rsidP="005057E3">
            <w:pPr>
              <w:numPr>
                <w:ilvl w:val="0"/>
                <w:numId w:val="11"/>
              </w:numPr>
              <w:suppressAutoHyphens w:val="0"/>
              <w:jc w:val="both"/>
              <w:rPr>
                <w:sz w:val="18"/>
                <w:szCs w:val="18"/>
              </w:rPr>
            </w:pPr>
            <w:r w:rsidRPr="005F374C">
              <w:rPr>
                <w:sz w:val="18"/>
                <w:szCs w:val="18"/>
              </w:rPr>
              <w:t>Solicitud de certificación</w:t>
            </w:r>
            <w:r w:rsidR="0091372D" w:rsidRPr="005F374C">
              <w:rPr>
                <w:sz w:val="18"/>
                <w:szCs w:val="18"/>
              </w:rPr>
              <w:t>,</w:t>
            </w:r>
          </w:p>
          <w:p w14:paraId="18D0A3D5" w14:textId="04B5AAF0" w:rsidR="002C61C1" w:rsidRPr="005F374C" w:rsidRDefault="002C61C1" w:rsidP="005057E3">
            <w:pPr>
              <w:numPr>
                <w:ilvl w:val="0"/>
                <w:numId w:val="11"/>
              </w:numPr>
              <w:suppressAutoHyphens w:val="0"/>
              <w:jc w:val="both"/>
              <w:rPr>
                <w:sz w:val="18"/>
                <w:szCs w:val="18"/>
              </w:rPr>
            </w:pPr>
            <w:r w:rsidRPr="005F374C">
              <w:rPr>
                <w:sz w:val="18"/>
                <w:szCs w:val="18"/>
              </w:rPr>
              <w:t>Programa de auditoria</w:t>
            </w:r>
            <w:r w:rsidR="0091372D" w:rsidRPr="005F374C">
              <w:rPr>
                <w:sz w:val="18"/>
                <w:szCs w:val="18"/>
              </w:rPr>
              <w:t>,</w:t>
            </w:r>
          </w:p>
          <w:p w14:paraId="1729E90A" w14:textId="5C936329" w:rsidR="002C61C1" w:rsidRPr="005F374C" w:rsidRDefault="002C61C1" w:rsidP="005057E3">
            <w:pPr>
              <w:numPr>
                <w:ilvl w:val="0"/>
                <w:numId w:val="11"/>
              </w:numPr>
              <w:suppressAutoHyphens w:val="0"/>
              <w:jc w:val="both"/>
              <w:rPr>
                <w:sz w:val="18"/>
                <w:szCs w:val="18"/>
              </w:rPr>
            </w:pPr>
            <w:r w:rsidRPr="005F374C">
              <w:rPr>
                <w:bCs/>
                <w:iCs/>
                <w:sz w:val="18"/>
                <w:szCs w:val="18"/>
              </w:rPr>
              <w:t xml:space="preserve">Cálculo </w:t>
            </w:r>
            <w:r w:rsidRPr="005F374C">
              <w:rPr>
                <w:sz w:val="18"/>
                <w:szCs w:val="18"/>
              </w:rPr>
              <w:t>de la duración de la a</w:t>
            </w:r>
            <w:r w:rsidR="0091372D" w:rsidRPr="005F374C">
              <w:rPr>
                <w:sz w:val="18"/>
                <w:szCs w:val="18"/>
              </w:rPr>
              <w:t>uditoria de sistemas de gestión,</w:t>
            </w:r>
          </w:p>
          <w:p w14:paraId="3DDDE320" w14:textId="1D5006BF" w:rsidR="002C61C1" w:rsidRPr="005F374C" w:rsidRDefault="002C61C1" w:rsidP="005057E3">
            <w:pPr>
              <w:numPr>
                <w:ilvl w:val="0"/>
                <w:numId w:val="11"/>
              </w:numPr>
              <w:suppressAutoHyphens w:val="0"/>
              <w:jc w:val="both"/>
              <w:rPr>
                <w:sz w:val="18"/>
                <w:szCs w:val="18"/>
              </w:rPr>
            </w:pPr>
            <w:r w:rsidRPr="005F374C">
              <w:rPr>
                <w:sz w:val="18"/>
                <w:szCs w:val="18"/>
              </w:rPr>
              <w:t xml:space="preserve">Programa de muestreo para la auditoria de sistemas de </w:t>
            </w:r>
            <w:r w:rsidR="0091372D" w:rsidRPr="005F374C">
              <w:rPr>
                <w:sz w:val="18"/>
                <w:szCs w:val="18"/>
              </w:rPr>
              <w:t xml:space="preserve">gestión de clientes </w:t>
            </w:r>
            <w:proofErr w:type="spellStart"/>
            <w:r w:rsidR="0091372D" w:rsidRPr="005F374C">
              <w:rPr>
                <w:sz w:val="18"/>
                <w:szCs w:val="18"/>
              </w:rPr>
              <w:t>multisitios</w:t>
            </w:r>
            <w:proofErr w:type="spellEnd"/>
            <w:r w:rsidR="0091372D" w:rsidRPr="005F374C">
              <w:rPr>
                <w:sz w:val="18"/>
                <w:szCs w:val="18"/>
              </w:rPr>
              <w:t>,</w:t>
            </w:r>
          </w:p>
          <w:p w14:paraId="045F08D6" w14:textId="4FBEEBEB" w:rsidR="002C61C1" w:rsidRPr="005F374C" w:rsidRDefault="0091372D" w:rsidP="005057E3">
            <w:pPr>
              <w:numPr>
                <w:ilvl w:val="0"/>
                <w:numId w:val="11"/>
              </w:numPr>
              <w:suppressAutoHyphens w:val="0"/>
              <w:jc w:val="both"/>
              <w:rPr>
                <w:sz w:val="18"/>
                <w:szCs w:val="18"/>
              </w:rPr>
            </w:pPr>
            <w:r w:rsidRPr="005F374C">
              <w:rPr>
                <w:sz w:val="18"/>
                <w:szCs w:val="18"/>
              </w:rPr>
              <w:t>Plan de auditoría,</w:t>
            </w:r>
          </w:p>
          <w:p w14:paraId="303E61F4" w14:textId="221F819D" w:rsidR="002C61C1" w:rsidRPr="005F374C" w:rsidRDefault="002C61C1" w:rsidP="001869AC">
            <w:pPr>
              <w:numPr>
                <w:ilvl w:val="0"/>
                <w:numId w:val="11"/>
              </w:numPr>
              <w:suppressAutoHyphens w:val="0"/>
              <w:rPr>
                <w:strike/>
                <w:sz w:val="18"/>
                <w:szCs w:val="18"/>
              </w:rPr>
            </w:pPr>
            <w:r w:rsidRPr="005F374C">
              <w:rPr>
                <w:sz w:val="18"/>
                <w:szCs w:val="18"/>
              </w:rPr>
              <w:t>Informe de auditoría</w:t>
            </w:r>
            <w:r w:rsidR="0091372D" w:rsidRPr="005F374C">
              <w:rPr>
                <w:sz w:val="18"/>
                <w:szCs w:val="18"/>
              </w:rPr>
              <w:t>,</w:t>
            </w:r>
          </w:p>
          <w:p w14:paraId="7FDAD446" w14:textId="7AEDDF4A" w:rsidR="002C61C1" w:rsidRPr="005F374C" w:rsidRDefault="0091372D" w:rsidP="00DF3331">
            <w:pPr>
              <w:numPr>
                <w:ilvl w:val="0"/>
                <w:numId w:val="11"/>
              </w:numPr>
              <w:suppressAutoHyphens w:val="0"/>
              <w:jc w:val="both"/>
              <w:rPr>
                <w:bCs/>
                <w:sz w:val="18"/>
                <w:szCs w:val="18"/>
                <w:lang w:val="es-EC" w:eastAsia="es-EC"/>
              </w:rPr>
            </w:pPr>
            <w:r w:rsidRPr="005F374C">
              <w:rPr>
                <w:sz w:val="18"/>
                <w:szCs w:val="18"/>
              </w:rPr>
              <w:t xml:space="preserve">Revisión y </w:t>
            </w:r>
            <w:r w:rsidR="002C61C1" w:rsidRPr="005F374C">
              <w:rPr>
                <w:sz w:val="18"/>
                <w:szCs w:val="18"/>
              </w:rPr>
              <w:t>T</w:t>
            </w:r>
            <w:r w:rsidRPr="005F374C">
              <w:rPr>
                <w:sz w:val="18"/>
                <w:szCs w:val="18"/>
              </w:rPr>
              <w:t>oma de decisiones,</w:t>
            </w:r>
          </w:p>
          <w:p w14:paraId="798F9D8F" w14:textId="3625DBA9" w:rsidR="002C61C1" w:rsidRPr="005F374C" w:rsidRDefault="0091372D" w:rsidP="00DF3331">
            <w:pPr>
              <w:numPr>
                <w:ilvl w:val="0"/>
                <w:numId w:val="11"/>
              </w:numPr>
              <w:suppressAutoHyphens w:val="0"/>
              <w:jc w:val="both"/>
              <w:rPr>
                <w:bCs/>
                <w:sz w:val="18"/>
                <w:szCs w:val="18"/>
                <w:lang w:val="es-EC" w:eastAsia="es-EC"/>
              </w:rPr>
            </w:pPr>
            <w:r w:rsidRPr="005F374C">
              <w:rPr>
                <w:sz w:val="18"/>
                <w:szCs w:val="18"/>
              </w:rPr>
              <w:t>C</w:t>
            </w:r>
            <w:r w:rsidR="002C61C1" w:rsidRPr="005F374C">
              <w:rPr>
                <w:sz w:val="18"/>
                <w:szCs w:val="18"/>
              </w:rPr>
              <w:t xml:space="preserve">ertificado </w:t>
            </w:r>
            <w:r w:rsidRPr="005F374C">
              <w:rPr>
                <w:sz w:val="18"/>
                <w:szCs w:val="18"/>
              </w:rPr>
              <w:t xml:space="preserve">de conformidad a </w:t>
            </w:r>
            <w:r w:rsidR="002C61C1" w:rsidRPr="005F374C">
              <w:rPr>
                <w:sz w:val="18"/>
                <w:szCs w:val="18"/>
              </w:rPr>
              <w:t>ser emitido.</w:t>
            </w:r>
          </w:p>
          <w:p w14:paraId="159C817F" w14:textId="77777777" w:rsidR="002C61C1" w:rsidRPr="005F374C" w:rsidRDefault="002C61C1" w:rsidP="00DF3331">
            <w:pPr>
              <w:suppressAutoHyphens w:val="0"/>
              <w:jc w:val="both"/>
              <w:rPr>
                <w:sz w:val="18"/>
                <w:szCs w:val="18"/>
              </w:rPr>
            </w:pPr>
          </w:p>
          <w:p w14:paraId="6440ACCC" w14:textId="43E1A021" w:rsidR="002C61C1" w:rsidRPr="005F374C" w:rsidRDefault="002C61C1" w:rsidP="00DF3331">
            <w:pPr>
              <w:suppressAutoHyphens w:val="0"/>
              <w:jc w:val="both"/>
              <w:rPr>
                <w:bCs/>
                <w:sz w:val="18"/>
                <w:szCs w:val="18"/>
                <w:lang w:val="es-EC" w:eastAsia="es-EC"/>
              </w:rPr>
            </w:pPr>
            <w:r w:rsidRPr="005F374C">
              <w:rPr>
                <w:sz w:val="18"/>
                <w:szCs w:val="18"/>
              </w:rPr>
              <w:t xml:space="preserve">Ver </w:t>
            </w:r>
            <w:r w:rsidR="00177E8D" w:rsidRPr="005F374C">
              <w:rPr>
                <w:sz w:val="18"/>
                <w:szCs w:val="18"/>
              </w:rPr>
              <w:t>NTE INEN-ISO/IEC 17021-1:2017</w:t>
            </w:r>
            <w:r w:rsidRPr="005F374C">
              <w:rPr>
                <w:sz w:val="18"/>
                <w:szCs w:val="18"/>
              </w:rPr>
              <w:t xml:space="preserve"> requisitos 9.1.1, 9.1.3, 9.1.4.3., 9.1.5, 9.2.3, 9.4.8, 9.5.1.4, 8.2.2, 9.1.3, 9.9</w:t>
            </w:r>
            <w:r w:rsidRPr="005F374C">
              <w:rPr>
                <w:bCs/>
                <w:sz w:val="18"/>
                <w:szCs w:val="18"/>
                <w:lang w:val="es-EC" w:eastAsia="es-EC"/>
              </w:rPr>
              <w:t>.2.</w:t>
            </w:r>
          </w:p>
        </w:tc>
        <w:tc>
          <w:tcPr>
            <w:tcW w:w="432" w:type="dxa"/>
            <w:shd w:val="clear" w:color="auto" w:fill="auto"/>
            <w:noWrap/>
            <w:vAlign w:val="center"/>
          </w:tcPr>
          <w:p w14:paraId="2032022D"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583" w:type="dxa"/>
            <w:gridSpan w:val="2"/>
            <w:shd w:val="clear" w:color="auto" w:fill="auto"/>
            <w:noWrap/>
            <w:vAlign w:val="center"/>
          </w:tcPr>
          <w:p w14:paraId="398A39B0" w14:textId="77777777" w:rsidR="002C61C1" w:rsidRPr="005F374C" w:rsidRDefault="002C61C1" w:rsidP="001869AC">
            <w:pPr>
              <w:suppressAutoHyphens w:val="0"/>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F33351" w:rsidRPr="005F374C" w14:paraId="573BD57F" w14:textId="77777777" w:rsidTr="007721C6">
        <w:trPr>
          <w:trHeight w:val="274"/>
          <w:jc w:val="center"/>
        </w:trPr>
        <w:tc>
          <w:tcPr>
            <w:tcW w:w="8044" w:type="dxa"/>
            <w:gridSpan w:val="2"/>
            <w:shd w:val="clear" w:color="auto" w:fill="auto"/>
            <w:vAlign w:val="center"/>
          </w:tcPr>
          <w:p w14:paraId="4C818D6D" w14:textId="77777777" w:rsidR="007721C6" w:rsidRPr="005F374C" w:rsidRDefault="007721C6" w:rsidP="007721C6">
            <w:pPr>
              <w:snapToGrid w:val="0"/>
              <w:jc w:val="both"/>
              <w:rPr>
                <w:b/>
                <w:bCs/>
                <w:sz w:val="18"/>
                <w:szCs w:val="18"/>
                <w:lang w:val="es-EC" w:eastAsia="es-EC"/>
              </w:rPr>
            </w:pPr>
            <w:r w:rsidRPr="005F374C">
              <w:rPr>
                <w:b/>
                <w:bCs/>
                <w:sz w:val="18"/>
                <w:szCs w:val="18"/>
                <w:lang w:val="es-EC" w:eastAsia="es-EC"/>
              </w:rPr>
              <w:t xml:space="preserve">Anexo </w:t>
            </w:r>
            <w:r w:rsidRPr="005F374C">
              <w:rPr>
                <w:b/>
                <w:bCs/>
                <w:i/>
                <w:sz w:val="18"/>
                <w:szCs w:val="18"/>
                <w:lang w:val="es-EC" w:eastAsia="es-EC"/>
              </w:rPr>
              <w:t>20</w:t>
            </w:r>
            <w:r w:rsidRPr="005F374C">
              <w:rPr>
                <w:b/>
                <w:bCs/>
                <w:sz w:val="18"/>
                <w:szCs w:val="18"/>
                <w:lang w:val="es-EC" w:eastAsia="es-EC"/>
              </w:rPr>
              <w:t>:</w:t>
            </w:r>
          </w:p>
          <w:p w14:paraId="211B5B40" w14:textId="77777777" w:rsidR="007721C6" w:rsidRPr="005F374C" w:rsidRDefault="007721C6" w:rsidP="007721C6">
            <w:pPr>
              <w:jc w:val="both"/>
              <w:rPr>
                <w:spacing w:val="-2"/>
                <w:sz w:val="18"/>
                <w:szCs w:val="18"/>
              </w:rPr>
            </w:pPr>
            <w:r w:rsidRPr="005F374C">
              <w:rPr>
                <w:sz w:val="18"/>
                <w:szCs w:val="18"/>
              </w:rPr>
              <w:t>Listado de todas las certificaciones emitidas pa</w:t>
            </w:r>
            <w:r w:rsidRPr="005F374C">
              <w:rPr>
                <w:spacing w:val="-2"/>
                <w:sz w:val="18"/>
                <w:szCs w:val="18"/>
              </w:rPr>
              <w:t>ra los sectores que se solicita la acreditación, en donde se incluya:</w:t>
            </w:r>
          </w:p>
          <w:p w14:paraId="3188791F" w14:textId="77777777" w:rsidR="007721C6" w:rsidRPr="005F374C" w:rsidRDefault="007721C6" w:rsidP="007721C6">
            <w:pPr>
              <w:numPr>
                <w:ilvl w:val="0"/>
                <w:numId w:val="12"/>
              </w:numPr>
              <w:jc w:val="both"/>
              <w:rPr>
                <w:spacing w:val="-2"/>
                <w:sz w:val="18"/>
                <w:szCs w:val="18"/>
              </w:rPr>
            </w:pPr>
            <w:r w:rsidRPr="005F374C">
              <w:rPr>
                <w:spacing w:val="-2"/>
                <w:sz w:val="18"/>
                <w:szCs w:val="18"/>
              </w:rPr>
              <w:t>Nombre del cliente o empresa,</w:t>
            </w:r>
          </w:p>
          <w:p w14:paraId="5B9B700E"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 xml:space="preserve">Fecha de otorgamiento de la certificación, </w:t>
            </w:r>
          </w:p>
          <w:p w14:paraId="7526A219"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 xml:space="preserve">Fecha de expiración de la certificación, </w:t>
            </w:r>
          </w:p>
          <w:p w14:paraId="66259131"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Código único de identificación,</w:t>
            </w:r>
          </w:p>
          <w:p w14:paraId="4A3FE53C"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Ciudad(es) (Localizaciones de la empresa cubiertas por la certificación)</w:t>
            </w:r>
          </w:p>
          <w:p w14:paraId="1049FFDF" w14:textId="77777777" w:rsidR="007721C6" w:rsidRPr="005F374C" w:rsidRDefault="007721C6" w:rsidP="007721C6">
            <w:pPr>
              <w:numPr>
                <w:ilvl w:val="0"/>
                <w:numId w:val="12"/>
              </w:numPr>
              <w:jc w:val="both"/>
              <w:rPr>
                <w:rFonts w:eastAsia="Arial"/>
                <w:spacing w:val="-2"/>
                <w:sz w:val="18"/>
                <w:szCs w:val="18"/>
              </w:rPr>
            </w:pPr>
            <w:r w:rsidRPr="005F374C">
              <w:rPr>
                <w:rFonts w:eastAsia="Arial"/>
                <w:spacing w:val="-2"/>
                <w:sz w:val="18"/>
                <w:szCs w:val="18"/>
              </w:rPr>
              <w:t>Norma de certificación,</w:t>
            </w:r>
          </w:p>
          <w:p w14:paraId="01E9D606"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Alcance de la certificación,</w:t>
            </w:r>
          </w:p>
          <w:p w14:paraId="02C446A7" w14:textId="77777777" w:rsidR="007721C6" w:rsidRPr="005F374C" w:rsidRDefault="007721C6" w:rsidP="007721C6">
            <w:pPr>
              <w:numPr>
                <w:ilvl w:val="0"/>
                <w:numId w:val="12"/>
              </w:numPr>
              <w:jc w:val="both"/>
              <w:rPr>
                <w:spacing w:val="-2"/>
                <w:sz w:val="18"/>
                <w:szCs w:val="18"/>
              </w:rPr>
            </w:pPr>
            <w:r w:rsidRPr="005F374C">
              <w:rPr>
                <w:spacing w:val="-2"/>
                <w:sz w:val="18"/>
                <w:szCs w:val="18"/>
              </w:rPr>
              <w:t>Sector IAF,</w:t>
            </w:r>
          </w:p>
          <w:p w14:paraId="3ED71710" w14:textId="77777777" w:rsidR="007721C6" w:rsidRPr="005F374C" w:rsidRDefault="007721C6" w:rsidP="007721C6">
            <w:pPr>
              <w:jc w:val="both"/>
              <w:rPr>
                <w:spacing w:val="-2"/>
                <w:sz w:val="18"/>
                <w:szCs w:val="18"/>
              </w:rPr>
            </w:pPr>
            <w:r w:rsidRPr="005F374C">
              <w:rPr>
                <w:spacing w:val="-2"/>
                <w:sz w:val="18"/>
                <w:szCs w:val="18"/>
              </w:rPr>
              <w:t>Si el organismo no ha emitido certificaciones, debe presentar un listado de proyectos pilotos ejecutados que demuestren el cumplimiento del proceso de certificación para cada alcance que solicita la acreditación.</w:t>
            </w:r>
          </w:p>
          <w:p w14:paraId="5C9C9999" w14:textId="77777777" w:rsidR="007721C6" w:rsidRPr="005F374C" w:rsidRDefault="007721C6" w:rsidP="007721C6">
            <w:pPr>
              <w:snapToGrid w:val="0"/>
              <w:jc w:val="both"/>
              <w:rPr>
                <w:sz w:val="18"/>
                <w:szCs w:val="18"/>
              </w:rPr>
            </w:pPr>
          </w:p>
          <w:p w14:paraId="4CC0BBD1" w14:textId="7EBD5E24" w:rsidR="002C61C1" w:rsidRPr="005F374C" w:rsidRDefault="007721C6" w:rsidP="007721C6">
            <w:pPr>
              <w:snapToGrid w:val="0"/>
              <w:jc w:val="both"/>
              <w:rPr>
                <w:sz w:val="18"/>
                <w:szCs w:val="18"/>
              </w:rPr>
            </w:pPr>
            <w:r w:rsidRPr="005F374C">
              <w:rPr>
                <w:sz w:val="18"/>
                <w:szCs w:val="18"/>
              </w:rPr>
              <w:t>(Ver artículo 27 de la Ley del Sistema Ecuatoriano de la Calidad)</w:t>
            </w:r>
          </w:p>
        </w:tc>
        <w:tc>
          <w:tcPr>
            <w:tcW w:w="432" w:type="dxa"/>
            <w:shd w:val="clear" w:color="auto" w:fill="auto"/>
            <w:noWrap/>
            <w:vAlign w:val="center"/>
          </w:tcPr>
          <w:p w14:paraId="18F211ED"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583" w:type="dxa"/>
            <w:gridSpan w:val="2"/>
            <w:shd w:val="clear" w:color="auto" w:fill="auto"/>
            <w:noWrap/>
            <w:vAlign w:val="center"/>
          </w:tcPr>
          <w:p w14:paraId="19A67223" w14:textId="77777777" w:rsidR="002C61C1" w:rsidRPr="005F374C" w:rsidRDefault="002C61C1" w:rsidP="001869AC">
            <w:pPr>
              <w:suppressAutoHyphens w:val="0"/>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7721C6" w:rsidRPr="005F374C" w14:paraId="751553C4" w14:textId="77777777" w:rsidTr="007721C6">
        <w:trPr>
          <w:trHeight w:val="63"/>
          <w:jc w:val="center"/>
        </w:trPr>
        <w:tc>
          <w:tcPr>
            <w:tcW w:w="8044" w:type="dxa"/>
            <w:gridSpan w:val="2"/>
            <w:shd w:val="clear" w:color="auto" w:fill="auto"/>
            <w:vAlign w:val="center"/>
          </w:tcPr>
          <w:p w14:paraId="1141E9F1" w14:textId="77777777" w:rsidR="007721C6" w:rsidRPr="005F374C" w:rsidRDefault="007721C6" w:rsidP="007721C6">
            <w:pPr>
              <w:snapToGrid w:val="0"/>
              <w:jc w:val="both"/>
              <w:rPr>
                <w:b/>
                <w:bCs/>
                <w:sz w:val="18"/>
                <w:szCs w:val="18"/>
                <w:lang w:val="es-EC" w:eastAsia="es-EC"/>
              </w:rPr>
            </w:pPr>
            <w:r w:rsidRPr="005F374C">
              <w:rPr>
                <w:b/>
                <w:bCs/>
                <w:sz w:val="18"/>
                <w:szCs w:val="18"/>
                <w:lang w:val="es-EC" w:eastAsia="es-EC"/>
              </w:rPr>
              <w:t xml:space="preserve">Anexo </w:t>
            </w:r>
            <w:r w:rsidRPr="005F374C">
              <w:rPr>
                <w:b/>
                <w:bCs/>
                <w:i/>
                <w:sz w:val="18"/>
                <w:szCs w:val="18"/>
                <w:lang w:val="es-EC" w:eastAsia="es-EC"/>
              </w:rPr>
              <w:t>21</w:t>
            </w:r>
            <w:r w:rsidRPr="005F374C">
              <w:rPr>
                <w:b/>
                <w:bCs/>
                <w:sz w:val="18"/>
                <w:szCs w:val="18"/>
                <w:lang w:val="es-EC" w:eastAsia="es-EC"/>
              </w:rPr>
              <w:t>:</w:t>
            </w:r>
          </w:p>
          <w:p w14:paraId="28B88DB5" w14:textId="77777777" w:rsidR="007721C6" w:rsidRPr="005F374C" w:rsidRDefault="007721C6" w:rsidP="007721C6">
            <w:pPr>
              <w:jc w:val="both"/>
              <w:rPr>
                <w:spacing w:val="-2"/>
                <w:sz w:val="18"/>
                <w:szCs w:val="18"/>
              </w:rPr>
            </w:pPr>
            <w:r w:rsidRPr="005F374C">
              <w:rPr>
                <w:sz w:val="18"/>
                <w:szCs w:val="18"/>
              </w:rPr>
              <w:t>Programa anual de auditoria de clientes donde se i</w:t>
            </w:r>
            <w:r w:rsidRPr="005F374C">
              <w:rPr>
                <w:spacing w:val="-2"/>
                <w:sz w:val="18"/>
                <w:szCs w:val="18"/>
              </w:rPr>
              <w:t>ndique:</w:t>
            </w:r>
          </w:p>
          <w:p w14:paraId="4B211359" w14:textId="77777777" w:rsidR="007721C6" w:rsidRPr="005F374C" w:rsidRDefault="007721C6" w:rsidP="007721C6">
            <w:pPr>
              <w:numPr>
                <w:ilvl w:val="0"/>
                <w:numId w:val="12"/>
              </w:numPr>
              <w:jc w:val="both"/>
              <w:rPr>
                <w:spacing w:val="-2"/>
                <w:sz w:val="18"/>
                <w:szCs w:val="18"/>
              </w:rPr>
            </w:pPr>
            <w:r w:rsidRPr="005F374C">
              <w:rPr>
                <w:spacing w:val="-2"/>
                <w:sz w:val="18"/>
                <w:szCs w:val="18"/>
              </w:rPr>
              <w:t>Nombre del cliente o empresa,</w:t>
            </w:r>
          </w:p>
          <w:p w14:paraId="4EF018D2"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 xml:space="preserve">Fecha prevista de auditoria, </w:t>
            </w:r>
          </w:p>
          <w:p w14:paraId="6BF501CF"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Tiempo de duración de la auditoria,</w:t>
            </w:r>
          </w:p>
          <w:p w14:paraId="31535404"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Ciudad (Localizaciones de la empresa sujeta a auditoria),</w:t>
            </w:r>
          </w:p>
          <w:p w14:paraId="64CAF3FE" w14:textId="77777777" w:rsidR="007721C6" w:rsidRPr="005F374C" w:rsidRDefault="007721C6" w:rsidP="007721C6">
            <w:pPr>
              <w:numPr>
                <w:ilvl w:val="0"/>
                <w:numId w:val="12"/>
              </w:numPr>
              <w:jc w:val="both"/>
              <w:rPr>
                <w:rFonts w:eastAsia="Arial"/>
                <w:spacing w:val="-2"/>
                <w:sz w:val="18"/>
                <w:szCs w:val="18"/>
              </w:rPr>
            </w:pPr>
            <w:r w:rsidRPr="005F374C">
              <w:rPr>
                <w:rFonts w:eastAsia="Arial"/>
                <w:spacing w:val="-2"/>
                <w:sz w:val="18"/>
                <w:szCs w:val="18"/>
              </w:rPr>
              <w:t>Equipo auditor,</w:t>
            </w:r>
          </w:p>
          <w:p w14:paraId="58FF4F9B"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Tipo de auditoria,</w:t>
            </w:r>
          </w:p>
          <w:p w14:paraId="559DE292" w14:textId="77777777" w:rsidR="007721C6" w:rsidRPr="005F374C" w:rsidRDefault="007721C6" w:rsidP="007721C6">
            <w:pPr>
              <w:numPr>
                <w:ilvl w:val="0"/>
                <w:numId w:val="12"/>
              </w:numPr>
              <w:jc w:val="both"/>
              <w:rPr>
                <w:rFonts w:eastAsia="Arial"/>
                <w:spacing w:val="-2"/>
                <w:sz w:val="18"/>
                <w:szCs w:val="18"/>
              </w:rPr>
            </w:pPr>
            <w:r w:rsidRPr="005F374C">
              <w:rPr>
                <w:rFonts w:eastAsia="Arial"/>
                <w:spacing w:val="-2"/>
                <w:sz w:val="18"/>
                <w:szCs w:val="18"/>
              </w:rPr>
              <w:t>Norma de certificación,</w:t>
            </w:r>
          </w:p>
          <w:p w14:paraId="2509DF25" w14:textId="77777777" w:rsidR="007721C6" w:rsidRPr="005F374C" w:rsidRDefault="007721C6" w:rsidP="007721C6">
            <w:pPr>
              <w:numPr>
                <w:ilvl w:val="0"/>
                <w:numId w:val="12"/>
              </w:numPr>
              <w:jc w:val="both"/>
              <w:rPr>
                <w:rFonts w:eastAsia="Arial"/>
                <w:spacing w:val="-2"/>
                <w:sz w:val="18"/>
                <w:szCs w:val="18"/>
              </w:rPr>
            </w:pPr>
            <w:r w:rsidRPr="005F374C">
              <w:rPr>
                <w:spacing w:val="-2"/>
                <w:sz w:val="18"/>
                <w:szCs w:val="18"/>
              </w:rPr>
              <w:t>Alcance de la certificación,</w:t>
            </w:r>
          </w:p>
          <w:p w14:paraId="06C25BB2" w14:textId="77777777" w:rsidR="007721C6" w:rsidRPr="005F374C" w:rsidRDefault="007721C6" w:rsidP="007721C6">
            <w:pPr>
              <w:numPr>
                <w:ilvl w:val="0"/>
                <w:numId w:val="12"/>
              </w:numPr>
              <w:jc w:val="both"/>
              <w:rPr>
                <w:spacing w:val="-2"/>
                <w:sz w:val="18"/>
                <w:szCs w:val="18"/>
              </w:rPr>
            </w:pPr>
            <w:r w:rsidRPr="005F374C">
              <w:rPr>
                <w:spacing w:val="-2"/>
                <w:sz w:val="18"/>
                <w:szCs w:val="18"/>
              </w:rPr>
              <w:lastRenderedPageBreak/>
              <w:t>Sector IAF,</w:t>
            </w:r>
          </w:p>
          <w:p w14:paraId="6944798D" w14:textId="77777777" w:rsidR="007721C6" w:rsidRPr="005F374C" w:rsidRDefault="007721C6" w:rsidP="007721C6">
            <w:pPr>
              <w:numPr>
                <w:ilvl w:val="0"/>
                <w:numId w:val="12"/>
              </w:numPr>
              <w:jc w:val="both"/>
              <w:rPr>
                <w:spacing w:val="-2"/>
                <w:sz w:val="18"/>
                <w:szCs w:val="18"/>
              </w:rPr>
            </w:pPr>
            <w:r w:rsidRPr="005F374C">
              <w:rPr>
                <w:spacing w:val="-2"/>
                <w:sz w:val="18"/>
                <w:szCs w:val="18"/>
              </w:rPr>
              <w:t>Disposiciones sobre EPP e indumentaria.</w:t>
            </w:r>
          </w:p>
          <w:p w14:paraId="02F817C7" w14:textId="77777777" w:rsidR="007721C6" w:rsidRPr="005F374C" w:rsidRDefault="007721C6" w:rsidP="007721C6">
            <w:pPr>
              <w:jc w:val="both"/>
              <w:rPr>
                <w:spacing w:val="-2"/>
                <w:sz w:val="18"/>
                <w:szCs w:val="18"/>
              </w:rPr>
            </w:pPr>
          </w:p>
          <w:p w14:paraId="02B4E2F2" w14:textId="77777777" w:rsidR="007721C6" w:rsidRPr="005F374C" w:rsidRDefault="007721C6" w:rsidP="007721C6">
            <w:pPr>
              <w:rPr>
                <w:spacing w:val="-2"/>
                <w:sz w:val="18"/>
                <w:szCs w:val="18"/>
              </w:rPr>
            </w:pPr>
            <w:r w:rsidRPr="005F374C">
              <w:rPr>
                <w:spacing w:val="-2"/>
                <w:sz w:val="18"/>
                <w:szCs w:val="18"/>
              </w:rPr>
              <w:t>Si el organismo no dispone de clientes a certificar, debe presentar un listado de potenciales clientes donde será posible ejecutar las testificaciones de cada alcance para el cual solicita la acreditación.</w:t>
            </w:r>
          </w:p>
          <w:p w14:paraId="7073137D" w14:textId="77777777" w:rsidR="007721C6" w:rsidRPr="005F374C" w:rsidRDefault="007721C6" w:rsidP="007721C6">
            <w:pPr>
              <w:jc w:val="both"/>
              <w:rPr>
                <w:spacing w:val="-2"/>
                <w:sz w:val="18"/>
                <w:szCs w:val="18"/>
              </w:rPr>
            </w:pPr>
          </w:p>
          <w:p w14:paraId="7E04CC71" w14:textId="09BF8E61" w:rsidR="007721C6" w:rsidRPr="005F374C" w:rsidRDefault="007721C6" w:rsidP="007721C6">
            <w:pPr>
              <w:snapToGrid w:val="0"/>
              <w:jc w:val="both"/>
              <w:rPr>
                <w:sz w:val="18"/>
                <w:szCs w:val="18"/>
              </w:rPr>
            </w:pPr>
            <w:r w:rsidRPr="005F374C">
              <w:rPr>
                <w:sz w:val="18"/>
                <w:szCs w:val="18"/>
              </w:rPr>
              <w:t>Ver PO05</w:t>
            </w:r>
          </w:p>
        </w:tc>
        <w:tc>
          <w:tcPr>
            <w:tcW w:w="432" w:type="dxa"/>
            <w:shd w:val="clear" w:color="auto" w:fill="auto"/>
            <w:noWrap/>
            <w:vAlign w:val="center"/>
          </w:tcPr>
          <w:p w14:paraId="1924015E" w14:textId="77777777" w:rsidR="007721C6" w:rsidRPr="005F374C" w:rsidRDefault="007721C6" w:rsidP="007721C6">
            <w:pPr>
              <w:suppressAutoHyphens w:val="0"/>
              <w:jc w:val="center"/>
              <w:rPr>
                <w:sz w:val="22"/>
                <w:szCs w:val="22"/>
                <w:lang w:val="es-EC" w:eastAsia="es-EC"/>
              </w:rPr>
            </w:pPr>
            <w:r w:rsidRPr="005F374C">
              <w:rPr>
                <w:sz w:val="20"/>
                <w:szCs w:val="22"/>
              </w:rPr>
              <w:lastRenderedPageBreak/>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583" w:type="dxa"/>
            <w:gridSpan w:val="2"/>
            <w:shd w:val="clear" w:color="auto" w:fill="auto"/>
            <w:noWrap/>
            <w:vAlign w:val="center"/>
          </w:tcPr>
          <w:p w14:paraId="15551F6F" w14:textId="77777777" w:rsidR="007721C6" w:rsidRPr="005F374C" w:rsidRDefault="007721C6" w:rsidP="007721C6">
            <w:pPr>
              <w:suppressAutoHyphens w:val="0"/>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F33351" w:rsidRPr="005F374C" w14:paraId="6DB9B498" w14:textId="77777777" w:rsidTr="007721C6">
        <w:trPr>
          <w:gridAfter w:val="1"/>
          <w:wAfter w:w="135" w:type="dxa"/>
          <w:trHeight w:val="108"/>
          <w:jc w:val="center"/>
        </w:trPr>
        <w:tc>
          <w:tcPr>
            <w:tcW w:w="8022" w:type="dxa"/>
            <w:shd w:val="clear" w:color="auto" w:fill="auto"/>
            <w:vAlign w:val="center"/>
            <w:hideMark/>
          </w:tcPr>
          <w:p w14:paraId="4C83385C" w14:textId="77777777" w:rsidR="007721C6" w:rsidRPr="005F374C" w:rsidRDefault="007721C6" w:rsidP="007721C6">
            <w:pPr>
              <w:snapToGrid w:val="0"/>
              <w:rPr>
                <w:b/>
                <w:sz w:val="18"/>
                <w:szCs w:val="18"/>
              </w:rPr>
            </w:pPr>
            <w:r w:rsidRPr="005F374C">
              <w:rPr>
                <w:b/>
                <w:sz w:val="18"/>
                <w:szCs w:val="18"/>
              </w:rPr>
              <w:lastRenderedPageBreak/>
              <w:t xml:space="preserve">Anexo </w:t>
            </w:r>
            <w:r w:rsidRPr="005F374C">
              <w:rPr>
                <w:b/>
                <w:i/>
                <w:sz w:val="18"/>
                <w:szCs w:val="18"/>
              </w:rPr>
              <w:t>22</w:t>
            </w:r>
            <w:r w:rsidRPr="005F374C">
              <w:rPr>
                <w:b/>
                <w:sz w:val="18"/>
                <w:szCs w:val="18"/>
              </w:rPr>
              <w:t>:</w:t>
            </w:r>
          </w:p>
          <w:p w14:paraId="6116114A" w14:textId="77777777" w:rsidR="007721C6" w:rsidRPr="005F374C" w:rsidRDefault="007721C6" w:rsidP="007721C6">
            <w:pPr>
              <w:snapToGrid w:val="0"/>
              <w:rPr>
                <w:sz w:val="18"/>
                <w:szCs w:val="18"/>
              </w:rPr>
            </w:pPr>
            <w:r w:rsidRPr="005F374C">
              <w:rPr>
                <w:sz w:val="18"/>
                <w:szCs w:val="18"/>
              </w:rPr>
              <w:t>Copia</w:t>
            </w:r>
            <w:r w:rsidRPr="005F374C">
              <w:rPr>
                <w:rFonts w:eastAsia="Arial"/>
                <w:sz w:val="18"/>
                <w:szCs w:val="18"/>
              </w:rPr>
              <w:t xml:space="preserve"> </w:t>
            </w:r>
            <w:r w:rsidRPr="005F374C">
              <w:rPr>
                <w:sz w:val="18"/>
                <w:szCs w:val="18"/>
              </w:rPr>
              <w:t>actualizada</w:t>
            </w:r>
            <w:r w:rsidRPr="005F374C">
              <w:rPr>
                <w:rFonts w:eastAsia="Arial"/>
                <w:sz w:val="18"/>
                <w:szCs w:val="18"/>
              </w:rPr>
              <w:t xml:space="preserve"> </w:t>
            </w:r>
            <w:r w:rsidRPr="005F374C">
              <w:rPr>
                <w:sz w:val="18"/>
                <w:szCs w:val="18"/>
              </w:rPr>
              <w:t>del Manual</w:t>
            </w:r>
            <w:r w:rsidRPr="005F374C">
              <w:rPr>
                <w:rFonts w:eastAsia="Arial"/>
                <w:sz w:val="18"/>
                <w:szCs w:val="18"/>
              </w:rPr>
              <w:t xml:space="preserve"> </w:t>
            </w:r>
            <w:r w:rsidRPr="005F374C">
              <w:rPr>
                <w:sz w:val="18"/>
                <w:szCs w:val="18"/>
              </w:rPr>
              <w:t>de</w:t>
            </w:r>
            <w:r w:rsidRPr="005F374C">
              <w:rPr>
                <w:rFonts w:eastAsia="Arial"/>
                <w:sz w:val="18"/>
                <w:szCs w:val="18"/>
              </w:rPr>
              <w:t xml:space="preserve">l Sistema de Gestión </w:t>
            </w:r>
            <w:r w:rsidRPr="005F374C">
              <w:rPr>
                <w:sz w:val="18"/>
                <w:szCs w:val="18"/>
              </w:rPr>
              <w:t>y</w:t>
            </w:r>
            <w:r w:rsidRPr="005F374C">
              <w:rPr>
                <w:rFonts w:eastAsia="Arial"/>
                <w:sz w:val="18"/>
                <w:szCs w:val="18"/>
              </w:rPr>
              <w:t xml:space="preserve"> </w:t>
            </w:r>
            <w:r w:rsidRPr="005F374C">
              <w:rPr>
                <w:sz w:val="18"/>
                <w:szCs w:val="18"/>
              </w:rPr>
              <w:t>los</w:t>
            </w:r>
            <w:r w:rsidRPr="005F374C">
              <w:rPr>
                <w:rFonts w:eastAsia="Arial"/>
                <w:sz w:val="18"/>
                <w:szCs w:val="18"/>
              </w:rPr>
              <w:t xml:space="preserve"> </w:t>
            </w:r>
            <w:r w:rsidRPr="005F374C">
              <w:rPr>
                <w:sz w:val="18"/>
                <w:szCs w:val="18"/>
              </w:rPr>
              <w:t>procedimientos</w:t>
            </w:r>
            <w:r w:rsidRPr="005F374C">
              <w:rPr>
                <w:rFonts w:eastAsia="Arial"/>
                <w:sz w:val="18"/>
                <w:szCs w:val="18"/>
              </w:rPr>
              <w:t xml:space="preserve"> </w:t>
            </w:r>
            <w:r w:rsidRPr="005F374C">
              <w:rPr>
                <w:sz w:val="18"/>
                <w:szCs w:val="18"/>
              </w:rPr>
              <w:t>de:</w:t>
            </w:r>
          </w:p>
          <w:p w14:paraId="26A224FE" w14:textId="77777777" w:rsidR="007721C6" w:rsidRPr="005F374C" w:rsidRDefault="007721C6" w:rsidP="007721C6">
            <w:pPr>
              <w:numPr>
                <w:ilvl w:val="0"/>
                <w:numId w:val="5"/>
              </w:numPr>
              <w:suppressAutoHyphens w:val="0"/>
              <w:rPr>
                <w:sz w:val="18"/>
                <w:szCs w:val="18"/>
              </w:rPr>
            </w:pPr>
            <w:r w:rsidRPr="005F374C">
              <w:rPr>
                <w:sz w:val="18"/>
                <w:szCs w:val="18"/>
              </w:rPr>
              <w:t>Control de documentos.</w:t>
            </w:r>
          </w:p>
          <w:p w14:paraId="3571E756" w14:textId="77777777" w:rsidR="007721C6" w:rsidRPr="005F374C" w:rsidRDefault="007721C6" w:rsidP="007721C6">
            <w:pPr>
              <w:numPr>
                <w:ilvl w:val="0"/>
                <w:numId w:val="5"/>
              </w:numPr>
              <w:suppressAutoHyphens w:val="0"/>
              <w:rPr>
                <w:sz w:val="18"/>
                <w:szCs w:val="18"/>
              </w:rPr>
            </w:pPr>
            <w:r w:rsidRPr="005F374C">
              <w:rPr>
                <w:sz w:val="18"/>
                <w:szCs w:val="18"/>
              </w:rPr>
              <w:t>Control de registros</w:t>
            </w:r>
          </w:p>
          <w:p w14:paraId="6DC49785" w14:textId="77777777" w:rsidR="007721C6" w:rsidRPr="005F374C" w:rsidRDefault="007721C6" w:rsidP="007721C6">
            <w:pPr>
              <w:numPr>
                <w:ilvl w:val="0"/>
                <w:numId w:val="5"/>
              </w:numPr>
              <w:suppressAutoHyphens w:val="0"/>
              <w:rPr>
                <w:sz w:val="18"/>
                <w:szCs w:val="18"/>
              </w:rPr>
            </w:pPr>
            <w:r w:rsidRPr="005F374C">
              <w:rPr>
                <w:sz w:val="18"/>
                <w:szCs w:val="18"/>
              </w:rPr>
              <w:t>Revisión por la dirección</w:t>
            </w:r>
          </w:p>
          <w:p w14:paraId="29F5BBE2" w14:textId="77777777" w:rsidR="007721C6" w:rsidRPr="005F374C" w:rsidRDefault="007721C6" w:rsidP="007721C6">
            <w:pPr>
              <w:numPr>
                <w:ilvl w:val="0"/>
                <w:numId w:val="5"/>
              </w:numPr>
              <w:suppressAutoHyphens w:val="0"/>
              <w:rPr>
                <w:sz w:val="18"/>
                <w:szCs w:val="18"/>
              </w:rPr>
            </w:pPr>
            <w:r w:rsidRPr="005F374C">
              <w:rPr>
                <w:sz w:val="18"/>
                <w:szCs w:val="18"/>
              </w:rPr>
              <w:t>Auditorías internas</w:t>
            </w:r>
          </w:p>
          <w:p w14:paraId="53359C9A" w14:textId="77777777" w:rsidR="007721C6" w:rsidRPr="005F374C" w:rsidRDefault="007721C6" w:rsidP="007721C6">
            <w:pPr>
              <w:numPr>
                <w:ilvl w:val="0"/>
                <w:numId w:val="5"/>
              </w:numPr>
              <w:suppressAutoHyphens w:val="0"/>
              <w:rPr>
                <w:b/>
                <w:i/>
                <w:sz w:val="18"/>
                <w:szCs w:val="18"/>
              </w:rPr>
            </w:pPr>
            <w:r w:rsidRPr="005F374C">
              <w:rPr>
                <w:sz w:val="18"/>
                <w:szCs w:val="18"/>
              </w:rPr>
              <w:t>Acciones correctivas</w:t>
            </w:r>
          </w:p>
          <w:p w14:paraId="4AC58F12" w14:textId="77777777" w:rsidR="007721C6" w:rsidRPr="005F374C" w:rsidRDefault="007721C6" w:rsidP="007721C6">
            <w:pPr>
              <w:numPr>
                <w:ilvl w:val="0"/>
                <w:numId w:val="5"/>
              </w:numPr>
              <w:suppressAutoHyphens w:val="0"/>
              <w:rPr>
                <w:sz w:val="18"/>
                <w:szCs w:val="18"/>
              </w:rPr>
            </w:pPr>
            <w:r w:rsidRPr="005F374C">
              <w:rPr>
                <w:sz w:val="18"/>
                <w:szCs w:val="18"/>
              </w:rPr>
              <w:t>Tratamiento de quejas y apelaciones</w:t>
            </w:r>
          </w:p>
          <w:p w14:paraId="180E7830" w14:textId="77777777" w:rsidR="007721C6" w:rsidRPr="005F374C" w:rsidRDefault="007721C6" w:rsidP="007721C6">
            <w:pPr>
              <w:suppressAutoHyphens w:val="0"/>
              <w:ind w:left="720"/>
              <w:rPr>
                <w:sz w:val="18"/>
                <w:szCs w:val="18"/>
              </w:rPr>
            </w:pPr>
          </w:p>
          <w:p w14:paraId="5414BFE3" w14:textId="7E258A52" w:rsidR="002C61C1" w:rsidRPr="005F374C" w:rsidRDefault="007721C6" w:rsidP="007721C6">
            <w:pPr>
              <w:suppressAutoHyphens w:val="0"/>
              <w:rPr>
                <w:b/>
                <w:sz w:val="18"/>
                <w:szCs w:val="18"/>
              </w:rPr>
            </w:pPr>
            <w:r w:rsidRPr="005F374C">
              <w:rPr>
                <w:sz w:val="18"/>
                <w:szCs w:val="18"/>
              </w:rPr>
              <w:t>Ver requisitos 10.2.3, 9.9.4, 10.2.4, 10.2.5, 10.2.6, 10.2.7, 9.7.1 y 9.8.5 de NTE INEN-ISO/IEC 17021-1:2017</w:t>
            </w:r>
          </w:p>
        </w:tc>
        <w:tc>
          <w:tcPr>
            <w:tcW w:w="0" w:type="auto"/>
            <w:gridSpan w:val="2"/>
            <w:shd w:val="clear" w:color="auto" w:fill="auto"/>
            <w:noWrap/>
            <w:vAlign w:val="center"/>
          </w:tcPr>
          <w:p w14:paraId="3B125037" w14:textId="77777777" w:rsidR="002C61C1" w:rsidRPr="005F374C" w:rsidRDefault="002C61C1" w:rsidP="001869AC">
            <w:pPr>
              <w:suppressAutoHyphens w:val="0"/>
              <w:jc w:val="center"/>
              <w:rPr>
                <w:b/>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0" w:type="auto"/>
            <w:shd w:val="clear" w:color="auto" w:fill="auto"/>
            <w:noWrap/>
            <w:vAlign w:val="center"/>
          </w:tcPr>
          <w:p w14:paraId="489C2546" w14:textId="4FBBE3BF" w:rsidR="002C61C1" w:rsidRPr="005F374C" w:rsidRDefault="002C61C1" w:rsidP="002C61C1">
            <w:pPr>
              <w:suppressAutoHyphens w:val="0"/>
              <w:rPr>
                <w:b/>
                <w:strike/>
                <w:sz w:val="22"/>
                <w:szCs w:val="22"/>
                <w:lang w:val="es-EC" w:eastAsia="es-EC"/>
              </w:rPr>
            </w:pPr>
          </w:p>
        </w:tc>
      </w:tr>
      <w:tr w:rsidR="00F33351" w:rsidRPr="005F374C" w14:paraId="6E323A32" w14:textId="77777777" w:rsidTr="007721C6">
        <w:trPr>
          <w:gridAfter w:val="1"/>
          <w:wAfter w:w="135" w:type="dxa"/>
          <w:trHeight w:val="274"/>
          <w:jc w:val="center"/>
        </w:trPr>
        <w:tc>
          <w:tcPr>
            <w:tcW w:w="8022" w:type="dxa"/>
            <w:shd w:val="clear" w:color="auto" w:fill="auto"/>
            <w:vAlign w:val="center"/>
          </w:tcPr>
          <w:p w14:paraId="1EDB57DE" w14:textId="77777777" w:rsidR="0090390C" w:rsidRPr="005F374C" w:rsidRDefault="0090390C" w:rsidP="0090390C">
            <w:pPr>
              <w:suppressAutoHyphens w:val="0"/>
              <w:jc w:val="both"/>
              <w:rPr>
                <w:b/>
                <w:bCs/>
                <w:sz w:val="18"/>
                <w:szCs w:val="18"/>
                <w:lang w:val="es-EC" w:eastAsia="es-EC"/>
              </w:rPr>
            </w:pPr>
            <w:r w:rsidRPr="005F374C">
              <w:rPr>
                <w:b/>
                <w:bCs/>
                <w:sz w:val="18"/>
                <w:szCs w:val="18"/>
                <w:lang w:val="es-EC" w:eastAsia="es-EC"/>
              </w:rPr>
              <w:t>Anexo 23:</w:t>
            </w:r>
          </w:p>
          <w:p w14:paraId="5E0A6DCA" w14:textId="5FC6B2E4" w:rsidR="002C61C1" w:rsidRPr="005F374C" w:rsidRDefault="0090390C" w:rsidP="0090390C">
            <w:pPr>
              <w:suppressAutoHyphens w:val="0"/>
              <w:jc w:val="both"/>
              <w:rPr>
                <w:sz w:val="18"/>
                <w:szCs w:val="18"/>
              </w:rPr>
            </w:pPr>
            <w:r w:rsidRPr="005F374C">
              <w:rPr>
                <w:sz w:val="18"/>
                <w:szCs w:val="18"/>
              </w:rPr>
              <w:t>Listado</w:t>
            </w:r>
            <w:r w:rsidRPr="005F374C">
              <w:rPr>
                <w:rFonts w:eastAsia="Arial"/>
                <w:sz w:val="18"/>
                <w:szCs w:val="18"/>
              </w:rPr>
              <w:t xml:space="preserve"> </w:t>
            </w:r>
            <w:r w:rsidRPr="005F374C">
              <w:rPr>
                <w:sz w:val="18"/>
                <w:szCs w:val="18"/>
              </w:rPr>
              <w:t>actualizado</w:t>
            </w:r>
            <w:r w:rsidRPr="005F374C">
              <w:rPr>
                <w:rFonts w:eastAsia="Arial"/>
                <w:sz w:val="18"/>
                <w:szCs w:val="18"/>
              </w:rPr>
              <w:t xml:space="preserve"> </w:t>
            </w:r>
            <w:r w:rsidRPr="005F374C">
              <w:rPr>
                <w:sz w:val="18"/>
                <w:szCs w:val="18"/>
              </w:rPr>
              <w:t>de</w:t>
            </w:r>
            <w:r w:rsidRPr="005F374C">
              <w:rPr>
                <w:rFonts w:eastAsia="Arial"/>
                <w:sz w:val="18"/>
                <w:szCs w:val="18"/>
              </w:rPr>
              <w:t xml:space="preserve"> </w:t>
            </w:r>
            <w:r w:rsidRPr="005F374C">
              <w:rPr>
                <w:sz w:val="18"/>
                <w:szCs w:val="18"/>
              </w:rPr>
              <w:t>documentos</w:t>
            </w:r>
            <w:r w:rsidRPr="005F374C">
              <w:rPr>
                <w:rFonts w:eastAsia="Arial"/>
                <w:sz w:val="18"/>
                <w:szCs w:val="18"/>
              </w:rPr>
              <w:t xml:space="preserve"> internos y externos </w:t>
            </w:r>
            <w:r w:rsidRPr="005F374C">
              <w:rPr>
                <w:sz w:val="18"/>
                <w:szCs w:val="18"/>
              </w:rPr>
              <w:t>en</w:t>
            </w:r>
            <w:r w:rsidRPr="005F374C">
              <w:rPr>
                <w:rFonts w:eastAsia="Arial"/>
                <w:sz w:val="18"/>
                <w:szCs w:val="18"/>
              </w:rPr>
              <w:t xml:space="preserve"> </w:t>
            </w:r>
            <w:r w:rsidRPr="005F374C">
              <w:rPr>
                <w:sz w:val="18"/>
                <w:szCs w:val="18"/>
              </w:rPr>
              <w:t>vigor.</w:t>
            </w:r>
            <w:r w:rsidR="002C61C1" w:rsidRPr="005F374C">
              <w:rPr>
                <w:sz w:val="18"/>
                <w:szCs w:val="18"/>
              </w:rPr>
              <w:t>.</w:t>
            </w:r>
          </w:p>
        </w:tc>
        <w:tc>
          <w:tcPr>
            <w:tcW w:w="0" w:type="auto"/>
            <w:gridSpan w:val="2"/>
            <w:shd w:val="clear" w:color="auto" w:fill="auto"/>
            <w:noWrap/>
            <w:vAlign w:val="center"/>
          </w:tcPr>
          <w:p w14:paraId="5122CB1A"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0" w:type="auto"/>
            <w:shd w:val="clear" w:color="auto" w:fill="auto"/>
            <w:noWrap/>
            <w:vAlign w:val="center"/>
          </w:tcPr>
          <w:p w14:paraId="3ED693CA" w14:textId="77777777" w:rsidR="002C61C1" w:rsidRPr="005F374C" w:rsidRDefault="002C61C1" w:rsidP="001869AC">
            <w:pPr>
              <w:suppressAutoHyphens w:val="0"/>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F33351" w:rsidRPr="005F374C" w14:paraId="61EF781A" w14:textId="77777777" w:rsidTr="007721C6">
        <w:trPr>
          <w:gridAfter w:val="1"/>
          <w:wAfter w:w="135" w:type="dxa"/>
          <w:trHeight w:val="533"/>
          <w:jc w:val="center"/>
        </w:trPr>
        <w:tc>
          <w:tcPr>
            <w:tcW w:w="8022" w:type="dxa"/>
            <w:shd w:val="clear" w:color="auto" w:fill="auto"/>
            <w:vAlign w:val="center"/>
          </w:tcPr>
          <w:p w14:paraId="1510AEF6" w14:textId="77777777" w:rsidR="0090390C" w:rsidRPr="005F374C" w:rsidRDefault="0090390C" w:rsidP="0090390C">
            <w:pPr>
              <w:suppressAutoHyphens w:val="0"/>
              <w:jc w:val="both"/>
              <w:rPr>
                <w:b/>
                <w:bCs/>
                <w:sz w:val="18"/>
                <w:szCs w:val="18"/>
                <w:lang w:val="es-EC" w:eastAsia="es-EC"/>
              </w:rPr>
            </w:pPr>
            <w:r w:rsidRPr="005F374C">
              <w:rPr>
                <w:b/>
                <w:bCs/>
                <w:sz w:val="18"/>
                <w:szCs w:val="18"/>
                <w:lang w:val="es-EC" w:eastAsia="es-EC"/>
              </w:rPr>
              <w:t xml:space="preserve">Anexo </w:t>
            </w:r>
            <w:r w:rsidRPr="005F374C">
              <w:rPr>
                <w:b/>
                <w:bCs/>
                <w:i/>
                <w:sz w:val="18"/>
                <w:szCs w:val="18"/>
                <w:lang w:val="es-EC" w:eastAsia="es-EC"/>
              </w:rPr>
              <w:t>24</w:t>
            </w:r>
            <w:r w:rsidRPr="005F374C">
              <w:rPr>
                <w:b/>
                <w:bCs/>
                <w:sz w:val="18"/>
                <w:szCs w:val="18"/>
                <w:lang w:val="es-EC" w:eastAsia="es-EC"/>
              </w:rPr>
              <w:t>:</w:t>
            </w:r>
          </w:p>
          <w:p w14:paraId="3C14E1BE" w14:textId="77777777" w:rsidR="0090390C" w:rsidRPr="005F374C" w:rsidRDefault="0090390C" w:rsidP="0090390C">
            <w:pPr>
              <w:suppressAutoHyphens w:val="0"/>
              <w:jc w:val="both"/>
              <w:rPr>
                <w:spacing w:val="-2"/>
                <w:sz w:val="18"/>
                <w:szCs w:val="18"/>
              </w:rPr>
            </w:pPr>
            <w:r w:rsidRPr="005F374C">
              <w:rPr>
                <w:spacing w:val="-2"/>
                <w:sz w:val="18"/>
                <w:szCs w:val="18"/>
              </w:rPr>
              <w:t xml:space="preserve">Informe de la última auditoría interna, </w:t>
            </w:r>
          </w:p>
          <w:p w14:paraId="08250FB7" w14:textId="77777777" w:rsidR="0090390C" w:rsidRPr="005F374C" w:rsidRDefault="0090390C" w:rsidP="0090390C">
            <w:pPr>
              <w:suppressAutoHyphens w:val="0"/>
              <w:jc w:val="both"/>
              <w:rPr>
                <w:spacing w:val="-2"/>
                <w:sz w:val="18"/>
                <w:szCs w:val="18"/>
              </w:rPr>
            </w:pPr>
          </w:p>
          <w:p w14:paraId="46BB98DE" w14:textId="10D8A338" w:rsidR="002C61C1" w:rsidRPr="005F374C" w:rsidRDefault="0090390C" w:rsidP="0090390C">
            <w:pPr>
              <w:suppressAutoHyphens w:val="0"/>
              <w:jc w:val="both"/>
              <w:rPr>
                <w:b/>
                <w:bCs/>
                <w:sz w:val="18"/>
                <w:szCs w:val="18"/>
                <w:lang w:val="es-EC" w:eastAsia="es-EC"/>
              </w:rPr>
            </w:pPr>
            <w:r w:rsidRPr="005F374C">
              <w:rPr>
                <w:sz w:val="18"/>
                <w:szCs w:val="18"/>
              </w:rPr>
              <w:t>(Ver requisito 10.2.6 de la NTE INEN-ISO/IEC 17021-1:2017).</w:t>
            </w:r>
          </w:p>
        </w:tc>
        <w:tc>
          <w:tcPr>
            <w:tcW w:w="0" w:type="auto"/>
            <w:gridSpan w:val="2"/>
            <w:shd w:val="clear" w:color="auto" w:fill="auto"/>
            <w:noWrap/>
            <w:vAlign w:val="center"/>
          </w:tcPr>
          <w:p w14:paraId="25E46301"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0" w:type="auto"/>
            <w:shd w:val="clear" w:color="auto" w:fill="auto"/>
            <w:noWrap/>
            <w:vAlign w:val="center"/>
          </w:tcPr>
          <w:p w14:paraId="45B6D57C" w14:textId="77777777" w:rsidR="002C61C1" w:rsidRPr="005F374C" w:rsidRDefault="002C61C1" w:rsidP="001869AC">
            <w:pPr>
              <w:suppressAutoHyphens w:val="0"/>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r w:rsidR="00F33351" w:rsidRPr="005F374C" w14:paraId="3FB7C9C5" w14:textId="77777777" w:rsidTr="007721C6">
        <w:trPr>
          <w:gridAfter w:val="1"/>
          <w:wAfter w:w="135" w:type="dxa"/>
          <w:trHeight w:val="242"/>
          <w:jc w:val="center"/>
        </w:trPr>
        <w:tc>
          <w:tcPr>
            <w:tcW w:w="8022" w:type="dxa"/>
            <w:shd w:val="clear" w:color="auto" w:fill="auto"/>
            <w:vAlign w:val="center"/>
          </w:tcPr>
          <w:p w14:paraId="297794EF" w14:textId="77777777" w:rsidR="0090390C" w:rsidRPr="005F374C" w:rsidRDefault="0090390C" w:rsidP="0090390C">
            <w:pPr>
              <w:suppressAutoHyphens w:val="0"/>
              <w:jc w:val="both"/>
              <w:rPr>
                <w:b/>
                <w:bCs/>
                <w:sz w:val="18"/>
                <w:szCs w:val="18"/>
                <w:lang w:val="es-EC" w:eastAsia="es-EC"/>
              </w:rPr>
            </w:pPr>
            <w:r w:rsidRPr="005F374C">
              <w:rPr>
                <w:b/>
                <w:bCs/>
                <w:sz w:val="18"/>
                <w:szCs w:val="18"/>
                <w:lang w:val="es-EC" w:eastAsia="es-EC"/>
              </w:rPr>
              <w:t xml:space="preserve">Anexo </w:t>
            </w:r>
            <w:r w:rsidRPr="005F374C">
              <w:rPr>
                <w:b/>
                <w:bCs/>
                <w:i/>
                <w:sz w:val="18"/>
                <w:szCs w:val="18"/>
                <w:lang w:val="es-EC" w:eastAsia="es-EC"/>
              </w:rPr>
              <w:t>25</w:t>
            </w:r>
            <w:r w:rsidRPr="005F374C">
              <w:rPr>
                <w:b/>
                <w:bCs/>
                <w:sz w:val="18"/>
                <w:szCs w:val="18"/>
                <w:lang w:val="es-EC" w:eastAsia="es-EC"/>
              </w:rPr>
              <w:t>:</w:t>
            </w:r>
          </w:p>
          <w:p w14:paraId="6B995782" w14:textId="77777777" w:rsidR="0090390C" w:rsidRPr="005F374C" w:rsidRDefault="0090390C" w:rsidP="0090390C">
            <w:pPr>
              <w:snapToGrid w:val="0"/>
              <w:rPr>
                <w:spacing w:val="-2"/>
                <w:sz w:val="18"/>
                <w:szCs w:val="18"/>
                <w:lang w:val="es-EC"/>
              </w:rPr>
            </w:pPr>
            <w:r w:rsidRPr="005F374C">
              <w:rPr>
                <w:sz w:val="18"/>
                <w:szCs w:val="18"/>
              </w:rPr>
              <w:t>R</w:t>
            </w:r>
            <w:r w:rsidRPr="005F374C">
              <w:rPr>
                <w:spacing w:val="-2"/>
                <w:sz w:val="18"/>
                <w:szCs w:val="18"/>
              </w:rPr>
              <w:t>egistro</w:t>
            </w:r>
            <w:r w:rsidRPr="005F374C">
              <w:rPr>
                <w:rFonts w:eastAsia="Arial"/>
                <w:spacing w:val="-2"/>
                <w:sz w:val="18"/>
                <w:szCs w:val="18"/>
              </w:rPr>
              <w:t xml:space="preserve"> </w:t>
            </w:r>
            <w:r w:rsidRPr="005F374C">
              <w:rPr>
                <w:spacing w:val="-2"/>
                <w:sz w:val="18"/>
                <w:szCs w:val="18"/>
              </w:rPr>
              <w:t>de</w:t>
            </w:r>
            <w:r w:rsidRPr="005F374C">
              <w:rPr>
                <w:rFonts w:eastAsia="Arial"/>
                <w:spacing w:val="-2"/>
                <w:sz w:val="18"/>
                <w:szCs w:val="18"/>
              </w:rPr>
              <w:t xml:space="preserve"> </w:t>
            </w:r>
            <w:r w:rsidRPr="005F374C">
              <w:rPr>
                <w:spacing w:val="-2"/>
                <w:sz w:val="18"/>
                <w:szCs w:val="18"/>
              </w:rPr>
              <w:t>la</w:t>
            </w:r>
            <w:r w:rsidRPr="005F374C">
              <w:rPr>
                <w:rFonts w:eastAsia="Arial"/>
                <w:spacing w:val="-2"/>
                <w:sz w:val="18"/>
                <w:szCs w:val="18"/>
              </w:rPr>
              <w:t xml:space="preserve"> </w:t>
            </w:r>
            <w:r w:rsidRPr="005F374C">
              <w:rPr>
                <w:spacing w:val="-2"/>
                <w:sz w:val="18"/>
                <w:szCs w:val="18"/>
              </w:rPr>
              <w:t>última</w:t>
            </w:r>
            <w:r w:rsidRPr="005F374C">
              <w:rPr>
                <w:rFonts w:eastAsia="Arial"/>
                <w:spacing w:val="-2"/>
                <w:sz w:val="18"/>
                <w:szCs w:val="18"/>
              </w:rPr>
              <w:t xml:space="preserve"> </w:t>
            </w:r>
            <w:r w:rsidRPr="005F374C">
              <w:rPr>
                <w:spacing w:val="-2"/>
                <w:sz w:val="18"/>
                <w:szCs w:val="18"/>
              </w:rPr>
              <w:t>Revisión</w:t>
            </w:r>
            <w:r w:rsidRPr="005F374C">
              <w:rPr>
                <w:rFonts w:eastAsia="Arial"/>
                <w:spacing w:val="-2"/>
                <w:sz w:val="18"/>
                <w:szCs w:val="18"/>
              </w:rPr>
              <w:t xml:space="preserve"> </w:t>
            </w:r>
            <w:r w:rsidRPr="005F374C">
              <w:rPr>
                <w:spacing w:val="-2"/>
                <w:sz w:val="18"/>
                <w:szCs w:val="18"/>
              </w:rPr>
              <w:t>por</w:t>
            </w:r>
            <w:r w:rsidRPr="005F374C">
              <w:rPr>
                <w:rFonts w:eastAsia="Arial"/>
                <w:spacing w:val="-2"/>
                <w:sz w:val="18"/>
                <w:szCs w:val="18"/>
              </w:rPr>
              <w:t xml:space="preserve"> </w:t>
            </w:r>
            <w:r w:rsidRPr="005F374C">
              <w:rPr>
                <w:spacing w:val="-2"/>
                <w:sz w:val="18"/>
                <w:szCs w:val="18"/>
              </w:rPr>
              <w:t>la</w:t>
            </w:r>
            <w:r w:rsidRPr="005F374C">
              <w:rPr>
                <w:rFonts w:eastAsia="Arial"/>
                <w:spacing w:val="-2"/>
                <w:sz w:val="18"/>
                <w:szCs w:val="18"/>
              </w:rPr>
              <w:t xml:space="preserve"> </w:t>
            </w:r>
            <w:r w:rsidRPr="005F374C">
              <w:rPr>
                <w:spacing w:val="-2"/>
                <w:sz w:val="18"/>
                <w:szCs w:val="18"/>
              </w:rPr>
              <w:t>Dirección.</w:t>
            </w:r>
          </w:p>
          <w:p w14:paraId="74BF0963" w14:textId="77777777" w:rsidR="0090390C" w:rsidRPr="005F374C" w:rsidRDefault="0090390C" w:rsidP="0090390C">
            <w:pPr>
              <w:snapToGrid w:val="0"/>
              <w:rPr>
                <w:spacing w:val="-2"/>
                <w:sz w:val="18"/>
                <w:szCs w:val="18"/>
              </w:rPr>
            </w:pPr>
          </w:p>
          <w:p w14:paraId="10782B1C" w14:textId="5FD82235" w:rsidR="002C61C1" w:rsidRPr="005F374C" w:rsidRDefault="0090390C" w:rsidP="0090390C">
            <w:pPr>
              <w:suppressAutoHyphens w:val="0"/>
              <w:jc w:val="both"/>
              <w:rPr>
                <w:b/>
                <w:bCs/>
                <w:sz w:val="18"/>
                <w:szCs w:val="18"/>
                <w:lang w:val="es-EC" w:eastAsia="es-EC"/>
              </w:rPr>
            </w:pPr>
            <w:r w:rsidRPr="005F374C">
              <w:rPr>
                <w:sz w:val="18"/>
                <w:szCs w:val="18"/>
              </w:rPr>
              <w:t>(Ver requisito 10.2.5 de la NTE INEN-ISO/IEC 17021-1:2017).</w:t>
            </w:r>
          </w:p>
        </w:tc>
        <w:tc>
          <w:tcPr>
            <w:tcW w:w="0" w:type="auto"/>
            <w:gridSpan w:val="2"/>
            <w:shd w:val="clear" w:color="auto" w:fill="auto"/>
            <w:noWrap/>
            <w:vAlign w:val="center"/>
          </w:tcPr>
          <w:p w14:paraId="6D1A7B21" w14:textId="77777777" w:rsidR="002C61C1" w:rsidRPr="005F374C" w:rsidRDefault="002C61C1" w:rsidP="001869AC">
            <w:pPr>
              <w:suppressAutoHyphens w:val="0"/>
              <w:jc w:val="center"/>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c>
          <w:tcPr>
            <w:tcW w:w="0" w:type="auto"/>
            <w:shd w:val="clear" w:color="auto" w:fill="auto"/>
            <w:noWrap/>
            <w:vAlign w:val="center"/>
          </w:tcPr>
          <w:p w14:paraId="2BF29667" w14:textId="77777777" w:rsidR="002C61C1" w:rsidRPr="005F374C" w:rsidRDefault="002C61C1" w:rsidP="001869AC">
            <w:pPr>
              <w:suppressAutoHyphens w:val="0"/>
              <w:rPr>
                <w:sz w:val="22"/>
                <w:szCs w:val="22"/>
                <w:lang w:val="es-EC" w:eastAsia="es-EC"/>
              </w:rPr>
            </w:pPr>
            <w:r w:rsidRPr="005F374C">
              <w:rPr>
                <w:sz w:val="20"/>
                <w:szCs w:val="22"/>
              </w:rPr>
              <w:fldChar w:fldCharType="begin">
                <w:ffData>
                  <w:name w:val=""/>
                  <w:enabled/>
                  <w:calcOnExit w:val="0"/>
                  <w:checkBox>
                    <w:sizeAuto/>
                    <w:default w:val="0"/>
                  </w:checkBox>
                </w:ffData>
              </w:fldChar>
            </w:r>
            <w:r w:rsidRPr="005F374C">
              <w:rPr>
                <w:sz w:val="20"/>
                <w:szCs w:val="22"/>
              </w:rPr>
              <w:instrText xml:space="preserve"> FORMCHECKBOX </w:instrText>
            </w:r>
            <w:r w:rsidR="00B74C3C">
              <w:rPr>
                <w:sz w:val="20"/>
                <w:szCs w:val="22"/>
              </w:rPr>
            </w:r>
            <w:r w:rsidR="00B74C3C">
              <w:rPr>
                <w:sz w:val="20"/>
                <w:szCs w:val="22"/>
              </w:rPr>
              <w:fldChar w:fldCharType="separate"/>
            </w:r>
            <w:r w:rsidRPr="005F374C">
              <w:rPr>
                <w:sz w:val="20"/>
                <w:szCs w:val="22"/>
              </w:rPr>
              <w:fldChar w:fldCharType="end"/>
            </w:r>
          </w:p>
        </w:tc>
      </w:tr>
    </w:tbl>
    <w:p w14:paraId="1778CEB0" w14:textId="587EB2E2" w:rsidR="008D7EDB" w:rsidRPr="005F374C" w:rsidRDefault="00FF0342" w:rsidP="002640DA">
      <w:pPr>
        <w:spacing w:before="120"/>
        <w:jc w:val="both"/>
        <w:rPr>
          <w:sz w:val="20"/>
          <w:szCs w:val="20"/>
        </w:rPr>
      </w:pPr>
      <w:r w:rsidRPr="005F374C">
        <w:rPr>
          <w:sz w:val="20"/>
          <w:szCs w:val="20"/>
        </w:rPr>
        <w:t xml:space="preserve">La solicitud debe estar completamente diligenciada y presentarse </w:t>
      </w:r>
      <w:r w:rsidR="0001537E" w:rsidRPr="005F374C">
        <w:rPr>
          <w:bCs/>
          <w:iCs/>
          <w:sz w:val="20"/>
          <w:szCs w:val="20"/>
        </w:rPr>
        <w:t>con firma electrónica</w:t>
      </w:r>
      <w:r w:rsidRPr="005F374C">
        <w:rPr>
          <w:sz w:val="20"/>
          <w:szCs w:val="20"/>
        </w:rPr>
        <w:t>. Los documentos anexos de</w:t>
      </w:r>
      <w:r w:rsidR="00D0725F" w:rsidRPr="005F374C">
        <w:rPr>
          <w:sz w:val="20"/>
          <w:szCs w:val="20"/>
        </w:rPr>
        <w:t>ben ser presentados en digital</w:t>
      </w:r>
      <w:r w:rsidRPr="005F374C">
        <w:rPr>
          <w:sz w:val="20"/>
          <w:szCs w:val="20"/>
        </w:rPr>
        <w:t xml:space="preserve">, cada anexo debe estar guardado </w:t>
      </w:r>
      <w:r w:rsidR="00BC275C" w:rsidRPr="005F374C">
        <w:rPr>
          <w:sz w:val="20"/>
          <w:szCs w:val="20"/>
        </w:rPr>
        <w:t>en</w:t>
      </w:r>
      <w:r w:rsidRPr="005F374C">
        <w:rPr>
          <w:sz w:val="20"/>
          <w:szCs w:val="20"/>
        </w:rPr>
        <w:t xml:space="preserve"> un archivo independiente </w:t>
      </w:r>
      <w:r w:rsidR="00F270A4" w:rsidRPr="005F374C">
        <w:rPr>
          <w:sz w:val="20"/>
          <w:szCs w:val="20"/>
        </w:rPr>
        <w:t xml:space="preserve">e identificado mediante </w:t>
      </w:r>
      <w:r w:rsidRPr="005F374C">
        <w:rPr>
          <w:sz w:val="20"/>
          <w:szCs w:val="20"/>
        </w:rPr>
        <w:t>el número del anexo al que corresponde</w:t>
      </w:r>
      <w:r w:rsidR="00BC275C" w:rsidRPr="005F374C">
        <w:rPr>
          <w:sz w:val="20"/>
          <w:szCs w:val="20"/>
        </w:rPr>
        <w:t>.</w:t>
      </w:r>
    </w:p>
    <w:p w14:paraId="2E1B9AC6" w14:textId="77777777" w:rsidR="00C97AC2" w:rsidRPr="005F374C" w:rsidRDefault="00C97AC2" w:rsidP="0032035A">
      <w:pPr>
        <w:spacing w:before="120" w:after="120"/>
        <w:jc w:val="both"/>
        <w:rPr>
          <w:sz w:val="20"/>
          <w:szCs w:val="20"/>
        </w:rPr>
      </w:pPr>
    </w:p>
    <w:p w14:paraId="740D6662" w14:textId="77777777" w:rsidR="0032035A" w:rsidRPr="005F374C" w:rsidRDefault="00271118" w:rsidP="00771092">
      <w:pPr>
        <w:numPr>
          <w:ilvl w:val="0"/>
          <w:numId w:val="3"/>
        </w:numPr>
        <w:rPr>
          <w:b/>
          <w:sz w:val="20"/>
          <w:szCs w:val="20"/>
        </w:rPr>
      </w:pPr>
      <w:r w:rsidRPr="005F374C">
        <w:rPr>
          <w:b/>
          <w:sz w:val="20"/>
          <w:szCs w:val="20"/>
        </w:rPr>
        <w:t>DECLARACIÓN</w:t>
      </w:r>
      <w:r w:rsidR="0032035A" w:rsidRPr="005F374C">
        <w:rPr>
          <w:b/>
          <w:sz w:val="20"/>
          <w:szCs w:val="20"/>
        </w:rPr>
        <w:t xml:space="preserve"> DE CUMPLIMIENTO CON </w:t>
      </w:r>
      <w:r w:rsidR="0079155B" w:rsidRPr="005F374C">
        <w:rPr>
          <w:b/>
          <w:sz w:val="20"/>
          <w:szCs w:val="20"/>
        </w:rPr>
        <w:t xml:space="preserve">EL PROCESO DE </w:t>
      </w:r>
      <w:r w:rsidR="0032035A" w:rsidRPr="005F374C">
        <w:rPr>
          <w:b/>
          <w:sz w:val="20"/>
          <w:szCs w:val="20"/>
        </w:rPr>
        <w:t>ACREDITACIÓN</w:t>
      </w:r>
    </w:p>
    <w:p w14:paraId="411DB03E" w14:textId="77777777" w:rsidR="00237C4E" w:rsidRPr="005F374C" w:rsidRDefault="00237C4E" w:rsidP="00237C4E">
      <w:pPr>
        <w:ind w:left="360"/>
        <w:rPr>
          <w:b/>
          <w:sz w:val="18"/>
          <w:szCs w:val="18"/>
        </w:rPr>
      </w:pPr>
    </w:p>
    <w:p w14:paraId="2AFF1111" w14:textId="025054D5" w:rsidR="007C4051" w:rsidRPr="005F374C" w:rsidRDefault="007C4051" w:rsidP="007C4051">
      <w:pPr>
        <w:pStyle w:val="Encabezado"/>
        <w:spacing w:before="40" w:after="40"/>
        <w:jc w:val="both"/>
        <w:rPr>
          <w:sz w:val="20"/>
          <w:szCs w:val="20"/>
        </w:rPr>
      </w:pPr>
      <w:r w:rsidRPr="005F374C">
        <w:rPr>
          <w:sz w:val="20"/>
          <w:szCs w:val="20"/>
        </w:rPr>
        <w:t xml:space="preserve">El suscrito, </w:t>
      </w:r>
      <w:r w:rsidR="00A92E71" w:rsidRPr="005F374C">
        <w:rPr>
          <w:sz w:val="18"/>
          <w:szCs w:val="18"/>
        </w:rPr>
        <w:fldChar w:fldCharType="begin">
          <w:ffData>
            <w:name w:val=""/>
            <w:enabled/>
            <w:calcOnExit w:val="0"/>
            <w:textInput/>
          </w:ffData>
        </w:fldChar>
      </w:r>
      <w:r w:rsidR="00A92E71" w:rsidRPr="005F374C">
        <w:rPr>
          <w:sz w:val="18"/>
          <w:szCs w:val="18"/>
        </w:rPr>
        <w:instrText xml:space="preserve"> FORMTEXT </w:instrText>
      </w:r>
      <w:r w:rsidR="00A92E71" w:rsidRPr="005F374C">
        <w:rPr>
          <w:sz w:val="18"/>
          <w:szCs w:val="18"/>
        </w:rPr>
      </w:r>
      <w:r w:rsidR="00A92E71" w:rsidRPr="005F374C">
        <w:rPr>
          <w:sz w:val="18"/>
          <w:szCs w:val="18"/>
        </w:rPr>
        <w:fldChar w:fldCharType="separate"/>
      </w:r>
      <w:r w:rsidR="00A92E71" w:rsidRPr="005F374C">
        <w:rPr>
          <w:rFonts w:eastAsia="Arial"/>
          <w:spacing w:val="-2"/>
          <w:sz w:val="18"/>
          <w:szCs w:val="18"/>
        </w:rPr>
        <w:t> Nombres y Apellidos</w:t>
      </w:r>
      <w:r w:rsidR="00A92E71" w:rsidRPr="005F374C">
        <w:rPr>
          <w:spacing w:val="-2"/>
          <w:sz w:val="18"/>
          <w:szCs w:val="18"/>
        </w:rPr>
        <w:t> </w:t>
      </w:r>
      <w:r w:rsidR="00A92E71" w:rsidRPr="005F374C">
        <w:rPr>
          <w:sz w:val="18"/>
          <w:szCs w:val="18"/>
        </w:rPr>
        <w:fldChar w:fldCharType="end"/>
      </w:r>
      <w:r w:rsidRPr="005F374C">
        <w:rPr>
          <w:sz w:val="20"/>
          <w:szCs w:val="20"/>
        </w:rPr>
        <w:t xml:space="preserve">, con documento de identificación </w:t>
      </w:r>
      <w:r w:rsidR="00A92E71" w:rsidRPr="005F374C">
        <w:rPr>
          <w:sz w:val="18"/>
          <w:szCs w:val="18"/>
        </w:rPr>
        <w:fldChar w:fldCharType="begin">
          <w:ffData>
            <w:name w:val=""/>
            <w:enabled/>
            <w:calcOnExit w:val="0"/>
            <w:textInput/>
          </w:ffData>
        </w:fldChar>
      </w:r>
      <w:r w:rsidR="00A92E71" w:rsidRPr="005F374C">
        <w:rPr>
          <w:sz w:val="18"/>
          <w:szCs w:val="18"/>
        </w:rPr>
        <w:instrText xml:space="preserve"> FORMTEXT </w:instrText>
      </w:r>
      <w:r w:rsidR="00A92E71" w:rsidRPr="005F374C">
        <w:rPr>
          <w:sz w:val="18"/>
          <w:szCs w:val="18"/>
        </w:rPr>
      </w:r>
      <w:r w:rsidR="00A92E71" w:rsidRPr="005F374C">
        <w:rPr>
          <w:sz w:val="18"/>
          <w:szCs w:val="18"/>
        </w:rPr>
        <w:fldChar w:fldCharType="separate"/>
      </w:r>
      <w:r w:rsidR="00A92E71" w:rsidRPr="005F374C">
        <w:rPr>
          <w:rFonts w:eastAsia="Arial"/>
          <w:spacing w:val="-2"/>
          <w:sz w:val="18"/>
          <w:szCs w:val="18"/>
        </w:rPr>
        <w:t> </w:t>
      </w:r>
      <w:r w:rsidR="00A92E71" w:rsidRPr="005F374C">
        <w:rPr>
          <w:sz w:val="20"/>
          <w:szCs w:val="20"/>
        </w:rPr>
        <w:t>número de cédula</w:t>
      </w:r>
      <w:r w:rsidR="00A92E71" w:rsidRPr="005F374C">
        <w:rPr>
          <w:spacing w:val="-2"/>
          <w:sz w:val="18"/>
          <w:szCs w:val="18"/>
        </w:rPr>
        <w:t> </w:t>
      </w:r>
      <w:r w:rsidR="00A92E71" w:rsidRPr="005F374C">
        <w:rPr>
          <w:sz w:val="18"/>
          <w:szCs w:val="18"/>
        </w:rPr>
        <w:fldChar w:fldCharType="end"/>
      </w:r>
      <w:r w:rsidRPr="005F374C">
        <w:rPr>
          <w:sz w:val="20"/>
          <w:szCs w:val="20"/>
        </w:rPr>
        <w:t xml:space="preserve">, en calidad de </w:t>
      </w:r>
      <w:r w:rsidR="0061316B" w:rsidRPr="005F374C">
        <w:rPr>
          <w:sz w:val="20"/>
          <w:szCs w:val="20"/>
        </w:rPr>
        <w:t>representante legal autorizado</w:t>
      </w:r>
      <w:r w:rsidR="00E11D34" w:rsidRPr="005F374C">
        <w:rPr>
          <w:sz w:val="20"/>
          <w:szCs w:val="20"/>
        </w:rPr>
        <w:t xml:space="preserve"> </w:t>
      </w:r>
      <w:r w:rsidR="00E11D34" w:rsidRPr="005F374C">
        <w:rPr>
          <w:bCs/>
          <w:iCs/>
          <w:sz w:val="20"/>
          <w:szCs w:val="20"/>
        </w:rPr>
        <w:t>y/o por sus propios derechos</w:t>
      </w:r>
      <w:r w:rsidR="0061316B" w:rsidRPr="005F374C">
        <w:rPr>
          <w:sz w:val="20"/>
          <w:szCs w:val="20"/>
        </w:rPr>
        <w:t xml:space="preserve"> </w:t>
      </w:r>
      <w:r w:rsidR="004D1E4C" w:rsidRPr="005F374C">
        <w:rPr>
          <w:sz w:val="20"/>
          <w:szCs w:val="20"/>
        </w:rPr>
        <w:t xml:space="preserve">del </w:t>
      </w:r>
      <w:r w:rsidR="00A92E71" w:rsidRPr="005F374C">
        <w:rPr>
          <w:sz w:val="18"/>
          <w:szCs w:val="18"/>
        </w:rPr>
        <w:fldChar w:fldCharType="begin">
          <w:ffData>
            <w:name w:val=""/>
            <w:enabled/>
            <w:calcOnExit w:val="0"/>
            <w:textInput/>
          </w:ffData>
        </w:fldChar>
      </w:r>
      <w:r w:rsidR="00A92E71" w:rsidRPr="005F374C">
        <w:rPr>
          <w:sz w:val="18"/>
          <w:szCs w:val="18"/>
        </w:rPr>
        <w:instrText xml:space="preserve"> FORMTEXT </w:instrText>
      </w:r>
      <w:r w:rsidR="00A92E71" w:rsidRPr="005F374C">
        <w:rPr>
          <w:sz w:val="18"/>
          <w:szCs w:val="18"/>
        </w:rPr>
      </w:r>
      <w:r w:rsidR="00A92E71" w:rsidRPr="005F374C">
        <w:rPr>
          <w:sz w:val="18"/>
          <w:szCs w:val="18"/>
        </w:rPr>
        <w:fldChar w:fldCharType="separate"/>
      </w:r>
      <w:r w:rsidR="00A92E71" w:rsidRPr="005F374C">
        <w:rPr>
          <w:rFonts w:eastAsia="Arial"/>
          <w:b/>
          <w:spacing w:val="-2"/>
          <w:sz w:val="18"/>
          <w:szCs w:val="18"/>
        </w:rPr>
        <w:t> </w:t>
      </w:r>
      <w:r w:rsidR="004D1E4C" w:rsidRPr="005F374C">
        <w:rPr>
          <w:sz w:val="20"/>
          <w:szCs w:val="20"/>
        </w:rPr>
        <w:t>nombre del organismo</w:t>
      </w:r>
      <w:r w:rsidR="004D1E4C" w:rsidRPr="005F374C">
        <w:rPr>
          <w:b/>
          <w:spacing w:val="-2"/>
          <w:sz w:val="18"/>
          <w:szCs w:val="18"/>
        </w:rPr>
        <w:t xml:space="preserve"> </w:t>
      </w:r>
      <w:r w:rsidR="00A92E71" w:rsidRPr="005F374C">
        <w:rPr>
          <w:b/>
          <w:spacing w:val="-2"/>
          <w:sz w:val="18"/>
          <w:szCs w:val="18"/>
        </w:rPr>
        <w:t> </w:t>
      </w:r>
      <w:r w:rsidR="00A92E71" w:rsidRPr="005F374C">
        <w:rPr>
          <w:sz w:val="18"/>
          <w:szCs w:val="18"/>
        </w:rPr>
        <w:fldChar w:fldCharType="end"/>
      </w:r>
      <w:r w:rsidRPr="005F374C">
        <w:rPr>
          <w:sz w:val="20"/>
          <w:szCs w:val="20"/>
        </w:rPr>
        <w:t>:</w:t>
      </w:r>
    </w:p>
    <w:p w14:paraId="163E8B26" w14:textId="1A6DEBA9" w:rsidR="00DC3072" w:rsidRPr="005F374C" w:rsidRDefault="007C4051" w:rsidP="00DE6F6F">
      <w:pPr>
        <w:spacing w:before="120"/>
        <w:jc w:val="both"/>
        <w:rPr>
          <w:spacing w:val="-2"/>
          <w:sz w:val="20"/>
          <w:szCs w:val="20"/>
        </w:rPr>
      </w:pPr>
      <w:r w:rsidRPr="005F374C">
        <w:rPr>
          <w:b/>
          <w:bCs/>
          <w:spacing w:val="-2"/>
          <w:sz w:val="20"/>
          <w:szCs w:val="20"/>
        </w:rPr>
        <w:t>SOLICIT</w:t>
      </w:r>
      <w:r w:rsidR="004E6FB5" w:rsidRPr="005F374C">
        <w:rPr>
          <w:b/>
          <w:bCs/>
          <w:spacing w:val="-2"/>
          <w:sz w:val="20"/>
          <w:szCs w:val="20"/>
        </w:rPr>
        <w:t>O</w:t>
      </w:r>
      <w:r w:rsidRPr="005F374C">
        <w:rPr>
          <w:b/>
          <w:bCs/>
          <w:spacing w:val="-2"/>
          <w:sz w:val="20"/>
          <w:szCs w:val="20"/>
        </w:rPr>
        <w:t xml:space="preserve"> ANTE EL SAE</w:t>
      </w:r>
      <w:r w:rsidRPr="005F374C">
        <w:rPr>
          <w:spacing w:val="-2"/>
          <w:sz w:val="20"/>
          <w:szCs w:val="20"/>
        </w:rPr>
        <w:t xml:space="preserve">: evaluar </w:t>
      </w:r>
      <w:r w:rsidR="00DC3072" w:rsidRPr="005F374C">
        <w:rPr>
          <w:spacing w:val="-2"/>
          <w:sz w:val="20"/>
          <w:szCs w:val="20"/>
        </w:rPr>
        <w:t>al</w:t>
      </w:r>
      <w:r w:rsidRPr="005F374C">
        <w:rPr>
          <w:spacing w:val="-2"/>
          <w:sz w:val="20"/>
          <w:szCs w:val="20"/>
        </w:rPr>
        <w:t xml:space="preserve"> OEC </w:t>
      </w:r>
      <w:r w:rsidR="00993BCA" w:rsidRPr="005F374C">
        <w:rPr>
          <w:spacing w:val="-2"/>
          <w:sz w:val="20"/>
          <w:szCs w:val="20"/>
        </w:rPr>
        <w:t>que represent</w:t>
      </w:r>
      <w:r w:rsidR="00342157" w:rsidRPr="005F374C">
        <w:rPr>
          <w:spacing w:val="-2"/>
          <w:sz w:val="20"/>
          <w:szCs w:val="20"/>
        </w:rPr>
        <w:t>a</w:t>
      </w:r>
      <w:r w:rsidR="00DC3072" w:rsidRPr="005F374C">
        <w:rPr>
          <w:spacing w:val="-2"/>
          <w:sz w:val="20"/>
          <w:szCs w:val="20"/>
        </w:rPr>
        <w:t xml:space="preserve">, </w:t>
      </w:r>
      <w:r w:rsidRPr="005F374C">
        <w:rPr>
          <w:spacing w:val="-2"/>
          <w:sz w:val="20"/>
          <w:szCs w:val="20"/>
        </w:rPr>
        <w:t xml:space="preserve">para la acreditación </w:t>
      </w:r>
      <w:r w:rsidR="00DC3072" w:rsidRPr="005F374C">
        <w:rPr>
          <w:spacing w:val="-2"/>
          <w:sz w:val="20"/>
          <w:szCs w:val="20"/>
        </w:rPr>
        <w:t xml:space="preserve">del alcance establecido en el numeral 2 de esta solicitud. </w:t>
      </w:r>
    </w:p>
    <w:p w14:paraId="786CFFB3" w14:textId="230BC454" w:rsidR="00DC3072" w:rsidRPr="005F374C" w:rsidRDefault="007C4051" w:rsidP="007C4051">
      <w:pPr>
        <w:spacing w:before="120"/>
        <w:jc w:val="both"/>
        <w:rPr>
          <w:spacing w:val="-2"/>
          <w:sz w:val="20"/>
          <w:szCs w:val="20"/>
        </w:rPr>
      </w:pPr>
      <w:r w:rsidRPr="005F374C">
        <w:rPr>
          <w:b/>
          <w:bCs/>
          <w:spacing w:val="-2"/>
          <w:sz w:val="20"/>
          <w:szCs w:val="20"/>
        </w:rPr>
        <w:t>DECLAR</w:t>
      </w:r>
      <w:r w:rsidR="004E6FB5" w:rsidRPr="005F374C">
        <w:rPr>
          <w:b/>
          <w:bCs/>
          <w:spacing w:val="-2"/>
          <w:sz w:val="20"/>
          <w:szCs w:val="20"/>
        </w:rPr>
        <w:t>O</w:t>
      </w:r>
      <w:r w:rsidR="00DC3072" w:rsidRPr="005F374C">
        <w:rPr>
          <w:spacing w:val="-2"/>
          <w:sz w:val="20"/>
          <w:szCs w:val="20"/>
        </w:rPr>
        <w:t>: c</w:t>
      </w:r>
      <w:r w:rsidRPr="005F374C">
        <w:rPr>
          <w:spacing w:val="-2"/>
          <w:sz w:val="20"/>
          <w:szCs w:val="20"/>
        </w:rPr>
        <w:t xml:space="preserve">onocer </w:t>
      </w:r>
      <w:r w:rsidR="0082376E" w:rsidRPr="005F374C">
        <w:rPr>
          <w:spacing w:val="-2"/>
          <w:sz w:val="20"/>
          <w:szCs w:val="20"/>
        </w:rPr>
        <w:t>los requisitos</w:t>
      </w:r>
      <w:r w:rsidR="00E813BE" w:rsidRPr="005F374C">
        <w:rPr>
          <w:spacing w:val="-2"/>
          <w:sz w:val="20"/>
          <w:szCs w:val="20"/>
        </w:rPr>
        <w:t xml:space="preserve"> del esquema de acreditación para organismos de certificación de sistemas de gestión según el </w:t>
      </w:r>
      <w:r w:rsidR="0092072C" w:rsidRPr="005F374C">
        <w:rPr>
          <w:spacing w:val="-2"/>
          <w:sz w:val="20"/>
          <w:szCs w:val="20"/>
        </w:rPr>
        <w:t>alcance</w:t>
      </w:r>
      <w:r w:rsidR="00E813BE" w:rsidRPr="005F374C">
        <w:rPr>
          <w:spacing w:val="-2"/>
          <w:sz w:val="20"/>
          <w:szCs w:val="20"/>
        </w:rPr>
        <w:t xml:space="preserve"> al que aplica (Ver apartado 2 de este documento), descritos en los documentos a continuación en sus versiones vigentes, </w:t>
      </w:r>
      <w:r w:rsidR="0082376E" w:rsidRPr="005F374C">
        <w:rPr>
          <w:spacing w:val="-2"/>
          <w:sz w:val="20"/>
          <w:szCs w:val="20"/>
        </w:rPr>
        <w:t>y se compromete a</w:t>
      </w:r>
      <w:r w:rsidR="00DC3072" w:rsidRPr="005F374C">
        <w:rPr>
          <w:spacing w:val="-2"/>
          <w:sz w:val="20"/>
          <w:szCs w:val="20"/>
        </w:rPr>
        <w:t xml:space="preserve"> cumplir con las obligaciones e</w:t>
      </w:r>
      <w:r w:rsidR="0082376E" w:rsidRPr="005F374C">
        <w:rPr>
          <w:spacing w:val="-2"/>
          <w:sz w:val="20"/>
          <w:szCs w:val="20"/>
        </w:rPr>
        <w:t xml:space="preserve">stablecidas </w:t>
      </w:r>
      <w:r w:rsidR="00E813BE" w:rsidRPr="005F374C">
        <w:rPr>
          <w:spacing w:val="-2"/>
          <w:sz w:val="20"/>
          <w:szCs w:val="20"/>
        </w:rPr>
        <w:t>en ellos</w:t>
      </w:r>
      <w:r w:rsidR="00DC3072" w:rsidRPr="005F374C">
        <w:rPr>
          <w:spacing w:val="-2"/>
          <w:sz w:val="20"/>
          <w:szCs w:val="20"/>
        </w:rPr>
        <w:t>:</w:t>
      </w:r>
    </w:p>
    <w:p w14:paraId="5665A4A6" w14:textId="77777777" w:rsidR="00350450" w:rsidRPr="005F374C" w:rsidRDefault="00350450" w:rsidP="00350450">
      <w:pPr>
        <w:spacing w:before="120"/>
        <w:jc w:val="both"/>
        <w:rPr>
          <w:spacing w:val="-2"/>
          <w:sz w:val="20"/>
          <w:szCs w:val="20"/>
        </w:rPr>
      </w:pPr>
      <w:bookmarkStart w:id="7" w:name="_Hlk61074199"/>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5F374C" w14:paraId="03A26BEE" w14:textId="77777777" w:rsidTr="00350450">
        <w:tc>
          <w:tcPr>
            <w:tcW w:w="554" w:type="dxa"/>
            <w:shd w:val="clear" w:color="auto" w:fill="auto"/>
            <w:vAlign w:val="center"/>
          </w:tcPr>
          <w:p w14:paraId="146A48D4" w14:textId="77777777" w:rsidR="00350450" w:rsidRPr="005F374C" w:rsidRDefault="00350450" w:rsidP="00350450">
            <w:pPr>
              <w:snapToGrid w:val="0"/>
              <w:jc w:val="center"/>
              <w:rPr>
                <w:sz w:val="18"/>
                <w:szCs w:val="18"/>
              </w:rPr>
            </w:pPr>
          </w:p>
          <w:p w14:paraId="4C789C4C"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4A10DAB0" w14:textId="21133D53" w:rsidR="00350450" w:rsidRPr="005F374C" w:rsidRDefault="00350450" w:rsidP="00350450">
            <w:pPr>
              <w:snapToGrid w:val="0"/>
              <w:spacing w:before="60" w:after="60"/>
              <w:jc w:val="both"/>
              <w:rPr>
                <w:sz w:val="18"/>
                <w:szCs w:val="18"/>
              </w:rPr>
            </w:pPr>
            <w:r w:rsidRPr="005F374C">
              <w:rPr>
                <w:sz w:val="18"/>
                <w:szCs w:val="18"/>
              </w:rPr>
              <w:t>Norma</w:t>
            </w:r>
            <w:r w:rsidRPr="005F374C">
              <w:rPr>
                <w:rFonts w:eastAsia="Arial"/>
                <w:sz w:val="18"/>
                <w:szCs w:val="18"/>
              </w:rPr>
              <w:t xml:space="preserve"> </w:t>
            </w:r>
            <w:r w:rsidRPr="005F374C">
              <w:rPr>
                <w:sz w:val="18"/>
                <w:szCs w:val="18"/>
              </w:rPr>
              <w:t>NTE INEN-</w:t>
            </w:r>
            <w:r w:rsidR="00177E8D" w:rsidRPr="005F374C">
              <w:rPr>
                <w:sz w:val="18"/>
                <w:szCs w:val="18"/>
              </w:rPr>
              <w:t>NTE INEN-ISO/IEC 17021-1:2017</w:t>
            </w:r>
            <w:r w:rsidRPr="005F374C">
              <w:rPr>
                <w:rFonts w:eastAsia="Arial"/>
                <w:sz w:val="18"/>
                <w:szCs w:val="18"/>
              </w:rPr>
              <w:t xml:space="preserve"> </w:t>
            </w:r>
            <w:r w:rsidRPr="005F374C">
              <w:rPr>
                <w:sz w:val="18"/>
                <w:szCs w:val="18"/>
              </w:rPr>
              <w:t>Evaluación de la conformidad – Requisitos para los organismos que realizan la auditoria y la certificación de sistemas de gestión - Parte 1: Requisitos. (</w:t>
            </w:r>
            <w:r w:rsidR="00177E8D" w:rsidRPr="005F374C">
              <w:rPr>
                <w:sz w:val="18"/>
                <w:szCs w:val="18"/>
              </w:rPr>
              <w:t>NTE INEN-ISO/IEC 17021-1:2017</w:t>
            </w:r>
            <w:r w:rsidRPr="005F374C">
              <w:rPr>
                <w:sz w:val="18"/>
                <w:szCs w:val="18"/>
              </w:rPr>
              <w:t>:2015, IDT).</w:t>
            </w:r>
          </w:p>
        </w:tc>
      </w:tr>
      <w:tr w:rsidR="00F33351" w:rsidRPr="005F374C" w14:paraId="7C2A6EE4" w14:textId="77777777" w:rsidTr="00350450">
        <w:tc>
          <w:tcPr>
            <w:tcW w:w="554" w:type="dxa"/>
            <w:shd w:val="clear" w:color="auto" w:fill="auto"/>
            <w:vAlign w:val="center"/>
          </w:tcPr>
          <w:p w14:paraId="091342B6"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42F2EAE7" w14:textId="77777777" w:rsidR="00350450" w:rsidRPr="005F374C" w:rsidRDefault="00350450" w:rsidP="00350450">
            <w:pPr>
              <w:snapToGrid w:val="0"/>
              <w:spacing w:before="60" w:after="60"/>
              <w:jc w:val="both"/>
              <w:rPr>
                <w:sz w:val="18"/>
                <w:szCs w:val="18"/>
              </w:rPr>
            </w:pPr>
            <w:r w:rsidRPr="005F374C">
              <w:rPr>
                <w:sz w:val="18"/>
                <w:szCs w:val="18"/>
              </w:rPr>
              <w:t>PA06</w:t>
            </w:r>
            <w:r w:rsidRPr="005F374C">
              <w:rPr>
                <w:rFonts w:eastAsia="Arial"/>
                <w:sz w:val="18"/>
                <w:szCs w:val="18"/>
              </w:rPr>
              <w:t xml:space="preserve"> </w:t>
            </w:r>
            <w:r w:rsidRPr="005F374C">
              <w:rPr>
                <w:sz w:val="18"/>
                <w:szCs w:val="18"/>
              </w:rPr>
              <w:t>Procedimiento</w:t>
            </w:r>
            <w:r w:rsidRPr="005F374C">
              <w:rPr>
                <w:rFonts w:eastAsia="Arial"/>
                <w:sz w:val="18"/>
                <w:szCs w:val="18"/>
              </w:rPr>
              <w:t xml:space="preserve"> </w:t>
            </w:r>
            <w:r w:rsidRPr="005F374C">
              <w:rPr>
                <w:sz w:val="18"/>
                <w:szCs w:val="18"/>
              </w:rPr>
              <w:t>de</w:t>
            </w:r>
            <w:r w:rsidRPr="005F374C">
              <w:rPr>
                <w:rFonts w:eastAsia="Arial"/>
                <w:sz w:val="18"/>
                <w:szCs w:val="18"/>
              </w:rPr>
              <w:t xml:space="preserve"> </w:t>
            </w:r>
            <w:r w:rsidRPr="005F374C">
              <w:rPr>
                <w:sz w:val="18"/>
                <w:szCs w:val="18"/>
              </w:rPr>
              <w:t>acreditación</w:t>
            </w:r>
          </w:p>
        </w:tc>
      </w:tr>
      <w:tr w:rsidR="00F33351" w:rsidRPr="005F374C" w14:paraId="06D09EDD" w14:textId="77777777" w:rsidTr="00350450">
        <w:tc>
          <w:tcPr>
            <w:tcW w:w="554" w:type="dxa"/>
            <w:shd w:val="clear" w:color="auto" w:fill="auto"/>
            <w:vAlign w:val="center"/>
          </w:tcPr>
          <w:p w14:paraId="02ED0BE8"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5AEE661F" w14:textId="77777777" w:rsidR="00350450" w:rsidRPr="005F374C" w:rsidRDefault="00350450" w:rsidP="00350450">
            <w:pPr>
              <w:snapToGrid w:val="0"/>
              <w:spacing w:before="60" w:after="60"/>
              <w:jc w:val="both"/>
              <w:rPr>
                <w:sz w:val="18"/>
                <w:szCs w:val="18"/>
              </w:rPr>
            </w:pPr>
            <w:r w:rsidRPr="005F374C">
              <w:rPr>
                <w:sz w:val="18"/>
                <w:szCs w:val="18"/>
              </w:rPr>
              <w:t>PO05 Realización de testificaciones a Organismos de Certificación.</w:t>
            </w:r>
          </w:p>
        </w:tc>
      </w:tr>
      <w:tr w:rsidR="00F33351" w:rsidRPr="005F374C" w14:paraId="37018999" w14:textId="77777777" w:rsidTr="00350450">
        <w:tc>
          <w:tcPr>
            <w:tcW w:w="554" w:type="dxa"/>
            <w:shd w:val="clear" w:color="auto" w:fill="auto"/>
            <w:vAlign w:val="center"/>
          </w:tcPr>
          <w:p w14:paraId="0C6B4879"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0AC808AD" w14:textId="77777777" w:rsidR="00350450" w:rsidRPr="005F374C" w:rsidRDefault="00350450" w:rsidP="00350450">
            <w:pPr>
              <w:snapToGrid w:val="0"/>
              <w:spacing w:before="60" w:after="60"/>
              <w:jc w:val="both"/>
              <w:rPr>
                <w:sz w:val="18"/>
                <w:szCs w:val="18"/>
              </w:rPr>
            </w:pPr>
            <w:r w:rsidRPr="005F374C">
              <w:rPr>
                <w:sz w:val="18"/>
                <w:szCs w:val="18"/>
              </w:rPr>
              <w:t>CR GA04 Criterios generales para la utilización del símbolo de acreditación y referencia a la condición de acreditado</w:t>
            </w:r>
          </w:p>
        </w:tc>
      </w:tr>
      <w:tr w:rsidR="00F33351" w:rsidRPr="005F374C" w14:paraId="143010AC" w14:textId="77777777" w:rsidTr="00350450">
        <w:tc>
          <w:tcPr>
            <w:tcW w:w="554" w:type="dxa"/>
            <w:shd w:val="clear" w:color="auto" w:fill="auto"/>
          </w:tcPr>
          <w:p w14:paraId="510887A0"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4F47E52F" w14:textId="77777777" w:rsidR="00350450" w:rsidRPr="005F374C" w:rsidRDefault="00350450" w:rsidP="00350450">
            <w:pPr>
              <w:snapToGrid w:val="0"/>
              <w:spacing w:before="60" w:after="60"/>
              <w:jc w:val="both"/>
              <w:rPr>
                <w:sz w:val="18"/>
                <w:szCs w:val="18"/>
              </w:rPr>
            </w:pPr>
            <w:r w:rsidRPr="005F374C">
              <w:rPr>
                <w:sz w:val="18"/>
                <w:szCs w:val="18"/>
              </w:rPr>
              <w:t>I PA06 03 Instructivo Uso de las TIC para fines de evaluación remota</w:t>
            </w:r>
          </w:p>
        </w:tc>
      </w:tr>
      <w:tr w:rsidR="00F33351" w:rsidRPr="005F374C" w14:paraId="6D3C8AF9" w14:textId="77777777" w:rsidTr="00350450">
        <w:tc>
          <w:tcPr>
            <w:tcW w:w="554" w:type="dxa"/>
            <w:shd w:val="clear" w:color="auto" w:fill="auto"/>
            <w:vAlign w:val="center"/>
          </w:tcPr>
          <w:p w14:paraId="12FC4CBC"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74188F40" w14:textId="77777777" w:rsidR="00350450" w:rsidRPr="005F374C" w:rsidRDefault="00350450" w:rsidP="00350450">
            <w:pPr>
              <w:snapToGrid w:val="0"/>
              <w:spacing w:before="60" w:after="60"/>
              <w:jc w:val="both"/>
              <w:rPr>
                <w:sz w:val="18"/>
                <w:szCs w:val="18"/>
              </w:rPr>
            </w:pPr>
            <w:r w:rsidRPr="005F374C">
              <w:rPr>
                <w:sz w:val="18"/>
                <w:szCs w:val="18"/>
              </w:rPr>
              <w:t>Ley del Sistema Ecuatoriano de la Calidad y Reglamento a la Ley del Sistema Ecuatoriano de la Calidad</w:t>
            </w:r>
          </w:p>
        </w:tc>
      </w:tr>
      <w:tr w:rsidR="00F33351" w:rsidRPr="005F374C" w14:paraId="45C874F0" w14:textId="77777777" w:rsidTr="00350450">
        <w:tc>
          <w:tcPr>
            <w:tcW w:w="554" w:type="dxa"/>
            <w:shd w:val="clear" w:color="auto" w:fill="auto"/>
            <w:vAlign w:val="center"/>
          </w:tcPr>
          <w:p w14:paraId="46AC750F"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61138B00" w14:textId="77777777" w:rsidR="00350450" w:rsidRPr="005F374C" w:rsidRDefault="00350450" w:rsidP="00350450">
            <w:pPr>
              <w:snapToGrid w:val="0"/>
              <w:spacing w:before="60" w:after="60"/>
              <w:jc w:val="both"/>
              <w:rPr>
                <w:sz w:val="18"/>
                <w:szCs w:val="18"/>
              </w:rPr>
            </w:pPr>
            <w:r w:rsidRPr="005F374C">
              <w:rPr>
                <w:sz w:val="18"/>
                <w:szCs w:val="18"/>
              </w:rPr>
              <w:t>Tasas</w:t>
            </w:r>
            <w:r w:rsidRPr="005F374C">
              <w:rPr>
                <w:rFonts w:eastAsia="Arial"/>
                <w:sz w:val="18"/>
                <w:szCs w:val="18"/>
              </w:rPr>
              <w:t xml:space="preserve"> </w:t>
            </w:r>
            <w:r w:rsidRPr="005F374C">
              <w:rPr>
                <w:sz w:val="18"/>
                <w:szCs w:val="18"/>
              </w:rPr>
              <w:t xml:space="preserve">acreditación e I PA06 01 Instructivo Cobro de Tasas </w:t>
            </w:r>
          </w:p>
        </w:tc>
      </w:tr>
      <w:tr w:rsidR="00F33351" w:rsidRPr="005F374C" w14:paraId="5A7D6BD6" w14:textId="77777777" w:rsidTr="00350450">
        <w:tc>
          <w:tcPr>
            <w:tcW w:w="554" w:type="dxa"/>
            <w:shd w:val="clear" w:color="auto" w:fill="auto"/>
            <w:vAlign w:val="center"/>
          </w:tcPr>
          <w:p w14:paraId="363AF148"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0E4725AF" w14:textId="77777777" w:rsidR="00350450" w:rsidRPr="005F374C" w:rsidRDefault="00350450" w:rsidP="00350450">
            <w:pPr>
              <w:snapToGrid w:val="0"/>
              <w:spacing w:before="60" w:after="60"/>
              <w:jc w:val="both"/>
              <w:rPr>
                <w:sz w:val="18"/>
                <w:szCs w:val="18"/>
              </w:rPr>
            </w:pPr>
            <w:r w:rsidRPr="005F374C">
              <w:rPr>
                <w:sz w:val="18"/>
                <w:szCs w:val="18"/>
              </w:rPr>
              <w:t>Políticas, Guías, Criterios y/o Notas Técnicas específicas emitidos por el SAE aplicables al alcance de acreditación solicitado</w:t>
            </w:r>
          </w:p>
        </w:tc>
      </w:tr>
      <w:tr w:rsidR="00F33351" w:rsidRPr="005F374C" w14:paraId="0BAADF2B" w14:textId="77777777" w:rsidTr="00350450">
        <w:tc>
          <w:tcPr>
            <w:tcW w:w="554" w:type="dxa"/>
            <w:shd w:val="clear" w:color="auto" w:fill="auto"/>
            <w:vAlign w:val="center"/>
          </w:tcPr>
          <w:p w14:paraId="189ED29A" w14:textId="77777777" w:rsidR="00350450" w:rsidRPr="005F374C" w:rsidRDefault="00350450" w:rsidP="00350450">
            <w:pPr>
              <w:snapToGrid w:val="0"/>
              <w:jc w:val="center"/>
              <w:rPr>
                <w:sz w:val="18"/>
                <w:szCs w:val="18"/>
              </w:rPr>
            </w:pPr>
            <w:r w:rsidRPr="005F374C">
              <w:rPr>
                <w:sz w:val="18"/>
                <w:szCs w:val="18"/>
              </w:rPr>
              <w:lastRenderedPageBreak/>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200219F7" w14:textId="77777777" w:rsidR="00350450" w:rsidRPr="005F374C" w:rsidRDefault="00350450" w:rsidP="00350450">
            <w:pPr>
              <w:snapToGrid w:val="0"/>
              <w:spacing w:before="60" w:after="60"/>
              <w:jc w:val="both"/>
              <w:rPr>
                <w:sz w:val="18"/>
                <w:szCs w:val="18"/>
              </w:rPr>
            </w:pPr>
            <w:r w:rsidRPr="005F374C">
              <w:rPr>
                <w:sz w:val="18"/>
                <w:szCs w:val="18"/>
              </w:rPr>
              <w:t>IAF MD 2 Documento obligatorio de IAF para la transferencia de certificación acreditada de sistemas de gestión.</w:t>
            </w:r>
          </w:p>
        </w:tc>
      </w:tr>
      <w:tr w:rsidR="00F33351" w:rsidRPr="005F374C" w14:paraId="0E26E3F0" w14:textId="77777777" w:rsidTr="00350450">
        <w:tc>
          <w:tcPr>
            <w:tcW w:w="554" w:type="dxa"/>
            <w:shd w:val="clear" w:color="auto" w:fill="auto"/>
          </w:tcPr>
          <w:p w14:paraId="35401E35"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tcPr>
          <w:p w14:paraId="77D3A9D2" w14:textId="77777777" w:rsidR="00350450" w:rsidRPr="005F374C" w:rsidRDefault="00350450" w:rsidP="00350450">
            <w:pPr>
              <w:snapToGrid w:val="0"/>
              <w:spacing w:before="60" w:after="60"/>
              <w:jc w:val="both"/>
              <w:rPr>
                <w:sz w:val="18"/>
                <w:szCs w:val="18"/>
              </w:rPr>
            </w:pPr>
            <w:r w:rsidRPr="005F374C">
              <w:rPr>
                <w:sz w:val="18"/>
                <w:szCs w:val="18"/>
              </w:rPr>
              <w:t>IAF MD 4 Documento obligatorio de IAF para uso de tecnología de la información y comunicación (ICT) para propósitos de auditoria/evaluación.</w:t>
            </w:r>
          </w:p>
        </w:tc>
      </w:tr>
      <w:tr w:rsidR="00F33351" w:rsidRPr="005F374C" w14:paraId="7ABD5A63" w14:textId="77777777" w:rsidTr="00350450">
        <w:tc>
          <w:tcPr>
            <w:tcW w:w="554" w:type="dxa"/>
            <w:shd w:val="clear" w:color="auto" w:fill="auto"/>
          </w:tcPr>
          <w:p w14:paraId="05033167"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tcPr>
          <w:p w14:paraId="668AED45" w14:textId="77777777" w:rsidR="00350450" w:rsidRPr="005F374C" w:rsidRDefault="00350450" w:rsidP="00350450">
            <w:pPr>
              <w:snapToGrid w:val="0"/>
              <w:spacing w:before="60" w:after="60"/>
              <w:jc w:val="both"/>
              <w:rPr>
                <w:sz w:val="18"/>
                <w:szCs w:val="18"/>
              </w:rPr>
            </w:pPr>
            <w:r w:rsidRPr="005F374C">
              <w:rPr>
                <w:sz w:val="18"/>
                <w:szCs w:val="18"/>
              </w:rPr>
              <w:t>IAF MD 7 Documento obligatorio de IAF para la armonización de las sanciones que son aplicables a los organismos de evaluación de la conformidad.</w:t>
            </w:r>
          </w:p>
        </w:tc>
      </w:tr>
      <w:tr w:rsidR="00F33351" w:rsidRPr="005F374C" w14:paraId="3D6F997B" w14:textId="77777777" w:rsidTr="00350450">
        <w:tc>
          <w:tcPr>
            <w:tcW w:w="554" w:type="dxa"/>
            <w:shd w:val="clear" w:color="auto" w:fill="auto"/>
          </w:tcPr>
          <w:p w14:paraId="4D417E80"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tcPr>
          <w:p w14:paraId="649EDC20" w14:textId="77777777" w:rsidR="00350450" w:rsidRPr="005F374C" w:rsidRDefault="00350450" w:rsidP="00350450">
            <w:pPr>
              <w:snapToGrid w:val="0"/>
              <w:spacing w:before="60" w:after="60"/>
              <w:jc w:val="both"/>
              <w:rPr>
                <w:sz w:val="18"/>
                <w:szCs w:val="18"/>
              </w:rPr>
            </w:pPr>
            <w:r w:rsidRPr="005F374C">
              <w:rPr>
                <w:sz w:val="18"/>
                <w:szCs w:val="18"/>
              </w:rPr>
              <w:t>IAF MD 11 Documento obligatorio de IAF para aplicación de la ISO/IEC 17021 en auditorías de sistemas integrados de gestión.</w:t>
            </w:r>
          </w:p>
        </w:tc>
      </w:tr>
      <w:tr w:rsidR="00F33351" w:rsidRPr="005F374C" w14:paraId="0CFA90A0" w14:textId="77777777" w:rsidTr="00350450">
        <w:tc>
          <w:tcPr>
            <w:tcW w:w="554" w:type="dxa"/>
            <w:shd w:val="clear" w:color="auto" w:fill="auto"/>
          </w:tcPr>
          <w:p w14:paraId="7D5FE610"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tcPr>
          <w:p w14:paraId="6309E09B" w14:textId="77777777" w:rsidR="00350450" w:rsidRPr="005F374C" w:rsidRDefault="00350450" w:rsidP="00350450">
            <w:pPr>
              <w:snapToGrid w:val="0"/>
              <w:spacing w:before="60" w:after="60"/>
              <w:jc w:val="both"/>
              <w:rPr>
                <w:sz w:val="18"/>
                <w:szCs w:val="18"/>
              </w:rPr>
            </w:pPr>
            <w:r w:rsidRPr="005F374C">
              <w:rPr>
                <w:sz w:val="18"/>
                <w:szCs w:val="18"/>
              </w:rPr>
              <w:t>IAF MD 12 Documento obligatorio de IAF Evaluación para la acreditación de organismos de evaluación de la conformidad con actividades en varios países.</w:t>
            </w:r>
          </w:p>
        </w:tc>
      </w:tr>
      <w:tr w:rsidR="00F33351" w:rsidRPr="005F374C" w14:paraId="2A683D65" w14:textId="77777777" w:rsidTr="00350450">
        <w:tc>
          <w:tcPr>
            <w:tcW w:w="554" w:type="dxa"/>
            <w:shd w:val="clear" w:color="auto" w:fill="auto"/>
            <w:vAlign w:val="center"/>
          </w:tcPr>
          <w:p w14:paraId="038AF656"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0518FB2A" w14:textId="77777777" w:rsidR="00350450" w:rsidRPr="005F374C" w:rsidRDefault="00350450" w:rsidP="00350450">
            <w:pPr>
              <w:snapToGrid w:val="0"/>
              <w:spacing w:before="60" w:after="60"/>
              <w:jc w:val="both"/>
              <w:rPr>
                <w:sz w:val="18"/>
                <w:szCs w:val="18"/>
              </w:rPr>
            </w:pPr>
            <w:r w:rsidRPr="005F374C">
              <w:rPr>
                <w:sz w:val="18"/>
                <w:szCs w:val="18"/>
              </w:rPr>
              <w:t>IAF MD 15 Documento obligatorio de IAF para la recolección de información para proveer indicadores de desempeño de los organismos de certificación de sistemas de gestión.</w:t>
            </w:r>
          </w:p>
        </w:tc>
      </w:tr>
      <w:tr w:rsidR="00F33351" w:rsidRPr="005F374C" w14:paraId="41327ACD" w14:textId="77777777" w:rsidTr="00350450">
        <w:tc>
          <w:tcPr>
            <w:tcW w:w="554" w:type="dxa"/>
            <w:shd w:val="clear" w:color="auto" w:fill="auto"/>
            <w:vAlign w:val="center"/>
          </w:tcPr>
          <w:p w14:paraId="7C081BF0"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5E24B4A1" w14:textId="77777777" w:rsidR="00350450" w:rsidRPr="005F374C" w:rsidRDefault="00350450" w:rsidP="00350450">
            <w:pPr>
              <w:snapToGrid w:val="0"/>
              <w:spacing w:before="60" w:after="60"/>
              <w:jc w:val="both"/>
              <w:rPr>
                <w:sz w:val="18"/>
                <w:szCs w:val="18"/>
              </w:rPr>
            </w:pPr>
            <w:r w:rsidRPr="005F374C">
              <w:rPr>
                <w:sz w:val="18"/>
                <w:szCs w:val="18"/>
              </w:rPr>
              <w:t>IAF MD 23 Control de entidades que operan en nombre de organismos de certificación de sistemas de gestión acreditados.</w:t>
            </w:r>
          </w:p>
        </w:tc>
      </w:tr>
      <w:tr w:rsidR="00772316" w:rsidRPr="005F374C" w14:paraId="40E5D355" w14:textId="77777777" w:rsidTr="00350450">
        <w:tc>
          <w:tcPr>
            <w:tcW w:w="554" w:type="dxa"/>
            <w:shd w:val="clear" w:color="auto" w:fill="auto"/>
            <w:vAlign w:val="center"/>
          </w:tcPr>
          <w:p w14:paraId="429C2E59" w14:textId="184267E1" w:rsidR="00772316" w:rsidRPr="005F374C" w:rsidRDefault="00772316" w:rsidP="00772316">
            <w:pPr>
              <w:snapToGrid w:val="0"/>
              <w:jc w:val="center"/>
              <w:rPr>
                <w:sz w:val="18"/>
                <w:szCs w:val="18"/>
              </w:rPr>
            </w:pPr>
            <w:r w:rsidRPr="005F374C">
              <w:rPr>
                <w:sz w:val="20"/>
                <w:szCs w:val="20"/>
              </w:rPr>
              <w:fldChar w:fldCharType="begin">
                <w:ffData>
                  <w:name w:val=""/>
                  <w:enabled/>
                  <w:calcOnExit w:val="0"/>
                  <w:checkBox>
                    <w:sizeAuto/>
                    <w:default w:val="0"/>
                  </w:checkBox>
                </w:ffData>
              </w:fldChar>
            </w:r>
            <w:r w:rsidRPr="005F374C">
              <w:rPr>
                <w:sz w:val="20"/>
                <w:szCs w:val="20"/>
              </w:rPr>
              <w:instrText xml:space="preserve"> FORMCHECKBOX </w:instrText>
            </w:r>
            <w:r w:rsidR="00B74C3C">
              <w:rPr>
                <w:sz w:val="20"/>
                <w:szCs w:val="20"/>
              </w:rPr>
            </w:r>
            <w:r w:rsidR="00B74C3C">
              <w:rPr>
                <w:sz w:val="20"/>
                <w:szCs w:val="20"/>
              </w:rPr>
              <w:fldChar w:fldCharType="separate"/>
            </w:r>
            <w:r w:rsidRPr="005F374C">
              <w:rPr>
                <w:sz w:val="20"/>
                <w:szCs w:val="20"/>
              </w:rPr>
              <w:fldChar w:fldCharType="end"/>
            </w:r>
          </w:p>
        </w:tc>
        <w:tc>
          <w:tcPr>
            <w:tcW w:w="8264" w:type="dxa"/>
            <w:shd w:val="clear" w:color="auto" w:fill="auto"/>
            <w:vAlign w:val="center"/>
          </w:tcPr>
          <w:p w14:paraId="7CAAD622" w14:textId="4697E653" w:rsidR="00772316" w:rsidRPr="005F374C" w:rsidRDefault="00772316" w:rsidP="00772316">
            <w:pPr>
              <w:snapToGrid w:val="0"/>
              <w:spacing w:before="60" w:after="60"/>
              <w:jc w:val="both"/>
              <w:rPr>
                <w:sz w:val="18"/>
                <w:szCs w:val="18"/>
              </w:rPr>
            </w:pPr>
            <w:r w:rsidRPr="005F374C">
              <w:rPr>
                <w:sz w:val="18"/>
                <w:szCs w:val="18"/>
              </w:rPr>
              <w:t>IAF MD 28 Documento obligatorio de la IAF para la carga y mantenimiento de datos en la base de datos de IAF</w:t>
            </w:r>
          </w:p>
        </w:tc>
      </w:tr>
    </w:tbl>
    <w:p w14:paraId="622AE802" w14:textId="77777777" w:rsidR="00C47194" w:rsidRPr="005F374C" w:rsidRDefault="00C47194" w:rsidP="00350450">
      <w:pPr>
        <w:spacing w:before="120"/>
        <w:jc w:val="both"/>
        <w:rPr>
          <w:b/>
          <w:i/>
          <w:spacing w:val="-2"/>
          <w:sz w:val="20"/>
          <w:szCs w:val="20"/>
        </w:rPr>
      </w:pPr>
    </w:p>
    <w:p w14:paraId="0A5DC04C" w14:textId="4D10CB94" w:rsidR="00350450" w:rsidRPr="005F374C" w:rsidRDefault="00350450" w:rsidP="00350450">
      <w:pPr>
        <w:spacing w:before="120"/>
        <w:jc w:val="both"/>
        <w:rPr>
          <w:b/>
          <w:spacing w:val="-2"/>
          <w:sz w:val="20"/>
          <w:szCs w:val="20"/>
        </w:rPr>
      </w:pPr>
      <w:r w:rsidRPr="005F374C">
        <w:rPr>
          <w:b/>
          <w:spacing w:val="-2"/>
          <w:sz w:val="20"/>
          <w:szCs w:val="20"/>
        </w:rPr>
        <w:t xml:space="preserve">Para Sistemas de Gestión de </w:t>
      </w:r>
      <w:r w:rsidR="00D76C98" w:rsidRPr="005F374C">
        <w:rPr>
          <w:b/>
          <w:spacing w:val="-2"/>
          <w:sz w:val="20"/>
          <w:szCs w:val="20"/>
        </w:rPr>
        <w:t>la Energía</w:t>
      </w:r>
    </w:p>
    <w:p w14:paraId="185EC7E2" w14:textId="77777777" w:rsidR="00016C2C" w:rsidRPr="005F374C" w:rsidRDefault="00016C2C" w:rsidP="00350450">
      <w:pPr>
        <w:spacing w:before="120"/>
        <w:jc w:val="both"/>
        <w:rPr>
          <w:b/>
          <w:spacing w:val="-2"/>
          <w:sz w:val="20"/>
          <w:szCs w:val="20"/>
        </w:rPr>
      </w:pP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5F374C" w:rsidRPr="005F374C" w14:paraId="3AD62D91" w14:textId="77777777" w:rsidTr="00350450">
        <w:tc>
          <w:tcPr>
            <w:tcW w:w="554" w:type="dxa"/>
            <w:shd w:val="clear" w:color="auto" w:fill="auto"/>
            <w:vAlign w:val="center"/>
          </w:tcPr>
          <w:p w14:paraId="6A29260D" w14:textId="77777777" w:rsidR="00350450" w:rsidRPr="005F374C" w:rsidRDefault="00350450" w:rsidP="00350450">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47A5B323" w14:textId="5AD5D663" w:rsidR="00350450" w:rsidRPr="005F374C" w:rsidRDefault="00016C2C" w:rsidP="00016C2C">
            <w:pPr>
              <w:snapToGrid w:val="0"/>
              <w:spacing w:before="60" w:after="60"/>
              <w:jc w:val="both"/>
              <w:rPr>
                <w:sz w:val="18"/>
                <w:szCs w:val="18"/>
              </w:rPr>
            </w:pPr>
            <w:r w:rsidRPr="005F374C">
              <w:rPr>
                <w:sz w:val="18"/>
                <w:szCs w:val="18"/>
              </w:rPr>
              <w:t xml:space="preserve">ISO 50003:2021 Sistemas de gestión de energía – Requisitos para los organismos que prestan auditoria y certificación de energía sistemas de gestión. </w:t>
            </w:r>
          </w:p>
        </w:tc>
      </w:tr>
      <w:tr w:rsidR="005F374C" w:rsidRPr="005F374C" w14:paraId="173D16B7" w14:textId="77777777" w:rsidTr="00350450">
        <w:tc>
          <w:tcPr>
            <w:tcW w:w="554" w:type="dxa"/>
            <w:shd w:val="clear" w:color="auto" w:fill="auto"/>
            <w:vAlign w:val="center"/>
          </w:tcPr>
          <w:p w14:paraId="1DFD36F4" w14:textId="77777777" w:rsidR="007011BE" w:rsidRPr="005F374C" w:rsidRDefault="007011BE" w:rsidP="007011BE">
            <w:pPr>
              <w:snapToGrid w:val="0"/>
              <w:jc w:val="center"/>
              <w:rPr>
                <w:sz w:val="18"/>
                <w:szCs w:val="18"/>
              </w:rPr>
            </w:pPr>
            <w:r w:rsidRPr="005F374C">
              <w:rPr>
                <w:sz w:val="18"/>
                <w:szCs w:val="18"/>
              </w:rPr>
              <w:fldChar w:fldCharType="begin">
                <w:ffData>
                  <w:name w:val=""/>
                  <w:enabled/>
                  <w:calcOnExit w:val="0"/>
                  <w:checkBox>
                    <w:sizeAuto/>
                    <w:default w:val="0"/>
                  </w:checkBox>
                </w:ffData>
              </w:fldChar>
            </w:r>
            <w:r w:rsidRPr="005F374C">
              <w:rPr>
                <w:sz w:val="18"/>
                <w:szCs w:val="18"/>
              </w:rPr>
              <w:instrText xml:space="preserve"> FORMCHECKBOX </w:instrText>
            </w:r>
            <w:r w:rsidR="00B74C3C">
              <w:rPr>
                <w:sz w:val="18"/>
                <w:szCs w:val="18"/>
              </w:rPr>
            </w:r>
            <w:r w:rsidR="00B74C3C">
              <w:rPr>
                <w:sz w:val="18"/>
                <w:szCs w:val="18"/>
              </w:rPr>
              <w:fldChar w:fldCharType="separate"/>
            </w:r>
            <w:r w:rsidRPr="005F374C">
              <w:rPr>
                <w:sz w:val="18"/>
                <w:szCs w:val="18"/>
              </w:rPr>
              <w:fldChar w:fldCharType="end"/>
            </w:r>
          </w:p>
        </w:tc>
        <w:tc>
          <w:tcPr>
            <w:tcW w:w="8264" w:type="dxa"/>
            <w:shd w:val="clear" w:color="auto" w:fill="auto"/>
            <w:vAlign w:val="center"/>
          </w:tcPr>
          <w:p w14:paraId="1632002A" w14:textId="0C6C2AB1" w:rsidR="007011BE" w:rsidRPr="005F374C" w:rsidRDefault="007011BE" w:rsidP="00D66678">
            <w:pPr>
              <w:pStyle w:val="HTMLconformatoprevio"/>
              <w:rPr>
                <w:rFonts w:ascii="Arial" w:hAnsi="Arial" w:cs="Arial"/>
                <w:sz w:val="18"/>
                <w:szCs w:val="18"/>
                <w:lang w:val="es-ES" w:eastAsia="es-ES"/>
              </w:rPr>
            </w:pPr>
            <w:r w:rsidRPr="005F374C">
              <w:rPr>
                <w:rFonts w:ascii="Arial" w:hAnsi="Arial" w:cs="Arial"/>
                <w:sz w:val="18"/>
                <w:szCs w:val="18"/>
                <w:lang w:val="es-ES" w:eastAsia="es-ES"/>
              </w:rPr>
              <w:t xml:space="preserve">NTE INEN-ISO 50001:2019 Sistemas de gestión de energía — </w:t>
            </w:r>
            <w:r w:rsidRPr="005F374C">
              <w:rPr>
                <w:rFonts w:ascii="Arial" w:hAnsi="Arial" w:cs="Arial"/>
                <w:sz w:val="18"/>
                <w:szCs w:val="18"/>
                <w:lang w:val="es-EC" w:eastAsia="es-ES"/>
              </w:rPr>
              <w:t>Requisitos para los organismos que prestan auditoria y certificación de energía sistemas de gestión (ISO 50001:2018, IDT).</w:t>
            </w:r>
          </w:p>
        </w:tc>
      </w:tr>
    </w:tbl>
    <w:p w14:paraId="1D9D1A96" w14:textId="77777777" w:rsidR="00350450" w:rsidRPr="005F374C" w:rsidRDefault="00350450" w:rsidP="00350450">
      <w:pPr>
        <w:spacing w:before="120"/>
        <w:jc w:val="both"/>
        <w:rPr>
          <w:b/>
          <w:i/>
          <w:spacing w:val="-2"/>
          <w:sz w:val="20"/>
          <w:szCs w:val="20"/>
        </w:rPr>
      </w:pPr>
    </w:p>
    <w:p w14:paraId="6D6D444E" w14:textId="77777777" w:rsidR="00350450" w:rsidRPr="005F374C" w:rsidRDefault="00350450" w:rsidP="00350450">
      <w:pPr>
        <w:spacing w:before="120"/>
        <w:jc w:val="both"/>
        <w:rPr>
          <w:spacing w:val="-2"/>
          <w:sz w:val="20"/>
          <w:szCs w:val="20"/>
          <w:lang w:val="es-EC"/>
        </w:rPr>
      </w:pPr>
    </w:p>
    <w:p w14:paraId="1438FDB9" w14:textId="629BDF3F" w:rsidR="00A910D0" w:rsidRPr="005F374C" w:rsidRDefault="00A910D0" w:rsidP="00A910D0">
      <w:pPr>
        <w:spacing w:before="18"/>
        <w:contextualSpacing/>
        <w:jc w:val="both"/>
        <w:rPr>
          <w:sz w:val="18"/>
          <w:szCs w:val="18"/>
        </w:rPr>
      </w:pPr>
      <w:r w:rsidRPr="005F374C">
        <w:rPr>
          <w:sz w:val="18"/>
          <w:szCs w:val="18"/>
        </w:rPr>
        <w:t>Además, DECLARA que:</w:t>
      </w:r>
    </w:p>
    <w:p w14:paraId="696A6BA2" w14:textId="77777777" w:rsidR="00A910D0" w:rsidRPr="005F374C" w:rsidRDefault="00A910D0" w:rsidP="00A910D0">
      <w:pPr>
        <w:spacing w:before="18"/>
        <w:contextualSpacing/>
        <w:jc w:val="both"/>
        <w:rPr>
          <w:sz w:val="18"/>
          <w:szCs w:val="18"/>
        </w:rPr>
      </w:pPr>
    </w:p>
    <w:p w14:paraId="32B0265B" w14:textId="77777777" w:rsidR="00A910D0" w:rsidRPr="005F374C" w:rsidRDefault="00A910D0" w:rsidP="00A910D0">
      <w:pPr>
        <w:pStyle w:val="Prrafodelista"/>
        <w:numPr>
          <w:ilvl w:val="0"/>
          <w:numId w:val="31"/>
        </w:numPr>
        <w:suppressAutoHyphens w:val="0"/>
        <w:spacing w:before="18"/>
        <w:jc w:val="both"/>
        <w:rPr>
          <w:rFonts w:eastAsia="Arial"/>
          <w:bCs/>
          <w:iCs/>
          <w:sz w:val="20"/>
          <w:szCs w:val="20"/>
        </w:rPr>
      </w:pPr>
      <w:r w:rsidRPr="005F374C">
        <w:rPr>
          <w:sz w:val="18"/>
          <w:szCs w:val="18"/>
        </w:rPr>
        <w:t xml:space="preserve">El OEC tiene experiencia en la realización de las actividades para las que solicita la acreditación </w:t>
      </w:r>
      <w:r w:rsidRPr="005F374C">
        <w:rPr>
          <w:bCs/>
          <w:iCs/>
          <w:sz w:val="18"/>
          <w:szCs w:val="18"/>
        </w:rPr>
        <w:t xml:space="preserve">y se asegurará de contar de manera oportuna </w:t>
      </w:r>
      <w:r w:rsidRPr="005F374C">
        <w:rPr>
          <w:rFonts w:eastAsia="Arial"/>
          <w:bCs/>
          <w:iCs/>
          <w:sz w:val="20"/>
          <w:szCs w:val="20"/>
        </w:rPr>
        <w:t>con la disponibilidad de clientes, lugares y lo necesario para realizar las testificaciones del alcance en que solicita la acreditación, según corresponda.</w:t>
      </w:r>
    </w:p>
    <w:p w14:paraId="2ABC383E" w14:textId="77777777" w:rsidR="00A910D0" w:rsidRPr="005F374C" w:rsidRDefault="00A910D0" w:rsidP="00A910D0">
      <w:pPr>
        <w:tabs>
          <w:tab w:val="left" w:pos="567"/>
        </w:tabs>
        <w:ind w:right="94"/>
        <w:contextualSpacing/>
        <w:jc w:val="both"/>
        <w:rPr>
          <w:sz w:val="18"/>
          <w:szCs w:val="18"/>
        </w:rPr>
      </w:pPr>
    </w:p>
    <w:bookmarkEnd w:id="7"/>
    <w:p w14:paraId="11C66B6F" w14:textId="557BBEA4" w:rsidR="00A910D0" w:rsidRPr="005F374C" w:rsidRDefault="00A910D0" w:rsidP="00A910D0">
      <w:pPr>
        <w:pStyle w:val="Sinespaciado"/>
        <w:numPr>
          <w:ilvl w:val="0"/>
          <w:numId w:val="31"/>
        </w:numPr>
        <w:tabs>
          <w:tab w:val="left" w:pos="426"/>
        </w:tabs>
        <w:jc w:val="both"/>
        <w:rPr>
          <w:rFonts w:ascii="Arial" w:eastAsia="Arial" w:hAnsi="Arial"/>
          <w:bCs/>
          <w:iCs/>
          <w:sz w:val="20"/>
          <w:szCs w:val="20"/>
          <w:lang w:eastAsia="es-ES"/>
        </w:rPr>
      </w:pPr>
      <w:r w:rsidRPr="005F374C">
        <w:rPr>
          <w:rFonts w:ascii="Arial" w:eastAsia="Arial" w:hAnsi="Arial"/>
          <w:bCs/>
          <w:iCs/>
          <w:sz w:val="20"/>
          <w:szCs w:val="20"/>
          <w:lang w:eastAsia="es-ES"/>
        </w:rPr>
        <w:t xml:space="preserve">Está consciente y acepta expresamente que si por cuestiones atribuibles al OEC, la evaluación in situ no puede ejecutarse hasta </w:t>
      </w:r>
      <w:r w:rsidR="00EA20DE" w:rsidRPr="005F374C">
        <w:rPr>
          <w:rFonts w:ascii="Arial" w:eastAsia="Arial" w:hAnsi="Arial"/>
          <w:bCs/>
          <w:iCs/>
          <w:sz w:val="20"/>
          <w:szCs w:val="20"/>
          <w:lang w:eastAsia="es-ES"/>
        </w:rPr>
        <w:t>el término de 90 días</w:t>
      </w:r>
      <w:r w:rsidRPr="005F374C">
        <w:rPr>
          <w:rFonts w:ascii="Arial" w:eastAsia="Arial" w:hAnsi="Arial"/>
          <w:bCs/>
          <w:iCs/>
          <w:sz w:val="20"/>
          <w:szCs w:val="20"/>
          <w:lang w:eastAsia="es-ES"/>
        </w:rPr>
        <w:t xml:space="preserve"> posteriores a la comunicación de que la solicitud de acreditación fue aceptada (Registro de ingreso de solicitud de acreditación y acuse recibo), el OEC deberá iniciar el proceso de acreditación con el ingreso de una nueva solicitud de acreditación.   </w:t>
      </w:r>
    </w:p>
    <w:p w14:paraId="28C726A1" w14:textId="77777777" w:rsidR="006C05FC" w:rsidRPr="005F374C" w:rsidRDefault="006C05FC" w:rsidP="006C05FC">
      <w:pPr>
        <w:pStyle w:val="Prrafodelista"/>
        <w:rPr>
          <w:rFonts w:eastAsia="Arial"/>
          <w:bCs/>
          <w:iCs/>
          <w:sz w:val="20"/>
          <w:szCs w:val="20"/>
        </w:rPr>
      </w:pPr>
    </w:p>
    <w:p w14:paraId="2D54A9A7" w14:textId="71F83466" w:rsidR="006C05FC" w:rsidRPr="005F374C" w:rsidRDefault="006C05FC" w:rsidP="006C05FC">
      <w:pPr>
        <w:pStyle w:val="Prrafodelista"/>
        <w:numPr>
          <w:ilvl w:val="0"/>
          <w:numId w:val="31"/>
        </w:numPr>
        <w:suppressAutoHyphens w:val="0"/>
        <w:spacing w:before="18"/>
        <w:jc w:val="both"/>
        <w:rPr>
          <w:rFonts w:eastAsia="Arial"/>
          <w:bCs/>
          <w:iCs/>
          <w:sz w:val="20"/>
          <w:szCs w:val="20"/>
          <w:lang w:val="es-ES_tradnl"/>
        </w:rPr>
      </w:pPr>
      <w:r w:rsidRPr="005F374C">
        <w:rPr>
          <w:rFonts w:eastAsia="Arial"/>
          <w:bCs/>
          <w:iCs/>
          <w:sz w:val="20"/>
          <w:szCs w:val="20"/>
          <w:lang w:val="es-ES_tradnl"/>
        </w:rPr>
        <w:t>Conoce y acepta que los valores cancelados por concepto de pago de tasas por servicios y productos para</w:t>
      </w:r>
      <w:r w:rsidR="00873C9F" w:rsidRPr="005F374C">
        <w:rPr>
          <w:rFonts w:eastAsia="Arial"/>
          <w:bCs/>
          <w:iCs/>
          <w:sz w:val="20"/>
          <w:szCs w:val="20"/>
          <w:lang w:val="es-ES_tradnl"/>
        </w:rPr>
        <w:t xml:space="preserve"> la acreditación</w:t>
      </w:r>
      <w:r w:rsidRPr="005F374C">
        <w:rPr>
          <w:rFonts w:eastAsia="Arial"/>
          <w:bCs/>
          <w:iCs/>
          <w:sz w:val="20"/>
          <w:szCs w:val="20"/>
          <w:lang w:val="es-ES_tradnl"/>
        </w:rPr>
        <w:t>, no serán sujeto de reembolsos.</w:t>
      </w:r>
    </w:p>
    <w:p w14:paraId="04142AB0" w14:textId="77777777" w:rsidR="00A910D0" w:rsidRPr="005F374C" w:rsidRDefault="00A910D0" w:rsidP="00A910D0">
      <w:pPr>
        <w:pStyle w:val="Sinespaciado"/>
        <w:tabs>
          <w:tab w:val="left" w:pos="426"/>
        </w:tabs>
        <w:jc w:val="both"/>
        <w:rPr>
          <w:rFonts w:ascii="Arial" w:eastAsia="Arial" w:hAnsi="Arial"/>
          <w:bCs/>
          <w:iCs/>
          <w:sz w:val="20"/>
          <w:szCs w:val="20"/>
          <w:lang w:eastAsia="es-ES"/>
        </w:rPr>
      </w:pPr>
    </w:p>
    <w:p w14:paraId="14B65F9B" w14:textId="77777777" w:rsidR="00A910D0" w:rsidRPr="005F374C" w:rsidRDefault="00A910D0" w:rsidP="00A910D0">
      <w:pPr>
        <w:pStyle w:val="Prrafodelista"/>
        <w:numPr>
          <w:ilvl w:val="0"/>
          <w:numId w:val="31"/>
        </w:numPr>
        <w:suppressAutoHyphens w:val="0"/>
        <w:contextualSpacing w:val="0"/>
        <w:jc w:val="both"/>
        <w:rPr>
          <w:rFonts w:eastAsia="Arial"/>
          <w:bCs/>
          <w:iCs/>
          <w:sz w:val="20"/>
          <w:szCs w:val="20"/>
        </w:rPr>
      </w:pPr>
      <w:r w:rsidRPr="005F374C">
        <w:rPr>
          <w:rFonts w:eastAsia="Arial"/>
          <w:bCs/>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337E8398" w14:textId="77777777" w:rsidR="00A910D0" w:rsidRPr="005F374C" w:rsidRDefault="00A910D0" w:rsidP="00A910D0">
      <w:pPr>
        <w:pStyle w:val="Prrafodelista"/>
        <w:rPr>
          <w:rFonts w:eastAsia="Arial"/>
          <w:bCs/>
          <w:iCs/>
          <w:sz w:val="20"/>
          <w:szCs w:val="20"/>
        </w:rPr>
      </w:pPr>
    </w:p>
    <w:p w14:paraId="178B203C" w14:textId="77777777" w:rsidR="00A910D0" w:rsidRPr="005F374C" w:rsidRDefault="00A910D0" w:rsidP="00A910D0">
      <w:pPr>
        <w:pStyle w:val="Prrafodelista"/>
        <w:numPr>
          <w:ilvl w:val="0"/>
          <w:numId w:val="31"/>
        </w:numPr>
        <w:suppressAutoHyphens w:val="0"/>
        <w:jc w:val="both"/>
        <w:rPr>
          <w:rFonts w:eastAsia="Arial"/>
          <w:bCs/>
          <w:iCs/>
          <w:sz w:val="20"/>
          <w:szCs w:val="20"/>
        </w:rPr>
      </w:pPr>
      <w:r w:rsidRPr="005F374C">
        <w:rPr>
          <w:rFonts w:eastAsia="Arial"/>
          <w:bCs/>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4F60523F" w14:textId="77777777" w:rsidR="00A910D0" w:rsidRPr="005F374C" w:rsidRDefault="00A910D0" w:rsidP="00A910D0">
      <w:pPr>
        <w:pStyle w:val="Prrafodelista"/>
        <w:jc w:val="both"/>
        <w:rPr>
          <w:rFonts w:eastAsia="Arial"/>
          <w:bCs/>
          <w:iCs/>
          <w:sz w:val="20"/>
          <w:szCs w:val="20"/>
        </w:rPr>
      </w:pPr>
    </w:p>
    <w:p w14:paraId="3D401A6C" w14:textId="77777777" w:rsidR="00A910D0" w:rsidRPr="005F374C" w:rsidRDefault="00A910D0" w:rsidP="00A910D0">
      <w:pPr>
        <w:pStyle w:val="Prrafodelista"/>
        <w:numPr>
          <w:ilvl w:val="0"/>
          <w:numId w:val="31"/>
        </w:numPr>
        <w:suppressAutoHyphens w:val="0"/>
        <w:jc w:val="both"/>
        <w:rPr>
          <w:rFonts w:eastAsia="Arial"/>
          <w:bCs/>
          <w:iCs/>
          <w:sz w:val="20"/>
          <w:szCs w:val="20"/>
        </w:rPr>
      </w:pPr>
      <w:r w:rsidRPr="005F374C">
        <w:rPr>
          <w:rFonts w:eastAsia="Arial"/>
          <w:bCs/>
          <w:iCs/>
          <w:sz w:val="20"/>
          <w:szCs w:val="20"/>
        </w:rPr>
        <w:t xml:space="preserve">El SAE se reserva el derecho a comprobar la veracidad de la información presentada y el cumplimiento de la normativa respectiva. En caso de verificarse que la información presentada por el usuario, no se sujeta a la realidad o que ha incumplido con los requisitos o el </w:t>
      </w:r>
      <w:r w:rsidRPr="005F374C">
        <w:rPr>
          <w:rFonts w:eastAsia="Arial"/>
          <w:bCs/>
          <w:iCs/>
          <w:sz w:val="20"/>
          <w:szCs w:val="20"/>
        </w:rPr>
        <w:lastRenderedPageBreak/>
        <w:t>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5F426B69" w14:textId="77777777" w:rsidR="00A910D0" w:rsidRPr="005F374C" w:rsidRDefault="00A910D0" w:rsidP="00A910D0">
      <w:pPr>
        <w:ind w:left="360"/>
        <w:jc w:val="both"/>
        <w:rPr>
          <w:rFonts w:eastAsia="Arial"/>
          <w:bCs/>
          <w:iCs/>
          <w:sz w:val="20"/>
          <w:szCs w:val="20"/>
        </w:rPr>
      </w:pPr>
    </w:p>
    <w:p w14:paraId="45D4EA9A" w14:textId="77777777" w:rsidR="00A910D0" w:rsidRPr="005F374C" w:rsidRDefault="00A910D0" w:rsidP="007C4051">
      <w:pPr>
        <w:spacing w:before="120"/>
        <w:jc w:val="both"/>
        <w:rPr>
          <w:spacing w:val="-2"/>
          <w:sz w:val="20"/>
          <w:szCs w:val="20"/>
        </w:rPr>
      </w:pPr>
    </w:p>
    <w:p w14:paraId="44D8E486" w14:textId="1686DF96" w:rsidR="00923074" w:rsidRPr="005F374C" w:rsidRDefault="00A910D0" w:rsidP="00D47BC6">
      <w:pPr>
        <w:spacing w:before="120"/>
        <w:jc w:val="both"/>
        <w:rPr>
          <w:sz w:val="20"/>
          <w:szCs w:val="20"/>
        </w:rPr>
      </w:pPr>
      <w:r w:rsidRPr="005F374C">
        <w:rPr>
          <w:bCs/>
          <w:spacing w:val="-2"/>
          <w:sz w:val="20"/>
          <w:szCs w:val="20"/>
        </w:rPr>
        <w:t>Se</w:t>
      </w:r>
      <w:r w:rsidR="004E6FB5" w:rsidRPr="005F374C">
        <w:rPr>
          <w:bCs/>
          <w:spacing w:val="-2"/>
          <w:sz w:val="20"/>
          <w:szCs w:val="20"/>
        </w:rPr>
        <w:t xml:space="preserve"> COMPROMET</w:t>
      </w:r>
      <w:r w:rsidRPr="005F374C">
        <w:rPr>
          <w:bCs/>
          <w:spacing w:val="-2"/>
          <w:sz w:val="20"/>
          <w:szCs w:val="20"/>
        </w:rPr>
        <w:t>E</w:t>
      </w:r>
      <w:r w:rsidR="007C4051" w:rsidRPr="005F374C">
        <w:rPr>
          <w:bCs/>
          <w:spacing w:val="-2"/>
          <w:sz w:val="20"/>
          <w:szCs w:val="20"/>
        </w:rPr>
        <w:t xml:space="preserve"> A</w:t>
      </w:r>
      <w:r w:rsidR="007C4051" w:rsidRPr="005F374C">
        <w:rPr>
          <w:spacing w:val="-2"/>
          <w:sz w:val="20"/>
          <w:szCs w:val="20"/>
        </w:rPr>
        <w:t>:</w:t>
      </w:r>
      <w:r w:rsidR="007C4051" w:rsidRPr="005F374C">
        <w:rPr>
          <w:sz w:val="20"/>
          <w:szCs w:val="20"/>
        </w:rPr>
        <w:t xml:space="preserve"> </w:t>
      </w:r>
    </w:p>
    <w:p w14:paraId="4968402C" w14:textId="33DF61E0" w:rsidR="006B1EEA" w:rsidRPr="005F374C" w:rsidRDefault="006B1EEA" w:rsidP="006B1EEA">
      <w:pPr>
        <w:pStyle w:val="Prrafodelista"/>
        <w:numPr>
          <w:ilvl w:val="0"/>
          <w:numId w:val="35"/>
        </w:numPr>
        <w:suppressAutoHyphens w:val="0"/>
        <w:spacing w:before="18"/>
        <w:jc w:val="both"/>
        <w:rPr>
          <w:rFonts w:eastAsia="Arial"/>
          <w:sz w:val="20"/>
          <w:szCs w:val="20"/>
        </w:rPr>
      </w:pPr>
      <w:r w:rsidRPr="005F374C">
        <w:rPr>
          <w:rFonts w:eastAsia="Arial"/>
          <w:sz w:val="20"/>
          <w:szCs w:val="20"/>
        </w:rPr>
        <w:t xml:space="preserve">Definir </w:t>
      </w:r>
      <w:r w:rsidRPr="005F374C">
        <w:rPr>
          <w:rFonts w:eastAsia="Arial"/>
          <w:spacing w:val="2"/>
          <w:sz w:val="20"/>
          <w:szCs w:val="20"/>
        </w:rPr>
        <w:t>e</w:t>
      </w:r>
      <w:r w:rsidRPr="005F374C">
        <w:rPr>
          <w:rFonts w:eastAsia="Arial"/>
          <w:sz w:val="20"/>
          <w:szCs w:val="20"/>
        </w:rPr>
        <w:t>l</w:t>
      </w:r>
      <w:r w:rsidRPr="005F374C">
        <w:rPr>
          <w:rFonts w:eastAsia="Arial"/>
          <w:spacing w:val="-3"/>
          <w:sz w:val="20"/>
          <w:szCs w:val="20"/>
        </w:rPr>
        <w:t xml:space="preserve"> </w:t>
      </w:r>
      <w:r w:rsidRPr="005F374C">
        <w:rPr>
          <w:rFonts w:eastAsia="Arial"/>
          <w:spacing w:val="2"/>
          <w:sz w:val="20"/>
          <w:szCs w:val="20"/>
        </w:rPr>
        <w:t>a</w:t>
      </w:r>
      <w:r w:rsidRPr="005F374C">
        <w:rPr>
          <w:rFonts w:eastAsia="Arial"/>
          <w:spacing w:val="-1"/>
          <w:sz w:val="20"/>
          <w:szCs w:val="20"/>
        </w:rPr>
        <w:t>l</w:t>
      </w:r>
      <w:r w:rsidRPr="005F374C">
        <w:rPr>
          <w:rFonts w:eastAsia="Arial"/>
          <w:spacing w:val="1"/>
          <w:sz w:val="20"/>
          <w:szCs w:val="20"/>
        </w:rPr>
        <w:t>c</w:t>
      </w:r>
      <w:r w:rsidRPr="005F374C">
        <w:rPr>
          <w:rFonts w:eastAsia="Arial"/>
          <w:sz w:val="20"/>
          <w:szCs w:val="20"/>
        </w:rPr>
        <w:t>a</w:t>
      </w:r>
      <w:r w:rsidRPr="005F374C">
        <w:rPr>
          <w:rFonts w:eastAsia="Arial"/>
          <w:spacing w:val="-1"/>
          <w:sz w:val="20"/>
          <w:szCs w:val="20"/>
        </w:rPr>
        <w:t>n</w:t>
      </w:r>
      <w:r w:rsidRPr="005F374C">
        <w:rPr>
          <w:rFonts w:eastAsia="Arial"/>
          <w:spacing w:val="1"/>
          <w:sz w:val="20"/>
          <w:szCs w:val="20"/>
        </w:rPr>
        <w:t>c</w:t>
      </w:r>
      <w:r w:rsidRPr="005F374C">
        <w:rPr>
          <w:rFonts w:eastAsia="Arial"/>
          <w:sz w:val="20"/>
          <w:szCs w:val="20"/>
        </w:rPr>
        <w:t>e</w:t>
      </w:r>
      <w:r w:rsidRPr="005F374C">
        <w:rPr>
          <w:rFonts w:eastAsia="Arial"/>
          <w:spacing w:val="-5"/>
          <w:sz w:val="20"/>
          <w:szCs w:val="20"/>
        </w:rPr>
        <w:t xml:space="preserve"> </w:t>
      </w:r>
      <w:r w:rsidRPr="005F374C">
        <w:rPr>
          <w:rFonts w:eastAsia="Arial"/>
          <w:sz w:val="20"/>
          <w:szCs w:val="20"/>
        </w:rPr>
        <w:t>de</w:t>
      </w:r>
      <w:r w:rsidRPr="005F374C">
        <w:rPr>
          <w:rFonts w:eastAsia="Arial"/>
          <w:spacing w:val="-1"/>
          <w:sz w:val="20"/>
          <w:szCs w:val="20"/>
        </w:rPr>
        <w:t xml:space="preserve"> </w:t>
      </w:r>
      <w:r w:rsidRPr="005F374C">
        <w:rPr>
          <w:rFonts w:eastAsia="Arial"/>
          <w:sz w:val="20"/>
          <w:szCs w:val="20"/>
        </w:rPr>
        <w:t>acreditación de forma clara, precisa y sin ambigüedades.</w:t>
      </w:r>
    </w:p>
    <w:p w14:paraId="3F72C169" w14:textId="77777777" w:rsidR="006B1EEA" w:rsidRPr="005F374C" w:rsidRDefault="006B1EEA" w:rsidP="006B1EEA">
      <w:pPr>
        <w:pStyle w:val="Prrafodelista"/>
        <w:numPr>
          <w:ilvl w:val="0"/>
          <w:numId w:val="35"/>
        </w:numPr>
        <w:suppressAutoHyphens w:val="0"/>
        <w:spacing w:before="18"/>
        <w:jc w:val="both"/>
        <w:rPr>
          <w:rFonts w:eastAsia="Arial"/>
          <w:sz w:val="20"/>
          <w:szCs w:val="20"/>
        </w:rPr>
      </w:pPr>
      <w:r w:rsidRPr="005F374C">
        <w:rPr>
          <w:rFonts w:eastAsia="Arial"/>
          <w:sz w:val="20"/>
          <w:szCs w:val="20"/>
        </w:rPr>
        <w:t>Proporcionar información, verídica y completa de sus actividades, que demuestre que cumple con los requisitos de acreditación antes de comenzar la evaluación.</w:t>
      </w:r>
    </w:p>
    <w:p w14:paraId="3072A26D" w14:textId="77777777" w:rsidR="006B1EEA" w:rsidRPr="005F374C" w:rsidRDefault="006B1EEA" w:rsidP="006B1EEA">
      <w:pPr>
        <w:pStyle w:val="Prrafodelista"/>
        <w:numPr>
          <w:ilvl w:val="0"/>
          <w:numId w:val="35"/>
        </w:numPr>
        <w:suppressAutoHyphens w:val="0"/>
        <w:spacing w:before="18"/>
        <w:jc w:val="both"/>
        <w:rPr>
          <w:rFonts w:eastAsia="Arial"/>
          <w:sz w:val="20"/>
          <w:szCs w:val="20"/>
        </w:rPr>
      </w:pPr>
      <w:r w:rsidRPr="005F374C">
        <w:rPr>
          <w:rFonts w:eastAsia="Arial"/>
          <w:sz w:val="20"/>
          <w:szCs w:val="20"/>
        </w:rPr>
        <w:t>Cumplir con las siguientes obligaciones establecidas en el PA06:</w:t>
      </w:r>
    </w:p>
    <w:p w14:paraId="38CDFBCD"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a) Cumplir en forma continua todas las disposiciones establecidas en los requisitos de acreditación, tales como normas, procedimientos y criterios relacionados, establecidos por el SAE y adaptarse a los cambios que en ellos se produzcan.</w:t>
      </w:r>
    </w:p>
    <w:p w14:paraId="5141B6E5"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b) Cumplir con el plan de mantenimiento de la acreditación.</w:t>
      </w:r>
    </w:p>
    <w:p w14:paraId="61125DB5"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c) Cumplir con la Ley del Sistema Ecuatoriano de la Calidad y su Reglamento, y adaptarse a</w:t>
      </w:r>
    </w:p>
    <w:p w14:paraId="18A1E5E3"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los cambios que en ellos se produzcan.</w:t>
      </w:r>
    </w:p>
    <w:p w14:paraId="15FCF5FB"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d) Cumplir con las actualizaciones y requisitos complementarios que pueda establecer el SAE,</w:t>
      </w:r>
    </w:p>
    <w:p w14:paraId="247560B9"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dentro del ámbito cubierto por el alcance de acreditación otorgado.</w:t>
      </w:r>
    </w:p>
    <w:p w14:paraId="460C5812"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e) Cooperar cuando sea necesario, para permitir al SAE verificar el cumplimiento de los requisitos de acreditación.</w:t>
      </w:r>
    </w:p>
    <w:p w14:paraId="629B9396"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f) 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0579D4A9"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g) Cuando se requiera, proporcionar el alojamiento, transporte y la cooperación que sea necesaria a las personas debidamente autorizadas por el SAE, para verificar el cumplimiento de los requisitos de acreditación y las actividades de mantenimiento de la misma.</w:t>
      </w:r>
    </w:p>
    <w:p w14:paraId="2DE011D7"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h) Proporcionar, cuando sea pertinente, el acceso a aquellos documentos que permitan comprender el nivel de independencia e imparcialidad del OEC respecto a sus organismos relacionados (por ejemplo, documentos de facturación).</w:t>
      </w:r>
    </w:p>
    <w:p w14:paraId="081932A9"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i) 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49B930CC"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 xml:space="preserve">j) Conservar la documentación relacionada a los informes emitidos en el ámbito de la Acreditación por un período de 5 años, salvo que sea requerido un período mayor por disposiciones legales. </w:t>
      </w:r>
    </w:p>
    <w:p w14:paraId="6091CCD0"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k) Colaborar en la investigación y resolución de cualquier queja presentada en su contra y relacionada con la acreditación que el SAE le remita.</w:t>
      </w:r>
    </w:p>
    <w:p w14:paraId="546B2512"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l) Conservar los registros de quejas con respecto a la competencia en los servicios cubiertos</w:t>
      </w:r>
    </w:p>
    <w:p w14:paraId="2D7A17C1"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por el alcance, así como de las acciones tomadas.</w:t>
      </w:r>
    </w:p>
    <w:p w14:paraId="3FEE1663"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m) Cuando el SAE lo requiera, disponer lo necesario para que se puedan testificar los servicios</w:t>
      </w:r>
    </w:p>
    <w:p w14:paraId="2BDDB48D"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del OEC.</w:t>
      </w:r>
    </w:p>
    <w:p w14:paraId="73643DDE"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n) Informar a su cliente sobre las testificaciones que lleva a cabo SAE, explicar el procedimiento de testificación y obtener el consentimiento del cliente para su ejecución, cuando aplique.</w:t>
      </w:r>
    </w:p>
    <w:p w14:paraId="67A653C6"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o) Disponer cuando corresponda, de acuerdos legalmente ejecutables (por ejemplo, contratos)</w:t>
      </w:r>
    </w:p>
    <w:p w14:paraId="72E8C2F2"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 xml:space="preserve">con sus clientes que comprometa a estos, cuando se requiera, a proporcionar acceso al equipo evaluador del SAE para evaluar el desempeño del OEC cuando realice actividades de evaluación de la conformidad en el sitio del cliente. </w:t>
      </w:r>
    </w:p>
    <w:p w14:paraId="668BACF5"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 xml:space="preserve">p) Entregar al SAE, en tiempo y forma adecuados, la documentación solicitada. </w:t>
      </w:r>
    </w:p>
    <w:p w14:paraId="17771457"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q) Fomentar la utilización del certificado de acreditación como un medio para incrementar la confianza general.</w:t>
      </w:r>
    </w:p>
    <w:p w14:paraId="4E53FF35"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r) No utilizar la acreditación de manera que desprestigie al SAE y abstenerse de cualquier actividad que dañe la credibilidad y reputación del SAE.</w:t>
      </w:r>
    </w:p>
    <w:p w14:paraId="0772778A" w14:textId="77777777" w:rsidR="006B1EEA" w:rsidRPr="005F374C" w:rsidRDefault="006B1EEA" w:rsidP="006B1EEA">
      <w:pPr>
        <w:spacing w:before="18"/>
        <w:ind w:left="709"/>
        <w:jc w:val="both"/>
        <w:rPr>
          <w:rFonts w:eastAsia="Arial"/>
          <w:sz w:val="20"/>
          <w:szCs w:val="20"/>
        </w:rPr>
      </w:pPr>
      <w:r w:rsidRPr="005F374C">
        <w:rPr>
          <w:rFonts w:eastAsia="Arial"/>
          <w:sz w:val="20"/>
          <w:szCs w:val="20"/>
        </w:rPr>
        <w:lastRenderedPageBreak/>
        <w:t>s) 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4D609018"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t) Demostrar que mantiene la competencia técnica para la realización de sus actividades acreditadas;</w:t>
      </w:r>
    </w:p>
    <w:p w14:paraId="0C84D3F2"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u) Declarar estar acreditado sólo con respecto al alcance para el que se ha otorgado la acreditación y no hacer declaraciones engañosas o no autorizadas respectos a su acreditación.</w:t>
      </w:r>
    </w:p>
    <w:p w14:paraId="5EC39B9E"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v) Usar el símbolo de acreditación, las declaraciones de la condición de acreditado y la marca combinada del MRA de ILAC y MLA de IAF (cuando corresponda) para las actividades específicas cubiertas en el alcance de su acreditación.</w:t>
      </w:r>
    </w:p>
    <w:p w14:paraId="1135D8CA"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w) Cumplir con los criterios, políticas y disposiciones emitidas por el SAE en relación al uso del</w:t>
      </w:r>
    </w:p>
    <w:p w14:paraId="59CA6F6F"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 xml:space="preserve">símbolo de acreditación y marcas combinadas, incluyendo los requisitos para su reproducción, y los requisitos para cualquier referencia a la acreditación. </w:t>
      </w:r>
    </w:p>
    <w:p w14:paraId="4621DC0D"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x) Cumplir con los requisitos establecidos por el SAE para declarar la condición de acreditado,</w:t>
      </w:r>
    </w:p>
    <w:p w14:paraId="1C03B9B0"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cuando hace referencia a su acreditación en medios de comunicación.</w:t>
      </w:r>
    </w:p>
    <w:p w14:paraId="55F75C0B"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y) No permitir que su acreditación se utilice, ya sea en documentos contractuales o publicitarios</w:t>
      </w:r>
    </w:p>
    <w:p w14:paraId="0D92FA4D"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u otros, o que se haga referencia para dar a entender que un producto, proceso, servicio, sistema de gestión o persona está aprobado por el SAE.</w:t>
      </w:r>
    </w:p>
    <w:p w14:paraId="5A990974"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z) No colocar el símbolo de acreditación o la marca combinada por sí solo o que se lo use de</w:t>
      </w:r>
    </w:p>
    <w:p w14:paraId="3C0C8ACC"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manera que dé a entender que el SAE ha certificado o aprobado un producto, proceso o servicio (o cualquier parte de los mismos).</w:t>
      </w:r>
    </w:p>
    <w:p w14:paraId="48357DEA" w14:textId="77777777" w:rsidR="006B1EEA" w:rsidRPr="005F374C" w:rsidRDefault="006B1EEA" w:rsidP="006B1EEA">
      <w:pPr>
        <w:spacing w:before="18"/>
        <w:ind w:left="709"/>
        <w:jc w:val="both"/>
        <w:rPr>
          <w:rFonts w:eastAsia="Arial"/>
          <w:sz w:val="20"/>
          <w:szCs w:val="20"/>
        </w:rPr>
      </w:pPr>
      <w:proofErr w:type="spellStart"/>
      <w:r w:rsidRPr="005F374C">
        <w:rPr>
          <w:rFonts w:eastAsia="Arial"/>
          <w:sz w:val="20"/>
          <w:szCs w:val="20"/>
        </w:rPr>
        <w:t>aa</w:t>
      </w:r>
      <w:proofErr w:type="spellEnd"/>
      <w:r w:rsidRPr="005F374C">
        <w:rPr>
          <w:rFonts w:eastAsia="Arial"/>
          <w:sz w:val="20"/>
          <w:szCs w:val="20"/>
        </w:rPr>
        <w:t>) Informar a quien lo solicite, el alcance exacto de su acreditación, incluyendo, si fuere el caso, las actividades suspendidas.</w:t>
      </w:r>
    </w:p>
    <w:p w14:paraId="472C50A0" w14:textId="77777777" w:rsidR="006B1EEA" w:rsidRPr="005F374C" w:rsidRDefault="006B1EEA" w:rsidP="006B1EEA">
      <w:pPr>
        <w:spacing w:before="18"/>
        <w:ind w:left="709"/>
        <w:jc w:val="both"/>
        <w:rPr>
          <w:rFonts w:eastAsia="Arial"/>
          <w:sz w:val="20"/>
          <w:szCs w:val="20"/>
        </w:rPr>
      </w:pPr>
      <w:proofErr w:type="spellStart"/>
      <w:r w:rsidRPr="005F374C">
        <w:rPr>
          <w:rFonts w:eastAsia="Arial"/>
          <w:sz w:val="20"/>
          <w:szCs w:val="20"/>
        </w:rPr>
        <w:t>bb</w:t>
      </w:r>
      <w:proofErr w:type="spellEnd"/>
      <w:r w:rsidRPr="005F374C">
        <w:rPr>
          <w:rFonts w:eastAsia="Arial"/>
          <w:sz w:val="20"/>
          <w:szCs w:val="20"/>
        </w:rPr>
        <w:t>) Informar a sus clientes afectados, con copia a SAE, respecto a la suspensión, reducción o</w:t>
      </w:r>
    </w:p>
    <w:p w14:paraId="0A1DE312"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retiro de su acreditación y las consecuencias asociadas, sin retraso injustificado.</w:t>
      </w:r>
    </w:p>
    <w:p w14:paraId="379CCDF4"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cc) Finalizar inmediatamente el uso de toda publicidad que contenga cualquier referencia a la</w:t>
      </w:r>
    </w:p>
    <w:p w14:paraId="1595EE1F"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condición de acreditación, cuando se suspenda o retire la misma.</w:t>
      </w:r>
    </w:p>
    <w:p w14:paraId="33DCE4FE" w14:textId="3180DC81" w:rsidR="006B1EEA" w:rsidRPr="005F374C" w:rsidRDefault="006B1EEA" w:rsidP="006B1EEA">
      <w:pPr>
        <w:spacing w:before="18"/>
        <w:ind w:left="709"/>
        <w:jc w:val="both"/>
        <w:rPr>
          <w:rFonts w:eastAsia="Arial"/>
          <w:sz w:val="20"/>
          <w:szCs w:val="20"/>
        </w:rPr>
      </w:pPr>
      <w:proofErr w:type="spellStart"/>
      <w:r w:rsidRPr="005F374C">
        <w:rPr>
          <w:rFonts w:eastAsia="Arial"/>
          <w:sz w:val="20"/>
          <w:szCs w:val="20"/>
        </w:rPr>
        <w:t>dd</w:t>
      </w:r>
      <w:proofErr w:type="spellEnd"/>
      <w:r w:rsidRPr="005F374C">
        <w:rPr>
          <w:rFonts w:eastAsia="Arial"/>
          <w:sz w:val="20"/>
          <w:szCs w:val="20"/>
        </w:rPr>
        <w:t>) Realizar el pago, dentro del tiempo notificado oportunamente, de los costos correspondientes a las actividades de otorgamiento, mantenimiento, renovación de la acreditación, de evaluaciones extraordinarias y de seguimiento, tal como lo establezca el SAE.</w:t>
      </w:r>
    </w:p>
    <w:p w14:paraId="3C49B3EC"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 xml:space="preserve"> </w:t>
      </w:r>
      <w:proofErr w:type="spellStart"/>
      <w:r w:rsidRPr="005F374C">
        <w:rPr>
          <w:rFonts w:eastAsia="Arial"/>
          <w:sz w:val="20"/>
          <w:szCs w:val="20"/>
        </w:rPr>
        <w:t>ee</w:t>
      </w:r>
      <w:proofErr w:type="spellEnd"/>
      <w:r w:rsidRPr="005F374C">
        <w:rPr>
          <w:rFonts w:eastAsia="Arial"/>
          <w:sz w:val="20"/>
          <w:szCs w:val="20"/>
        </w:rPr>
        <w:t>) Notificar al SAE, en el término de 30 días, sobre los cambios significativos relativos a su acreditación, en cualquier aspecto de su estado o funcionamiento relacionado con:</w:t>
      </w:r>
    </w:p>
    <w:p w14:paraId="728841CB"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1. Interrupción de la actividad relacionada con el alcance de acreditación,</w:t>
      </w:r>
    </w:p>
    <w:p w14:paraId="7050F983"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 xml:space="preserve">2. Su condición legal, comercial, de propiedad, organización, o su estructura. </w:t>
      </w:r>
    </w:p>
    <w:p w14:paraId="6D80FEAA" w14:textId="77777777" w:rsidR="006B1EEA" w:rsidRPr="005F374C" w:rsidRDefault="006B1EEA" w:rsidP="006B1EEA">
      <w:pPr>
        <w:spacing w:before="18"/>
        <w:ind w:left="709"/>
        <w:jc w:val="both"/>
        <w:rPr>
          <w:rFonts w:eastAsia="Arial"/>
          <w:sz w:val="20"/>
          <w:szCs w:val="20"/>
        </w:rPr>
      </w:pPr>
      <w:r w:rsidRPr="005F374C">
        <w:rPr>
          <w:rFonts w:eastAsia="Arial"/>
          <w:sz w:val="20"/>
          <w:szCs w:val="20"/>
        </w:rPr>
        <w:t xml:space="preserve">3. Renuncia, retiro o cambio del: </w:t>
      </w:r>
    </w:p>
    <w:p w14:paraId="08B6A524" w14:textId="77777777" w:rsidR="006B1EEA" w:rsidRPr="005F374C" w:rsidRDefault="006B1EEA" w:rsidP="006B1EEA">
      <w:pPr>
        <w:pStyle w:val="Prrafodelista"/>
        <w:numPr>
          <w:ilvl w:val="0"/>
          <w:numId w:val="33"/>
        </w:numPr>
        <w:suppressAutoHyphens w:val="0"/>
        <w:spacing w:before="18"/>
        <w:jc w:val="both"/>
        <w:rPr>
          <w:rFonts w:eastAsia="Arial"/>
          <w:sz w:val="20"/>
          <w:szCs w:val="20"/>
        </w:rPr>
      </w:pPr>
      <w:r w:rsidRPr="005F374C">
        <w:rPr>
          <w:rFonts w:eastAsia="Arial"/>
          <w:sz w:val="20"/>
          <w:szCs w:val="20"/>
        </w:rPr>
        <w:t xml:space="preserve">Representante legal  </w:t>
      </w:r>
    </w:p>
    <w:p w14:paraId="61EA0069" w14:textId="77777777" w:rsidR="006B1EEA" w:rsidRPr="005F374C" w:rsidRDefault="006B1EEA" w:rsidP="006B1EEA">
      <w:pPr>
        <w:pStyle w:val="Prrafodelista"/>
        <w:numPr>
          <w:ilvl w:val="0"/>
          <w:numId w:val="33"/>
        </w:numPr>
        <w:suppressAutoHyphens w:val="0"/>
        <w:spacing w:before="18"/>
        <w:jc w:val="both"/>
        <w:rPr>
          <w:rFonts w:eastAsia="Arial"/>
          <w:sz w:val="20"/>
          <w:szCs w:val="20"/>
        </w:rPr>
      </w:pPr>
      <w:r w:rsidRPr="005F374C">
        <w:rPr>
          <w:rFonts w:eastAsia="Arial"/>
          <w:sz w:val="20"/>
          <w:szCs w:val="20"/>
        </w:rPr>
        <w:t xml:space="preserve">Responsable técnico </w:t>
      </w:r>
    </w:p>
    <w:p w14:paraId="691EAE09" w14:textId="77777777" w:rsidR="006B1EEA" w:rsidRPr="005F374C" w:rsidRDefault="006B1EEA" w:rsidP="006B1EEA">
      <w:pPr>
        <w:pStyle w:val="Prrafodelista"/>
        <w:numPr>
          <w:ilvl w:val="0"/>
          <w:numId w:val="33"/>
        </w:numPr>
        <w:suppressAutoHyphens w:val="0"/>
        <w:spacing w:before="18"/>
        <w:jc w:val="both"/>
        <w:rPr>
          <w:rFonts w:eastAsia="Arial"/>
          <w:sz w:val="20"/>
          <w:szCs w:val="20"/>
        </w:rPr>
      </w:pPr>
      <w:r w:rsidRPr="005F374C">
        <w:rPr>
          <w:rFonts w:eastAsia="Arial"/>
          <w:sz w:val="20"/>
          <w:szCs w:val="20"/>
        </w:rPr>
        <w:t>Responsable de Gestión o de Calidad (aplica para laboratorios)</w:t>
      </w:r>
    </w:p>
    <w:p w14:paraId="59076CB4" w14:textId="77777777" w:rsidR="006B1EEA" w:rsidRPr="005F374C" w:rsidRDefault="006B1EEA" w:rsidP="006B1EEA">
      <w:pPr>
        <w:spacing w:before="18"/>
        <w:contextualSpacing/>
        <w:jc w:val="both"/>
        <w:rPr>
          <w:rFonts w:eastAsia="Arial"/>
          <w:bCs/>
          <w:iCs/>
          <w:sz w:val="20"/>
          <w:szCs w:val="20"/>
          <w:highlight w:val="yellow"/>
        </w:rPr>
      </w:pPr>
    </w:p>
    <w:p w14:paraId="0CE222A4" w14:textId="77777777" w:rsidR="006B1EEA" w:rsidRPr="005F374C" w:rsidRDefault="006B1EEA" w:rsidP="006B1EEA">
      <w:pPr>
        <w:spacing w:before="18"/>
        <w:ind w:firstLine="709"/>
        <w:contextualSpacing/>
        <w:jc w:val="both"/>
        <w:rPr>
          <w:rFonts w:eastAsia="Arial"/>
          <w:bCs/>
          <w:iCs/>
          <w:sz w:val="20"/>
          <w:szCs w:val="20"/>
        </w:rPr>
      </w:pPr>
      <w:r w:rsidRPr="005F374C">
        <w:rPr>
          <w:rFonts w:eastAsia="Arial"/>
          <w:bCs/>
          <w:iCs/>
          <w:sz w:val="20"/>
          <w:szCs w:val="20"/>
        </w:rPr>
        <w:t xml:space="preserve">4. Sus recursos (incluye, pero no se limita a: personal, equipos) e instalaciones, </w:t>
      </w:r>
    </w:p>
    <w:p w14:paraId="5A579A9C" w14:textId="77777777" w:rsidR="006B1EEA" w:rsidRPr="005F374C" w:rsidRDefault="006B1EEA" w:rsidP="006B1EEA">
      <w:pPr>
        <w:spacing w:before="18"/>
        <w:ind w:firstLine="709"/>
        <w:contextualSpacing/>
        <w:jc w:val="both"/>
        <w:rPr>
          <w:rFonts w:eastAsia="Arial"/>
          <w:bCs/>
          <w:iCs/>
          <w:sz w:val="20"/>
          <w:szCs w:val="20"/>
        </w:rPr>
      </w:pPr>
      <w:r w:rsidRPr="005F374C">
        <w:rPr>
          <w:rFonts w:eastAsia="Arial"/>
          <w:bCs/>
          <w:iCs/>
          <w:sz w:val="20"/>
          <w:szCs w:val="20"/>
        </w:rPr>
        <w:t>5. El alcance de su acreditación,</w:t>
      </w:r>
    </w:p>
    <w:p w14:paraId="6DD332E1" w14:textId="77777777" w:rsidR="006B1EEA" w:rsidRPr="005F374C" w:rsidRDefault="006B1EEA" w:rsidP="006B1EEA">
      <w:pPr>
        <w:spacing w:before="18"/>
        <w:ind w:firstLine="709"/>
        <w:contextualSpacing/>
        <w:jc w:val="both"/>
        <w:rPr>
          <w:rFonts w:eastAsia="Arial"/>
          <w:bCs/>
          <w:iCs/>
          <w:sz w:val="20"/>
          <w:szCs w:val="20"/>
        </w:rPr>
      </w:pPr>
      <w:r w:rsidRPr="005F374C">
        <w:rPr>
          <w:rFonts w:eastAsia="Arial"/>
          <w:bCs/>
          <w:iCs/>
          <w:sz w:val="20"/>
          <w:szCs w:val="20"/>
        </w:rPr>
        <w:t>6. Traslado o surgimiento de localizaciones,</w:t>
      </w:r>
    </w:p>
    <w:p w14:paraId="5A53C445" w14:textId="77777777" w:rsidR="006B1EEA" w:rsidRPr="005F374C" w:rsidRDefault="006B1EEA" w:rsidP="006B1EEA">
      <w:pPr>
        <w:spacing w:before="18"/>
        <w:ind w:left="709"/>
        <w:contextualSpacing/>
        <w:jc w:val="both"/>
        <w:rPr>
          <w:rFonts w:eastAsia="Arial"/>
          <w:bCs/>
          <w:iCs/>
          <w:sz w:val="20"/>
          <w:szCs w:val="20"/>
        </w:rPr>
      </w:pPr>
      <w:r w:rsidRPr="005F374C">
        <w:rPr>
          <w:rFonts w:eastAsia="Arial"/>
          <w:bCs/>
          <w:iCs/>
          <w:sz w:val="20"/>
          <w:szCs w:val="20"/>
        </w:rPr>
        <w:t>7. La necesidad de actualizar sus datos de registro en el SAE (dirección, teléfonos de contacto, direcciones de correo electrónico, página web. etc.); y,</w:t>
      </w:r>
    </w:p>
    <w:p w14:paraId="5A9D5F82" w14:textId="77777777" w:rsidR="006B1EEA" w:rsidRPr="005F374C" w:rsidRDefault="006B1EEA" w:rsidP="006B1EEA">
      <w:pPr>
        <w:spacing w:before="18"/>
        <w:ind w:left="709"/>
        <w:contextualSpacing/>
        <w:jc w:val="both"/>
        <w:rPr>
          <w:rFonts w:eastAsia="Arial"/>
          <w:bCs/>
          <w:iCs/>
          <w:sz w:val="20"/>
          <w:szCs w:val="20"/>
        </w:rPr>
      </w:pPr>
      <w:r w:rsidRPr="005F374C">
        <w:rPr>
          <w:rFonts w:eastAsia="Arial"/>
          <w:bCs/>
          <w:iCs/>
          <w:sz w:val="20"/>
          <w:szCs w:val="20"/>
        </w:rPr>
        <w:t>8. Otros aspectos que puedan afectar la capacidad del OEC para cumplir con los requisitos de la acreditación (por ejemplo, daño o cambio de equipos).</w:t>
      </w:r>
    </w:p>
    <w:p w14:paraId="6265F343" w14:textId="77777777" w:rsidR="006B1EEA" w:rsidRPr="005F374C" w:rsidRDefault="006B1EEA" w:rsidP="006B1EEA">
      <w:pPr>
        <w:spacing w:before="18"/>
        <w:contextualSpacing/>
        <w:jc w:val="both"/>
        <w:rPr>
          <w:rFonts w:eastAsia="Arial"/>
          <w:bCs/>
          <w:iCs/>
          <w:sz w:val="20"/>
          <w:szCs w:val="20"/>
        </w:rPr>
      </w:pPr>
      <w:proofErr w:type="spellStart"/>
      <w:r w:rsidRPr="005F374C">
        <w:rPr>
          <w:rFonts w:eastAsia="Arial"/>
          <w:bCs/>
          <w:iCs/>
          <w:sz w:val="20"/>
          <w:szCs w:val="20"/>
        </w:rPr>
        <w:t>ff</w:t>
      </w:r>
      <w:proofErr w:type="spellEnd"/>
      <w:r w:rsidRPr="005F374C">
        <w:rPr>
          <w:rFonts w:eastAsia="Arial"/>
          <w:bCs/>
          <w:iCs/>
          <w:sz w:val="20"/>
          <w:szCs w:val="20"/>
        </w:rPr>
        <w:t>) Cumplir con lo establecido en las directrices de IAF para evitar sanciones de acuerdo a lo establecido en el MD7 de IAF que incluye la sanción cuando el OC ofrezca certificación conforme a cualquier norma utilizada como base para acreditar a los OEC (por ejemplo, ISO/IEC 17025 o ISO 15189).</w:t>
      </w:r>
    </w:p>
    <w:p w14:paraId="7C3246E6" w14:textId="77777777" w:rsidR="006B1EEA" w:rsidRPr="005F374C" w:rsidRDefault="006B1EEA" w:rsidP="006B1EEA">
      <w:pPr>
        <w:spacing w:before="18"/>
        <w:contextualSpacing/>
        <w:jc w:val="both"/>
        <w:rPr>
          <w:rFonts w:eastAsia="Arial"/>
          <w:bCs/>
          <w:iCs/>
          <w:sz w:val="20"/>
          <w:szCs w:val="20"/>
        </w:rPr>
      </w:pPr>
      <w:proofErr w:type="spellStart"/>
      <w:r w:rsidRPr="005F374C">
        <w:rPr>
          <w:rFonts w:eastAsia="Arial"/>
          <w:bCs/>
          <w:iCs/>
          <w:sz w:val="20"/>
          <w:szCs w:val="20"/>
        </w:rPr>
        <w:t>gg</w:t>
      </w:r>
      <w:proofErr w:type="spellEnd"/>
      <w:r w:rsidRPr="005F374C">
        <w:rPr>
          <w:rFonts w:eastAsia="Arial"/>
          <w:bCs/>
          <w:iCs/>
          <w:sz w:val="20"/>
          <w:szCs w:val="20"/>
        </w:rPr>
        <w:t>) Aceptar la participación de evaluadores en entrenamiento y/u observadores si así lo requiere el SAE.</w:t>
      </w:r>
    </w:p>
    <w:p w14:paraId="2FD6E589" w14:textId="77777777" w:rsidR="006B1EEA" w:rsidRPr="005F374C" w:rsidRDefault="006B1EEA" w:rsidP="006B1EEA">
      <w:pPr>
        <w:spacing w:before="18"/>
        <w:contextualSpacing/>
        <w:jc w:val="both"/>
        <w:rPr>
          <w:rFonts w:eastAsia="Arial"/>
          <w:bCs/>
          <w:iCs/>
          <w:sz w:val="20"/>
          <w:szCs w:val="20"/>
        </w:rPr>
      </w:pPr>
      <w:proofErr w:type="spellStart"/>
      <w:r w:rsidRPr="005F374C">
        <w:rPr>
          <w:rFonts w:eastAsia="Arial"/>
          <w:bCs/>
          <w:iCs/>
          <w:sz w:val="20"/>
          <w:szCs w:val="20"/>
        </w:rPr>
        <w:t>hh</w:t>
      </w:r>
      <w:proofErr w:type="spellEnd"/>
      <w:r w:rsidRPr="005F374C">
        <w:rPr>
          <w:rFonts w:eastAsia="Arial"/>
          <w:bCs/>
          <w:iCs/>
          <w:sz w:val="20"/>
          <w:szCs w:val="20"/>
        </w:rPr>
        <w:t>) 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62307589" w14:textId="77777777" w:rsidR="006B1EEA" w:rsidRPr="005F374C" w:rsidRDefault="006B1EEA" w:rsidP="006B1EEA">
      <w:pPr>
        <w:spacing w:before="18"/>
        <w:contextualSpacing/>
        <w:jc w:val="both"/>
        <w:rPr>
          <w:rFonts w:eastAsia="Arial"/>
          <w:bCs/>
          <w:iCs/>
          <w:sz w:val="20"/>
          <w:szCs w:val="20"/>
        </w:rPr>
      </w:pPr>
      <w:r w:rsidRPr="005F374C">
        <w:rPr>
          <w:rFonts w:eastAsia="Arial"/>
          <w:bCs/>
          <w:iCs/>
          <w:sz w:val="20"/>
          <w:szCs w:val="20"/>
        </w:rPr>
        <w:t>ii) Si algún esquema de certificación o verificación requiere la firma de algún tipo de Acuerdo, Convenio, Licencia o Memorando para operar y/o hacer uso del esquema de certificación/verificación y/o marcas, el OC y/o OV debe asegurar su cumplimiento oportuno según lo establecido por el dueño del esquema.</w:t>
      </w:r>
    </w:p>
    <w:p w14:paraId="7819EE85" w14:textId="4DE17A41" w:rsidR="006B1EEA" w:rsidRPr="005F374C" w:rsidRDefault="006B1EEA" w:rsidP="006B1EEA">
      <w:pPr>
        <w:spacing w:before="18" w:line="280" w:lineRule="exact"/>
        <w:jc w:val="both"/>
        <w:rPr>
          <w:sz w:val="20"/>
          <w:szCs w:val="20"/>
          <w:lang w:val="es-EC"/>
        </w:rPr>
      </w:pPr>
      <w:proofErr w:type="spellStart"/>
      <w:r w:rsidRPr="005F374C">
        <w:rPr>
          <w:rFonts w:eastAsia="Arial"/>
          <w:bCs/>
          <w:iCs/>
          <w:sz w:val="20"/>
          <w:szCs w:val="20"/>
        </w:rPr>
        <w:lastRenderedPageBreak/>
        <w:t>jj</w:t>
      </w:r>
      <w:proofErr w:type="spellEnd"/>
      <w:r w:rsidRPr="005F374C">
        <w:rPr>
          <w:rFonts w:eastAsia="Arial"/>
          <w:bCs/>
          <w:iCs/>
          <w:sz w:val="20"/>
          <w:szCs w:val="20"/>
        </w:rPr>
        <w:t xml:space="preserve">) </w:t>
      </w:r>
      <w:r w:rsidRPr="005F374C">
        <w:rPr>
          <w:sz w:val="20"/>
          <w:szCs w:val="20"/>
          <w:lang w:val="es-EC"/>
        </w:rPr>
        <w:t>Para los alcances en los que se encuentre acreditado con el SAE, no emitir documentos de certificación (certificados) de sistemas de gestión sin acreditación.</w:t>
      </w:r>
    </w:p>
    <w:p w14:paraId="4C77143C" w14:textId="08877C66" w:rsidR="00B40E4F" w:rsidRPr="005F374C" w:rsidRDefault="00B40E4F" w:rsidP="00B40E4F">
      <w:pPr>
        <w:spacing w:before="18" w:line="280" w:lineRule="exact"/>
        <w:jc w:val="both"/>
        <w:rPr>
          <w:sz w:val="20"/>
          <w:szCs w:val="20"/>
          <w:lang w:val="es-EC"/>
        </w:rPr>
      </w:pPr>
      <w:proofErr w:type="spellStart"/>
      <w:r w:rsidRPr="005F374C">
        <w:rPr>
          <w:sz w:val="20"/>
          <w:szCs w:val="20"/>
          <w:lang w:val="es-EC"/>
        </w:rPr>
        <w:t>kk</w:t>
      </w:r>
      <w:proofErr w:type="spellEnd"/>
      <w:r w:rsidRPr="005F374C">
        <w:rPr>
          <w:sz w:val="20"/>
          <w:szCs w:val="20"/>
          <w:lang w:val="es-EC"/>
        </w:rPr>
        <w:t>) Para los alcances en los que se encuentre acreditado con el SAE, no emitir documentos para la declaración de la validación y la verificación, sin acreditación.</w:t>
      </w:r>
    </w:p>
    <w:p w14:paraId="5E1BEDDF" w14:textId="0F501A4A" w:rsidR="00B40E4F" w:rsidRPr="005F374C" w:rsidRDefault="00B40E4F" w:rsidP="00B40E4F">
      <w:pPr>
        <w:spacing w:before="18" w:line="280" w:lineRule="exact"/>
        <w:jc w:val="both"/>
        <w:rPr>
          <w:sz w:val="20"/>
          <w:szCs w:val="20"/>
          <w:lang w:val="es-EC"/>
        </w:rPr>
      </w:pPr>
      <w:r w:rsidRPr="005F374C">
        <w:rPr>
          <w:sz w:val="20"/>
          <w:szCs w:val="20"/>
          <w:lang w:val="es-EC"/>
        </w:rPr>
        <w:t>ll) Hacer buen uso de los datos de la base de datos de la IAF (cuando aplique)</w:t>
      </w:r>
    </w:p>
    <w:p w14:paraId="15E057C9" w14:textId="77777777" w:rsidR="006B1EEA" w:rsidRPr="005F374C" w:rsidRDefault="006B1EEA" w:rsidP="006B1EEA">
      <w:pPr>
        <w:spacing w:before="18"/>
        <w:contextualSpacing/>
        <w:jc w:val="both"/>
        <w:rPr>
          <w:rFonts w:eastAsia="Arial"/>
          <w:bCs/>
          <w:iCs/>
          <w:sz w:val="20"/>
          <w:szCs w:val="20"/>
          <w:highlight w:val="yellow"/>
          <w:lang w:val="es-EC"/>
        </w:rPr>
      </w:pPr>
    </w:p>
    <w:p w14:paraId="5A946A0C" w14:textId="77777777" w:rsidR="006B1EEA" w:rsidRPr="005F374C" w:rsidRDefault="006B1EEA" w:rsidP="006B1EEA">
      <w:pPr>
        <w:spacing w:before="18"/>
        <w:contextualSpacing/>
        <w:jc w:val="both"/>
        <w:rPr>
          <w:rFonts w:eastAsia="Arial"/>
          <w:bCs/>
          <w:iCs/>
          <w:sz w:val="20"/>
          <w:szCs w:val="20"/>
          <w:highlight w:val="green"/>
        </w:rPr>
      </w:pPr>
    </w:p>
    <w:p w14:paraId="0AB538C3" w14:textId="77777777" w:rsidR="006B1EEA" w:rsidRPr="005F374C" w:rsidRDefault="006B1EEA" w:rsidP="006B1EEA">
      <w:pPr>
        <w:spacing w:before="18"/>
        <w:contextualSpacing/>
        <w:jc w:val="both"/>
        <w:rPr>
          <w:rFonts w:eastAsia="Arial"/>
          <w:bCs/>
          <w:iCs/>
          <w:sz w:val="20"/>
          <w:szCs w:val="20"/>
        </w:rPr>
      </w:pPr>
      <w:r w:rsidRPr="005F374C">
        <w:rPr>
          <w:rFonts w:eastAsia="Arial"/>
          <w:bCs/>
          <w:iCs/>
          <w:sz w:val="20"/>
          <w:szCs w:val="20"/>
        </w:rPr>
        <w:t>En consideración al Sistema de Gestión Anti soborno del SAE, el organismo evaluador de la conformidad OEC, se compromete a:</w:t>
      </w:r>
    </w:p>
    <w:p w14:paraId="654F419E" w14:textId="77777777" w:rsidR="006B1EEA" w:rsidRPr="005F374C" w:rsidRDefault="006B1EEA" w:rsidP="006B1EEA">
      <w:pPr>
        <w:pStyle w:val="Prrafodelista"/>
        <w:spacing w:before="18"/>
        <w:ind w:left="360"/>
        <w:jc w:val="both"/>
        <w:rPr>
          <w:rFonts w:eastAsia="Arial"/>
          <w:bCs/>
          <w:iCs/>
          <w:sz w:val="20"/>
          <w:szCs w:val="20"/>
        </w:rPr>
      </w:pPr>
    </w:p>
    <w:p w14:paraId="2C952DC1" w14:textId="77777777" w:rsidR="006B1EEA" w:rsidRPr="005F374C" w:rsidRDefault="006B1EEA" w:rsidP="006B1EEA">
      <w:pPr>
        <w:pStyle w:val="Prrafodelista"/>
        <w:numPr>
          <w:ilvl w:val="1"/>
          <w:numId w:val="32"/>
        </w:numPr>
        <w:suppressAutoHyphens w:val="0"/>
        <w:spacing w:before="18"/>
        <w:jc w:val="both"/>
        <w:rPr>
          <w:rFonts w:eastAsia="Arial"/>
          <w:bCs/>
          <w:iCs/>
          <w:sz w:val="20"/>
          <w:szCs w:val="20"/>
        </w:rPr>
      </w:pPr>
      <w:r w:rsidRPr="005F374C">
        <w:rPr>
          <w:rFonts w:eastAsia="Arial"/>
          <w:bCs/>
          <w:iCs/>
          <w:sz w:val="20"/>
          <w:szCs w:val="20"/>
        </w:rPr>
        <w:t xml:space="preserve">Respetar, cumplir y hacer uso de la </w:t>
      </w:r>
      <w:r w:rsidRPr="005F374C">
        <w:rPr>
          <w:iCs/>
          <w:sz w:val="20"/>
          <w:szCs w:val="20"/>
          <w:lang w:val="es-ES_tradnl"/>
        </w:rPr>
        <w:t xml:space="preserve">política de Imparcialidad y </w:t>
      </w:r>
      <w:proofErr w:type="spellStart"/>
      <w:r w:rsidRPr="005F374C">
        <w:rPr>
          <w:iCs/>
          <w:sz w:val="20"/>
          <w:szCs w:val="20"/>
          <w:lang w:val="es-ES_tradnl"/>
        </w:rPr>
        <w:t>Antisoborno</w:t>
      </w:r>
      <w:proofErr w:type="spellEnd"/>
      <w:r w:rsidRPr="005F374C">
        <w:rPr>
          <w:iCs/>
          <w:sz w:val="20"/>
          <w:szCs w:val="20"/>
          <w:lang w:val="es-ES_tradnl"/>
        </w:rPr>
        <w:t>, así también la normativa legal implementada por el SAE, como el canal de denuncia y las acciones sancionatorias derivadas por el incumplimiento.</w:t>
      </w:r>
    </w:p>
    <w:p w14:paraId="72091968" w14:textId="77777777" w:rsidR="006B1EEA" w:rsidRPr="005F374C" w:rsidRDefault="006B1EEA" w:rsidP="006B1EEA">
      <w:pPr>
        <w:pStyle w:val="Prrafodelista"/>
        <w:numPr>
          <w:ilvl w:val="1"/>
          <w:numId w:val="32"/>
        </w:numPr>
        <w:suppressAutoHyphens w:val="0"/>
        <w:spacing w:before="18"/>
        <w:jc w:val="both"/>
        <w:rPr>
          <w:rFonts w:eastAsia="Arial"/>
          <w:bCs/>
          <w:iCs/>
          <w:sz w:val="20"/>
          <w:szCs w:val="20"/>
        </w:rPr>
      </w:pPr>
      <w:r w:rsidRPr="005F374C">
        <w:rPr>
          <w:iCs/>
          <w:sz w:val="20"/>
          <w:szCs w:val="20"/>
        </w:rPr>
        <w:t>Mantener mi integridad y de la entidad a la que represento dentro de la normativa relacionada.</w:t>
      </w:r>
    </w:p>
    <w:p w14:paraId="622091E1" w14:textId="77777777" w:rsidR="006B1EEA" w:rsidRPr="005F374C" w:rsidRDefault="006B1EEA" w:rsidP="006B1EEA">
      <w:pPr>
        <w:spacing w:before="18"/>
        <w:contextualSpacing/>
        <w:jc w:val="both"/>
        <w:rPr>
          <w:rFonts w:eastAsia="Arial"/>
          <w:b/>
          <w:bCs/>
          <w:i/>
          <w:iCs/>
          <w:sz w:val="20"/>
          <w:szCs w:val="20"/>
        </w:rPr>
      </w:pPr>
    </w:p>
    <w:p w14:paraId="1689628C" w14:textId="77777777" w:rsidR="006B1EEA" w:rsidRPr="005F374C" w:rsidRDefault="006B1EEA" w:rsidP="006B1EEA">
      <w:pPr>
        <w:spacing w:before="18"/>
        <w:contextualSpacing/>
        <w:jc w:val="both"/>
        <w:rPr>
          <w:spacing w:val="-2"/>
          <w:sz w:val="20"/>
          <w:szCs w:val="20"/>
        </w:rPr>
      </w:pPr>
      <w:r w:rsidRPr="005F374C">
        <w:rPr>
          <w:spacing w:val="-2"/>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2F96475D" w14:textId="77777777" w:rsidR="006B1EEA" w:rsidRPr="005F374C" w:rsidRDefault="006B1EEA" w:rsidP="006B1EEA">
      <w:pPr>
        <w:pStyle w:val="Prrafodelista"/>
        <w:rPr>
          <w:b/>
          <w:i/>
          <w:sz w:val="20"/>
          <w:szCs w:val="20"/>
        </w:rPr>
      </w:pPr>
    </w:p>
    <w:p w14:paraId="333C7E99" w14:textId="77777777" w:rsidR="006B1EEA" w:rsidRPr="005F374C" w:rsidRDefault="006B1EEA" w:rsidP="006B1EEA">
      <w:pPr>
        <w:spacing w:before="120"/>
        <w:jc w:val="both"/>
        <w:rPr>
          <w:sz w:val="20"/>
          <w:szCs w:val="20"/>
        </w:rPr>
      </w:pPr>
      <w:r w:rsidRPr="005F374C">
        <w:rPr>
          <w:sz w:val="20"/>
          <w:szCs w:val="20"/>
        </w:rPr>
        <w:t xml:space="preserve">En fe de lo declarado, se firma en la cuidad de </w:t>
      </w: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b/>
          <w:spacing w:val="-2"/>
          <w:sz w:val="18"/>
          <w:szCs w:val="18"/>
        </w:rPr>
        <w:t> </w:t>
      </w:r>
      <w:r w:rsidRPr="005F374C">
        <w:rPr>
          <w:sz w:val="20"/>
          <w:szCs w:val="20"/>
        </w:rPr>
        <w:t>ciudad</w:t>
      </w:r>
      <w:r w:rsidRPr="005F374C">
        <w:rPr>
          <w:b/>
          <w:spacing w:val="-2"/>
          <w:sz w:val="18"/>
          <w:szCs w:val="18"/>
        </w:rPr>
        <w:t> </w:t>
      </w:r>
      <w:r w:rsidRPr="005F374C">
        <w:rPr>
          <w:sz w:val="18"/>
          <w:szCs w:val="18"/>
        </w:rPr>
        <w:fldChar w:fldCharType="end"/>
      </w:r>
      <w:r w:rsidRPr="005F374C">
        <w:rPr>
          <w:sz w:val="20"/>
          <w:szCs w:val="20"/>
        </w:rPr>
        <w:t>, el (</w:t>
      </w: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pacing w:val="-2"/>
          <w:sz w:val="18"/>
          <w:szCs w:val="18"/>
        </w:rPr>
        <w:t> </w:t>
      </w:r>
      <w:r w:rsidRPr="005F374C">
        <w:rPr>
          <w:sz w:val="20"/>
          <w:szCs w:val="20"/>
        </w:rPr>
        <w:t>año</w:t>
      </w:r>
      <w:r w:rsidRPr="005F374C">
        <w:rPr>
          <w:spacing w:val="-2"/>
          <w:sz w:val="18"/>
          <w:szCs w:val="18"/>
        </w:rPr>
        <w:t> </w:t>
      </w:r>
      <w:r w:rsidRPr="005F374C">
        <w:rPr>
          <w:sz w:val="18"/>
          <w:szCs w:val="18"/>
        </w:rPr>
        <w:fldChar w:fldCharType="end"/>
      </w:r>
      <w:r w:rsidRPr="005F374C">
        <w:rPr>
          <w:sz w:val="20"/>
          <w:szCs w:val="20"/>
        </w:rPr>
        <w:t xml:space="preserve">/ </w:t>
      </w: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pacing w:val="-2"/>
          <w:sz w:val="18"/>
          <w:szCs w:val="18"/>
        </w:rPr>
        <w:t> </w:t>
      </w:r>
      <w:r w:rsidRPr="005F374C">
        <w:rPr>
          <w:sz w:val="20"/>
          <w:szCs w:val="20"/>
        </w:rPr>
        <w:t>mes</w:t>
      </w:r>
      <w:r w:rsidRPr="005F374C">
        <w:rPr>
          <w:spacing w:val="-2"/>
          <w:sz w:val="18"/>
          <w:szCs w:val="18"/>
        </w:rPr>
        <w:t> </w:t>
      </w:r>
      <w:r w:rsidRPr="005F374C">
        <w:rPr>
          <w:sz w:val="18"/>
          <w:szCs w:val="18"/>
        </w:rPr>
        <w:fldChar w:fldCharType="end"/>
      </w:r>
      <w:r w:rsidRPr="005F374C">
        <w:rPr>
          <w:sz w:val="20"/>
          <w:szCs w:val="20"/>
        </w:rPr>
        <w:t xml:space="preserve">/ </w:t>
      </w:r>
      <w:r w:rsidRPr="005F374C">
        <w:rPr>
          <w:sz w:val="18"/>
          <w:szCs w:val="18"/>
        </w:rPr>
        <w:fldChar w:fldCharType="begin">
          <w:ffData>
            <w:name w:val=""/>
            <w:enabled/>
            <w:calcOnExit w:val="0"/>
            <w:textInput/>
          </w:ffData>
        </w:fldChar>
      </w:r>
      <w:r w:rsidRPr="005F374C">
        <w:rPr>
          <w:sz w:val="18"/>
          <w:szCs w:val="18"/>
        </w:rPr>
        <w:instrText xml:space="preserve"> FORMTEXT </w:instrText>
      </w:r>
      <w:r w:rsidRPr="005F374C">
        <w:rPr>
          <w:sz w:val="18"/>
          <w:szCs w:val="18"/>
        </w:rPr>
      </w:r>
      <w:r w:rsidRPr="005F374C">
        <w:rPr>
          <w:sz w:val="18"/>
          <w:szCs w:val="18"/>
        </w:rPr>
        <w:fldChar w:fldCharType="separate"/>
      </w:r>
      <w:r w:rsidRPr="005F374C">
        <w:rPr>
          <w:rFonts w:eastAsia="Arial"/>
          <w:spacing w:val="-2"/>
          <w:sz w:val="18"/>
          <w:szCs w:val="18"/>
        </w:rPr>
        <w:t> </w:t>
      </w:r>
      <w:r w:rsidRPr="005F374C">
        <w:rPr>
          <w:sz w:val="20"/>
          <w:szCs w:val="20"/>
        </w:rPr>
        <w:t>dia</w:t>
      </w:r>
      <w:r w:rsidRPr="005F374C">
        <w:rPr>
          <w:spacing w:val="-2"/>
          <w:sz w:val="18"/>
          <w:szCs w:val="18"/>
        </w:rPr>
        <w:t> </w:t>
      </w:r>
      <w:r w:rsidRPr="005F374C">
        <w:rPr>
          <w:sz w:val="18"/>
          <w:szCs w:val="18"/>
        </w:rPr>
        <w:fldChar w:fldCharType="end"/>
      </w:r>
      <w:r w:rsidRPr="005F374C">
        <w:rPr>
          <w:sz w:val="20"/>
          <w:szCs w:val="20"/>
        </w:rPr>
        <w:t xml:space="preserve">) </w:t>
      </w:r>
    </w:p>
    <w:p w14:paraId="4C5EFE19" w14:textId="77777777" w:rsidR="00E72662" w:rsidRPr="005F374C" w:rsidRDefault="00E72662" w:rsidP="00E72662">
      <w:pPr>
        <w:pStyle w:val="Prrafodelista"/>
        <w:rPr>
          <w:b/>
          <w:i/>
          <w:sz w:val="20"/>
          <w:szCs w:val="20"/>
        </w:rPr>
      </w:pPr>
    </w:p>
    <w:p w14:paraId="067EF8AB" w14:textId="77777777" w:rsidR="0058559D" w:rsidRPr="005F374C" w:rsidRDefault="0058559D">
      <w:pPr>
        <w:rPr>
          <w:sz w:val="20"/>
          <w:szCs w:val="20"/>
        </w:rPr>
      </w:pPr>
    </w:p>
    <w:p w14:paraId="79D4C856" w14:textId="77777777" w:rsidR="002E6FAE" w:rsidRPr="005F374C" w:rsidRDefault="002E6FAE">
      <w:pPr>
        <w:rPr>
          <w:sz w:val="20"/>
          <w:szCs w:val="20"/>
        </w:rPr>
      </w:pPr>
    </w:p>
    <w:p w14:paraId="731696E8" w14:textId="77777777" w:rsidR="002E6FAE" w:rsidRPr="005F374C" w:rsidRDefault="002E6FAE">
      <w:pPr>
        <w:rPr>
          <w:sz w:val="20"/>
          <w:szCs w:val="20"/>
        </w:rPr>
      </w:pPr>
    </w:p>
    <w:tbl>
      <w:tblPr>
        <w:tblW w:w="8228" w:type="dxa"/>
        <w:jc w:val="right"/>
        <w:tblLayout w:type="fixed"/>
        <w:tblLook w:val="0000" w:firstRow="0" w:lastRow="0" w:firstColumn="0" w:lastColumn="0" w:noHBand="0" w:noVBand="0"/>
      </w:tblPr>
      <w:tblGrid>
        <w:gridCol w:w="4125"/>
        <w:gridCol w:w="236"/>
        <w:gridCol w:w="3867"/>
      </w:tblGrid>
      <w:tr w:rsidR="00F33351" w:rsidRPr="005F374C" w14:paraId="637E261D" w14:textId="77777777" w:rsidTr="0022123F">
        <w:trPr>
          <w:cantSplit/>
          <w:trHeight w:val="66"/>
          <w:jc w:val="right"/>
        </w:trPr>
        <w:tc>
          <w:tcPr>
            <w:tcW w:w="4125" w:type="dxa"/>
            <w:tcBorders>
              <w:top w:val="single" w:sz="4" w:space="0" w:color="auto"/>
            </w:tcBorders>
          </w:tcPr>
          <w:p w14:paraId="5CD3D0F4" w14:textId="019A5E38" w:rsidR="008D2D22" w:rsidRPr="005F374C" w:rsidRDefault="002E6FAE" w:rsidP="002E6FAE">
            <w:pPr>
              <w:spacing w:before="40"/>
              <w:jc w:val="center"/>
              <w:rPr>
                <w:bCs/>
                <w:sz w:val="20"/>
                <w:szCs w:val="20"/>
              </w:rPr>
            </w:pPr>
            <w:r w:rsidRPr="005F374C">
              <w:rPr>
                <w:bCs/>
                <w:sz w:val="20"/>
                <w:szCs w:val="20"/>
              </w:rPr>
              <w:t xml:space="preserve">Firma </w:t>
            </w:r>
            <w:r w:rsidR="008B0A2E" w:rsidRPr="005F374C">
              <w:rPr>
                <w:iCs/>
                <w:sz w:val="20"/>
                <w:szCs w:val="20"/>
              </w:rPr>
              <w:t>electrónica</w:t>
            </w:r>
            <w:r w:rsidR="008D2D22" w:rsidRPr="005F374C">
              <w:rPr>
                <w:iCs/>
                <w:sz w:val="20"/>
                <w:szCs w:val="20"/>
              </w:rPr>
              <w:t xml:space="preserve"> </w:t>
            </w:r>
            <w:r w:rsidR="007E4CD1" w:rsidRPr="005F374C">
              <w:rPr>
                <w:iCs/>
                <w:sz w:val="20"/>
                <w:szCs w:val="20"/>
              </w:rPr>
              <w:t xml:space="preserve">y </w:t>
            </w:r>
            <w:r w:rsidRPr="005F374C">
              <w:rPr>
                <w:bCs/>
                <w:sz w:val="20"/>
                <w:szCs w:val="20"/>
              </w:rPr>
              <w:t xml:space="preserve"> </w:t>
            </w:r>
          </w:p>
          <w:p w14:paraId="44A8324D" w14:textId="7A97717E" w:rsidR="002E6FAE" w:rsidRPr="005F374C" w:rsidRDefault="008D2D22" w:rsidP="002E6FAE">
            <w:pPr>
              <w:spacing w:before="40"/>
              <w:jc w:val="center"/>
              <w:rPr>
                <w:bCs/>
                <w:sz w:val="20"/>
                <w:szCs w:val="20"/>
              </w:rPr>
            </w:pPr>
            <w:r w:rsidRPr="005F374C">
              <w:rPr>
                <w:bCs/>
                <w:sz w:val="20"/>
                <w:szCs w:val="20"/>
              </w:rPr>
              <w:t>Nombre</w:t>
            </w:r>
            <w:r w:rsidR="00183810" w:rsidRPr="005F374C">
              <w:rPr>
                <w:bCs/>
                <w:sz w:val="20"/>
                <w:szCs w:val="20"/>
              </w:rPr>
              <w:t xml:space="preserve"> del</w:t>
            </w:r>
            <w:r w:rsidRPr="005F374C">
              <w:rPr>
                <w:bCs/>
                <w:sz w:val="20"/>
                <w:szCs w:val="20"/>
              </w:rPr>
              <w:t xml:space="preserve"> </w:t>
            </w:r>
            <w:r w:rsidR="002E6FAE" w:rsidRPr="005F374C">
              <w:rPr>
                <w:bCs/>
                <w:sz w:val="20"/>
                <w:szCs w:val="20"/>
              </w:rPr>
              <w:t>Representante Legal</w:t>
            </w:r>
            <w:r w:rsidR="00185F0E" w:rsidRPr="005F374C">
              <w:rPr>
                <w:bCs/>
                <w:sz w:val="20"/>
                <w:szCs w:val="20"/>
              </w:rPr>
              <w:t>/</w:t>
            </w:r>
            <w:r w:rsidR="00185F0E" w:rsidRPr="005F374C">
              <w:rPr>
                <w:iCs/>
                <w:sz w:val="20"/>
                <w:szCs w:val="20"/>
              </w:rPr>
              <w:t>Persona Natural</w:t>
            </w:r>
          </w:p>
        </w:tc>
        <w:tc>
          <w:tcPr>
            <w:tcW w:w="236" w:type="dxa"/>
          </w:tcPr>
          <w:p w14:paraId="039E7CBB" w14:textId="77777777" w:rsidR="002E6FAE" w:rsidRPr="005F374C" w:rsidRDefault="002E6FAE" w:rsidP="002E6FAE">
            <w:pPr>
              <w:spacing w:before="40"/>
              <w:jc w:val="center"/>
              <w:rPr>
                <w:bCs/>
                <w:sz w:val="20"/>
                <w:szCs w:val="20"/>
              </w:rPr>
            </w:pPr>
          </w:p>
        </w:tc>
        <w:tc>
          <w:tcPr>
            <w:tcW w:w="3867" w:type="dxa"/>
          </w:tcPr>
          <w:p w14:paraId="7223D3B8" w14:textId="436ED7BE" w:rsidR="002E6FAE" w:rsidRPr="005F374C" w:rsidRDefault="002E6FAE" w:rsidP="002E6FAE">
            <w:pPr>
              <w:spacing w:before="40"/>
              <w:jc w:val="center"/>
              <w:rPr>
                <w:bCs/>
                <w:sz w:val="20"/>
                <w:szCs w:val="20"/>
              </w:rPr>
            </w:pPr>
          </w:p>
        </w:tc>
      </w:tr>
    </w:tbl>
    <w:p w14:paraId="185AB3D6" w14:textId="1FE92DB8" w:rsidR="004C160E" w:rsidRDefault="00C97AC2" w:rsidP="00B74C3C">
      <w:pPr>
        <w:tabs>
          <w:tab w:val="left" w:pos="984"/>
        </w:tabs>
        <w:rPr>
          <w:sz w:val="18"/>
          <w:szCs w:val="18"/>
        </w:rPr>
      </w:pPr>
      <w:r w:rsidRPr="005F374C">
        <w:rPr>
          <w:sz w:val="18"/>
          <w:szCs w:val="18"/>
        </w:rPr>
        <w:tab/>
      </w:r>
      <w:bookmarkStart w:id="8" w:name="_GoBack"/>
      <w:bookmarkEnd w:id="8"/>
    </w:p>
    <w:p w14:paraId="0659E091" w14:textId="77777777" w:rsidR="0038404C" w:rsidRPr="005F374C" w:rsidRDefault="0038404C" w:rsidP="006733F9">
      <w:pPr>
        <w:jc w:val="center"/>
        <w:rPr>
          <w:sz w:val="18"/>
          <w:szCs w:val="18"/>
        </w:rPr>
      </w:pPr>
    </w:p>
    <w:sectPr w:rsidR="0038404C" w:rsidRPr="005F374C" w:rsidSect="00F34AA0">
      <w:headerReference w:type="default" r:id="rId8"/>
      <w:footerReference w:type="default" r:id="rId9"/>
      <w:headerReference w:type="first" r:id="rId10"/>
      <w:footerReference w:type="first" r:id="rId11"/>
      <w:type w:val="continuous"/>
      <w:pgSz w:w="11906" w:h="16838" w:code="9"/>
      <w:pgMar w:top="1077" w:right="1418" w:bottom="1418" w:left="1418" w:header="22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379E" w14:textId="77777777" w:rsidR="00AF7CB0" w:rsidRDefault="00AF7CB0">
      <w:r>
        <w:separator/>
      </w:r>
    </w:p>
  </w:endnote>
  <w:endnote w:type="continuationSeparator" w:id="0">
    <w:p w14:paraId="26662CBB" w14:textId="77777777" w:rsidR="00AF7CB0" w:rsidRDefault="00AF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New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1A18" w14:textId="7DDCA68F" w:rsidR="00AF7CB0" w:rsidRPr="00200DD2" w:rsidRDefault="00AF7CB0" w:rsidP="008E083F">
    <w:pPr>
      <w:tabs>
        <w:tab w:val="left" w:pos="2127"/>
        <w:tab w:val="right" w:pos="9127"/>
      </w:tabs>
      <w:ind w:left="-284" w:right="-1" w:firstLine="142"/>
    </w:pPr>
    <w:r>
      <w:rPr>
        <w:lang w:val="es-ES_tradnl"/>
      </w:rPr>
      <w:t>F PA06 11 C R00</w:t>
    </w:r>
    <w:r w:rsidRPr="00DE63C2">
      <w:rPr>
        <w:lang w:val="es-ES_tradnl"/>
      </w:rPr>
      <w:t xml:space="preserve">                                </w:t>
    </w:r>
    <w:r w:rsidRPr="00DE63C2">
      <w:rPr>
        <w:lang w:val="es-ES_tradnl"/>
      </w:rPr>
      <w:tab/>
    </w:r>
    <w:r w:rsidRPr="00DE63C2">
      <w:rPr>
        <w:rStyle w:val="Nmerodepgina"/>
      </w:rPr>
      <w:t xml:space="preserve">Pág. </w:t>
    </w:r>
    <w:r w:rsidRPr="00DE63C2">
      <w:rPr>
        <w:rStyle w:val="Nmerodepgina"/>
      </w:rPr>
      <w:fldChar w:fldCharType="begin"/>
    </w:r>
    <w:r w:rsidRPr="00DE63C2">
      <w:rPr>
        <w:rStyle w:val="Nmerodepgina"/>
      </w:rPr>
      <w:instrText xml:space="preserve"> PAGE </w:instrText>
    </w:r>
    <w:r w:rsidRPr="00DE63C2">
      <w:rPr>
        <w:rStyle w:val="Nmerodepgina"/>
      </w:rPr>
      <w:fldChar w:fldCharType="separate"/>
    </w:r>
    <w:r w:rsidR="00B74C3C">
      <w:rPr>
        <w:rStyle w:val="Nmerodepgina"/>
        <w:noProof/>
      </w:rPr>
      <w:t>12</w:t>
    </w:r>
    <w:r w:rsidRPr="00DE63C2">
      <w:rPr>
        <w:rStyle w:val="Nmerodepgina"/>
      </w:rPr>
      <w:fldChar w:fldCharType="end"/>
    </w:r>
    <w:r w:rsidRPr="00DE63C2">
      <w:t xml:space="preserve"> </w:t>
    </w:r>
    <w:r w:rsidRPr="00DE63C2">
      <w:rPr>
        <w:rStyle w:val="Nmerodepgina"/>
      </w:rPr>
      <w:t xml:space="preserve">de </w:t>
    </w:r>
    <w:r>
      <w:rPr>
        <w:rStyle w:val="Nmerodepgina"/>
      </w:rPr>
      <w:t>16</w:t>
    </w:r>
  </w:p>
  <w:p w14:paraId="2919DB1E" w14:textId="77777777" w:rsidR="00AF7CB0" w:rsidRPr="00AC2FF5" w:rsidRDefault="00AF7CB0" w:rsidP="00040834">
    <w:pPr>
      <w:tabs>
        <w:tab w:val="right" w:pos="9360"/>
      </w:tabs>
      <w:ind w:right="44"/>
      <w:jc w:val="center"/>
      <w:rPr>
        <w:lang w:val="es-ES_tradnl"/>
      </w:rPr>
    </w:pPr>
  </w:p>
  <w:p w14:paraId="5FF7E3EA" w14:textId="77777777" w:rsidR="00AF7CB0" w:rsidRPr="00BB2B06" w:rsidRDefault="00AF7CB0" w:rsidP="000408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EFB3" w14:textId="42C9FFBF" w:rsidR="00AF7CB0" w:rsidRDefault="00AF7CB0" w:rsidP="00BD0F3F">
    <w:pPr>
      <w:tabs>
        <w:tab w:val="left" w:pos="2127"/>
        <w:tab w:val="right" w:pos="8930"/>
      </w:tabs>
      <w:ind w:right="-1"/>
      <w:rPr>
        <w:rStyle w:val="Nmerodepgina"/>
      </w:rPr>
    </w:pPr>
    <w:r>
      <w:rPr>
        <w:lang w:val="es-ES_tradnl"/>
      </w:rPr>
      <w:t>F PA06 11 C R00</w:t>
    </w:r>
    <w:r>
      <w:rPr>
        <w:color w:val="0000CC"/>
        <w:lang w:val="es-ES_tradnl"/>
      </w:rPr>
      <w:tab/>
      <w:t xml:space="preserve">                                                                                                                                   </w:t>
    </w:r>
    <w:r>
      <w:rPr>
        <w:rStyle w:val="Nmerodepgina"/>
      </w:rPr>
      <w:t>Pág.</w:t>
    </w:r>
    <w:r w:rsidRPr="006D306D">
      <w:rPr>
        <w:rStyle w:val="Nmerodepgina"/>
      </w:rPr>
      <w:t xml:space="preserve"> </w:t>
    </w:r>
    <w:r w:rsidRPr="006D306D">
      <w:rPr>
        <w:rStyle w:val="Nmerodepgina"/>
      </w:rPr>
      <w:fldChar w:fldCharType="begin"/>
    </w:r>
    <w:r w:rsidRPr="006D306D">
      <w:rPr>
        <w:rStyle w:val="Nmerodepgina"/>
      </w:rPr>
      <w:instrText xml:space="preserve"> PAGE </w:instrText>
    </w:r>
    <w:r w:rsidRPr="006D306D">
      <w:rPr>
        <w:rStyle w:val="Nmerodepgina"/>
      </w:rPr>
      <w:fldChar w:fldCharType="separate"/>
    </w:r>
    <w:r w:rsidR="00B74C3C">
      <w:rPr>
        <w:rStyle w:val="Nmerodepgina"/>
        <w:noProof/>
      </w:rPr>
      <w:t>1</w:t>
    </w:r>
    <w:r w:rsidRPr="006D306D">
      <w:rPr>
        <w:rStyle w:val="Nmerodepgina"/>
      </w:rPr>
      <w:fldChar w:fldCharType="end"/>
    </w:r>
    <w:r w:rsidRPr="006D306D">
      <w:t xml:space="preserve"> </w:t>
    </w:r>
    <w:r w:rsidRPr="00635B64">
      <w:rPr>
        <w:rStyle w:val="Nmerodepgina"/>
      </w:rPr>
      <w:t>de</w:t>
    </w:r>
    <w:r>
      <w:rPr>
        <w:rStyle w:val="Nmerodepgina"/>
      </w:rPr>
      <w:t xml:space="preserve"> 17</w:t>
    </w:r>
  </w:p>
  <w:p w14:paraId="7BF49CA3" w14:textId="77777777" w:rsidR="00AF7CB0" w:rsidRPr="006D306D" w:rsidRDefault="00AF7CB0" w:rsidP="00BB2B06">
    <w:pPr>
      <w:tabs>
        <w:tab w:val="left" w:pos="2127"/>
        <w:tab w:val="right" w:pos="8930"/>
      </w:tabs>
      <w:ind w:left="-709" w:right="-1"/>
      <w:rPr>
        <w:smallCaps/>
        <w:lang w:val="es-ES_tradnl"/>
      </w:rPr>
    </w:pPr>
    <w:r w:rsidRPr="006D306D">
      <w:rPr>
        <w:rStyle w:val="Nmerodepgina"/>
      </w:rPr>
      <w:fldChar w:fldCharType="begin"/>
    </w:r>
    <w:r w:rsidRPr="006D306D">
      <w:rPr>
        <w:rStyle w:val="Nmerodepgina"/>
      </w:rPr>
      <w:instrText xml:space="preserve"> </w:instrText>
    </w:r>
    <w:r>
      <w:rPr>
        <w:rStyle w:val="Nmerodepgina"/>
      </w:rPr>
      <w:instrText>1</w:instrText>
    </w:r>
    <w:r w:rsidRPr="006D306D">
      <w:rPr>
        <w:rStyle w:val="Nmerodepgina"/>
      </w:rPr>
      <w:instrText xml:space="preserve"> </w:instrText>
    </w:r>
    <w:r w:rsidRPr="006D306D">
      <w:rPr>
        <w:rStyle w:val="Nmerodepgina"/>
      </w:rPr>
      <w:fldChar w:fldCharType="separate"/>
    </w:r>
    <w:r>
      <w:rPr>
        <w:rStyle w:val="Nmerodepgina"/>
        <w:noProof/>
      </w:rPr>
      <w:t>13</w:t>
    </w:r>
    <w:r w:rsidRPr="006D306D">
      <w:rPr>
        <w:rStyle w:val="Nmerodepgina"/>
      </w:rPr>
      <w:fldChar w:fldCharType="end"/>
    </w:r>
  </w:p>
  <w:p w14:paraId="722A07A8" w14:textId="77777777" w:rsidR="00AF7CB0" w:rsidRDefault="00AF7C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CAA0" w14:textId="77777777" w:rsidR="00AF7CB0" w:rsidRDefault="00AF7CB0">
      <w:r>
        <w:separator/>
      </w:r>
    </w:p>
  </w:footnote>
  <w:footnote w:type="continuationSeparator" w:id="0">
    <w:p w14:paraId="5C08C57A" w14:textId="77777777" w:rsidR="00AF7CB0" w:rsidRDefault="00AF7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3AB2" w14:textId="77777777" w:rsidR="00AF7CB0" w:rsidRDefault="00AF7CB0" w:rsidP="00C06311">
    <w:pPr>
      <w:pStyle w:val="Encabezado"/>
      <w:ind w:left="-426"/>
    </w:pPr>
  </w:p>
  <w:p w14:paraId="527FA730" w14:textId="77777777" w:rsidR="00AF7CB0" w:rsidRPr="00DB052C" w:rsidRDefault="00AF7CB0" w:rsidP="00C06311">
    <w:pPr>
      <w:pStyle w:val="Encabezado"/>
      <w:ind w:left="-426"/>
    </w:pPr>
    <w:r w:rsidRPr="00DB052C">
      <w:t>Servicio</w:t>
    </w:r>
    <w:r w:rsidRPr="00DB052C">
      <w:rPr>
        <w:rFonts w:eastAsia="Arial"/>
      </w:rPr>
      <w:t xml:space="preserve"> </w:t>
    </w:r>
    <w:r w:rsidRPr="00DB052C">
      <w:t>de</w:t>
    </w:r>
    <w:r w:rsidRPr="00DB052C">
      <w:rPr>
        <w:rFonts w:eastAsia="Arial"/>
      </w:rPr>
      <w:t xml:space="preserve"> </w:t>
    </w:r>
    <w:r w:rsidRPr="00DB052C">
      <w:t>Acreditación</w:t>
    </w:r>
    <w:r w:rsidRPr="00DB052C">
      <w:rPr>
        <w:rFonts w:eastAsia="Arial"/>
      </w:rPr>
      <w:t xml:space="preserve"> </w:t>
    </w:r>
    <w:r w:rsidRPr="00DB052C">
      <w:t>Ecuatoriano</w:t>
    </w:r>
    <w:r w:rsidRPr="00DB052C">
      <w:rPr>
        <w:rFonts w:eastAsia="Arial"/>
      </w:rPr>
      <w:t xml:space="preserve"> – S</w:t>
    </w:r>
    <w:r w:rsidRPr="00DB052C">
      <w:t>AE</w:t>
    </w:r>
  </w:p>
  <w:p w14:paraId="063DC531" w14:textId="2CCEAC2A" w:rsidR="00AF7CB0" w:rsidRPr="00DB052C" w:rsidRDefault="00AF7CB0" w:rsidP="00350450">
    <w:pPr>
      <w:pStyle w:val="Encabezado"/>
      <w:ind w:left="-426"/>
      <w:jc w:val="both"/>
    </w:pPr>
    <w:r w:rsidRPr="00DB052C">
      <w:t>Solicitud</w:t>
    </w:r>
    <w:r w:rsidRPr="00DB052C">
      <w:rPr>
        <w:rFonts w:eastAsia="Arial"/>
      </w:rPr>
      <w:t xml:space="preserve"> </w:t>
    </w:r>
    <w:r w:rsidRPr="00DB052C">
      <w:t>de</w:t>
    </w:r>
    <w:r w:rsidRPr="00DB052C">
      <w:rPr>
        <w:rFonts w:eastAsia="Arial"/>
      </w:rPr>
      <w:t xml:space="preserve"> </w:t>
    </w:r>
    <w:r>
      <w:rPr>
        <w:rFonts w:eastAsia="Arial"/>
      </w:rPr>
      <w:t>a</w:t>
    </w:r>
    <w:r w:rsidRPr="00DB052C">
      <w:t>creditación</w:t>
    </w:r>
    <w:r w:rsidRPr="00DB052C">
      <w:rPr>
        <w:rFonts w:eastAsia="Arial"/>
      </w:rPr>
      <w:t xml:space="preserve"> </w:t>
    </w:r>
    <w:r w:rsidRPr="00DB052C">
      <w:t>de</w:t>
    </w:r>
    <w:r w:rsidRPr="00DB052C">
      <w:rPr>
        <w:rFonts w:eastAsia="Arial"/>
      </w:rPr>
      <w:t xml:space="preserve"> </w:t>
    </w:r>
    <w:r>
      <w:rPr>
        <w:rFonts w:eastAsia="Arial"/>
      </w:rPr>
      <w:t>o</w:t>
    </w:r>
    <w:r w:rsidRPr="00DB052C">
      <w:t>rganismos</w:t>
    </w:r>
    <w:r w:rsidRPr="00DB052C">
      <w:rPr>
        <w:rFonts w:eastAsia="Arial"/>
      </w:rPr>
      <w:t xml:space="preserve"> </w:t>
    </w:r>
    <w:r w:rsidRPr="00DB052C">
      <w:t>de</w:t>
    </w:r>
    <w:r w:rsidRPr="00DB052C">
      <w:rPr>
        <w:rFonts w:eastAsia="Arial"/>
      </w:rPr>
      <w:t xml:space="preserve"> </w:t>
    </w:r>
    <w:r>
      <w:rPr>
        <w:rFonts w:eastAsia="Arial"/>
      </w:rPr>
      <w:t>c</w:t>
    </w:r>
    <w:r w:rsidRPr="00DB052C">
      <w:t>ertificación</w:t>
    </w:r>
    <w:r w:rsidRPr="00DB052C">
      <w:rPr>
        <w:rFonts w:eastAsia="Arial"/>
      </w:rPr>
      <w:t xml:space="preserve"> </w:t>
    </w:r>
    <w:r w:rsidRPr="00DB052C">
      <w:t>de</w:t>
    </w:r>
    <w:r w:rsidRPr="00DB052C">
      <w:rPr>
        <w:rFonts w:eastAsia="Arial"/>
      </w:rPr>
      <w:t xml:space="preserve"> </w:t>
    </w:r>
    <w:r>
      <w:t>s</w:t>
    </w:r>
    <w:r w:rsidRPr="00DB052C">
      <w:t>istemas</w:t>
    </w:r>
    <w:r w:rsidRPr="00DB052C">
      <w:rPr>
        <w:rFonts w:eastAsia="Arial"/>
      </w:rPr>
      <w:t xml:space="preserve"> </w:t>
    </w:r>
    <w:r w:rsidRPr="00DB052C">
      <w:t>de</w:t>
    </w:r>
    <w:r w:rsidRPr="00DB052C">
      <w:rPr>
        <w:rFonts w:eastAsia="Arial"/>
      </w:rPr>
      <w:t xml:space="preserve"> </w:t>
    </w:r>
    <w:r>
      <w:t>g</w:t>
    </w:r>
    <w:r w:rsidRPr="00DB052C">
      <w:t xml:space="preserve">estión según la </w:t>
    </w:r>
    <w:r>
      <w:t>n</w:t>
    </w:r>
    <w:r w:rsidRPr="00DB052C">
      <w:t xml:space="preserve">orma </w:t>
    </w:r>
    <w:r w:rsidRPr="002703ED">
      <w:rPr>
        <w:sz w:val="18"/>
        <w:szCs w:val="18"/>
      </w:rPr>
      <w:t>NTE INEN-ISO/IEC 17021-1:2017</w:t>
    </w:r>
  </w:p>
  <w:p w14:paraId="0AC299BC" w14:textId="7BF52FFC" w:rsidR="00AF7CB0" w:rsidRDefault="00AF7CB0" w:rsidP="00BB2B06">
    <w:pPr>
      <w:pStyle w:val="Encabezado"/>
      <w:widowControl w:val="0"/>
      <w:suppressAutoHyphens w:val="0"/>
      <w:ind w:left="-851"/>
      <w:rPr>
        <w:vertAlign w:val="superscript"/>
      </w:rPr>
    </w:pPr>
    <w:r>
      <w:rPr>
        <w:noProof/>
        <w:lang w:val="en-US" w:eastAsia="en-US"/>
      </w:rPr>
      <mc:AlternateContent>
        <mc:Choice Requires="wps">
          <w:drawing>
            <wp:anchor distT="0" distB="0" distL="114300" distR="114300" simplePos="0" relativeHeight="251657216" behindDoc="0" locked="0" layoutInCell="1" allowOverlap="1" wp14:anchorId="3AF5C649" wp14:editId="6FEA003F">
              <wp:simplePos x="0" y="0"/>
              <wp:positionH relativeFrom="column">
                <wp:posOffset>-313513</wp:posOffset>
              </wp:positionH>
              <wp:positionV relativeFrom="paragraph">
                <wp:posOffset>23924</wp:posOffset>
              </wp:positionV>
              <wp:extent cx="5314315" cy="0"/>
              <wp:effectExtent l="6350" t="5715"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563BC" id="_x0000_t32" coordsize="21600,21600" o:spt="32" o:oned="t" path="m,l21600,21600e" filled="f">
              <v:path arrowok="t" fillok="f" o:connecttype="none"/>
              <o:lock v:ext="edit" shapetype="t"/>
            </v:shapetype>
            <v:shape id="AutoShape 5" o:spid="_x0000_s1026" type="#_x0000_t32" style="position:absolute;margin-left:-24.7pt;margin-top:1.9pt;width:41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p/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0D8" w14:textId="77777777" w:rsidR="00AF7CB0" w:rsidRDefault="00AF7CB0" w:rsidP="0046712F">
    <w:pPr>
      <w:pStyle w:val="Encabezado"/>
      <w:ind w:right="34"/>
      <w:rPr>
        <w:b/>
        <w:sz w:val="28"/>
        <w:szCs w:val="28"/>
      </w:rPr>
    </w:pPr>
    <w:r>
      <w:rPr>
        <w:noProof/>
        <w:lang w:val="en-US" w:eastAsia="en-US"/>
      </w:rPr>
      <w:drawing>
        <wp:anchor distT="0" distB="0" distL="114300" distR="114300" simplePos="0" relativeHeight="251658240" behindDoc="0" locked="0" layoutInCell="1" allowOverlap="1" wp14:anchorId="749C1F2D" wp14:editId="17D84B81">
          <wp:simplePos x="0" y="0"/>
          <wp:positionH relativeFrom="column">
            <wp:posOffset>-699135</wp:posOffset>
          </wp:positionH>
          <wp:positionV relativeFrom="paragraph">
            <wp:posOffset>-15240</wp:posOffset>
          </wp:positionV>
          <wp:extent cx="1724025" cy="5791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36FF4" w14:textId="77777777" w:rsidR="00AF7CB0" w:rsidRDefault="00AF7CB0" w:rsidP="007A6E82">
    <w:pPr>
      <w:pStyle w:val="Encabezado"/>
      <w:suppressAutoHyphens w:val="0"/>
      <w:rPr>
        <w:b/>
        <w:sz w:val="20"/>
      </w:rPr>
    </w:pPr>
  </w:p>
  <w:p w14:paraId="64D57D56" w14:textId="24D245AD" w:rsidR="00AF7CB0" w:rsidRPr="00087320" w:rsidRDefault="00AF7CB0" w:rsidP="00087320">
    <w:pPr>
      <w:pStyle w:val="Encabezado"/>
      <w:suppressAutoHyphens w:val="0"/>
      <w:ind w:right="-286"/>
      <w:jc w:val="center"/>
      <w:rPr>
        <w:b/>
        <w:sz w:val="20"/>
      </w:rPr>
    </w:pPr>
    <w:r>
      <w:rPr>
        <w:b/>
        <w:sz w:val="20"/>
      </w:rPr>
      <w:t xml:space="preserve">                                             </w:t>
    </w:r>
  </w:p>
  <w:p w14:paraId="740AA32D" w14:textId="3E21E53E" w:rsidR="00AF7CB0" w:rsidRPr="00357664" w:rsidRDefault="00AF7CB0" w:rsidP="00087320">
    <w:pPr>
      <w:pStyle w:val="Encabezado"/>
      <w:suppressAutoHyphens w:val="0"/>
      <w:ind w:right="-286"/>
      <w:jc w:val="center"/>
      <w:rPr>
        <w:rFonts w:eastAsia="Arial"/>
        <w:b/>
        <w:sz w:val="20"/>
        <w:szCs w:val="20"/>
      </w:rPr>
    </w:pPr>
    <w:r w:rsidRPr="00357664">
      <w:rPr>
        <w:b/>
        <w:sz w:val="20"/>
        <w:szCs w:val="20"/>
      </w:rPr>
      <w:t>SOLICITUD</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ACREDITACIÓN</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ORGANISMOS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CERTIFICACIÓN</w:t>
    </w:r>
  </w:p>
  <w:p w14:paraId="5722F6BF" w14:textId="61AB3900" w:rsidR="00AF7CB0" w:rsidRPr="00177E8D" w:rsidRDefault="00AF7CB0" w:rsidP="00087320">
    <w:pPr>
      <w:pStyle w:val="Encabezado"/>
      <w:suppressAutoHyphens w:val="0"/>
      <w:ind w:right="-286"/>
      <w:jc w:val="center"/>
      <w:rPr>
        <w:rFonts w:eastAsia="Arial"/>
        <w:b/>
        <w:color w:val="000000" w:themeColor="text1"/>
        <w:sz w:val="20"/>
        <w:szCs w:val="20"/>
      </w:rPr>
    </w:pPr>
    <w:r w:rsidRPr="00357664">
      <w:rPr>
        <w:b/>
        <w:sz w:val="20"/>
        <w:szCs w:val="20"/>
      </w:rPr>
      <w:t>DE SISTEMAS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 xml:space="preserve">GESTIÓN SEGÚN LA </w:t>
    </w:r>
    <w:r w:rsidRPr="0041263E">
      <w:rPr>
        <w:b/>
        <w:sz w:val="20"/>
        <w:szCs w:val="20"/>
      </w:rPr>
      <w:t xml:space="preserve">NORMA </w:t>
    </w:r>
    <w:r w:rsidRPr="0041263E">
      <w:rPr>
        <w:b/>
        <w:color w:val="000000" w:themeColor="text1"/>
        <w:sz w:val="20"/>
        <w:szCs w:val="20"/>
      </w:rPr>
      <w:t>NTE INEN-ISO/IEC 17021-1:2017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65" w:hanging="70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sz w:val="20"/>
        <w:szCs w:val="20"/>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cs="Symbol"/>
        <w:b w:val="0"/>
        <w:i w:val="0"/>
        <w:sz w:val="22"/>
        <w:u w:val="none"/>
      </w:rPr>
    </w:lvl>
  </w:abstractNum>
  <w:abstractNum w:abstractNumId="4" w15:restartNumberingAfterBreak="0">
    <w:nsid w:val="00000021"/>
    <w:multiLevelType w:val="multilevel"/>
    <w:tmpl w:val="00000021"/>
    <w:name w:val="WW8Num35"/>
    <w:lvl w:ilvl="0">
      <w:start w:val="1"/>
      <w:numFmt w:val="bullet"/>
      <w:lvlText w:val="-"/>
      <w:lvlJc w:val="left"/>
      <w:pPr>
        <w:tabs>
          <w:tab w:val="num" w:pos="0"/>
        </w:tabs>
        <w:ind w:left="360" w:hanging="360"/>
      </w:pPr>
      <w:rPr>
        <w:rFonts w:ascii="Arial" w:hAnsi="Arial" w:cs="Arial"/>
      </w:rPr>
    </w:lvl>
    <w:lvl w:ilvl="1">
      <w:start w:val="1"/>
      <w:numFmt w:val="bullet"/>
      <w:lvlText w:val="-"/>
      <w:lvlJc w:val="left"/>
      <w:pPr>
        <w:tabs>
          <w:tab w:val="num" w:pos="0"/>
        </w:tabs>
        <w:ind w:left="1080"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EA92B51"/>
    <w:multiLevelType w:val="hybridMultilevel"/>
    <w:tmpl w:val="FA2C0E46"/>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15:restartNumberingAfterBreak="0">
    <w:nsid w:val="1AE1547D"/>
    <w:multiLevelType w:val="hybridMultilevel"/>
    <w:tmpl w:val="E176E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D8665A3"/>
    <w:multiLevelType w:val="hybridMultilevel"/>
    <w:tmpl w:val="D6867508"/>
    <w:lvl w:ilvl="0" w:tplc="752474C8">
      <w:start w:val="1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183684F"/>
    <w:multiLevelType w:val="hybridMultilevel"/>
    <w:tmpl w:val="DA7C632E"/>
    <w:lvl w:ilvl="0" w:tplc="752474C8">
      <w:start w:val="10"/>
      <w:numFmt w:val="bullet"/>
      <w:lvlText w:val="-"/>
      <w:lvlJc w:val="left"/>
      <w:pPr>
        <w:ind w:left="1004" w:hanging="360"/>
      </w:pPr>
      <w:rPr>
        <w:rFonts w:ascii="Arial" w:eastAsia="Times New Roman" w:hAnsi="Arial" w:cs="Aria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9" w15:restartNumberingAfterBreak="0">
    <w:nsid w:val="25A01F95"/>
    <w:multiLevelType w:val="hybridMultilevel"/>
    <w:tmpl w:val="CC12593A"/>
    <w:lvl w:ilvl="0" w:tplc="A046043A">
      <w:start w:val="1"/>
      <w:numFmt w:val="decimal"/>
      <w:lvlText w:val="%1."/>
      <w:lvlJc w:val="left"/>
      <w:pPr>
        <w:ind w:left="720" w:hanging="360"/>
      </w:pPr>
      <w:rPr>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5FC5F63"/>
    <w:multiLevelType w:val="hybridMultilevel"/>
    <w:tmpl w:val="3C2CDCF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29171A06"/>
    <w:multiLevelType w:val="hybridMultilevel"/>
    <w:tmpl w:val="34D41C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B3A0454"/>
    <w:multiLevelType w:val="hybridMultilevel"/>
    <w:tmpl w:val="93128AD8"/>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F755472"/>
    <w:multiLevelType w:val="hybridMultilevel"/>
    <w:tmpl w:val="D892FB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0F14C4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2DA19D7"/>
    <w:multiLevelType w:val="hybridMultilevel"/>
    <w:tmpl w:val="131A12D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15:restartNumberingAfterBreak="0">
    <w:nsid w:val="38EF5908"/>
    <w:multiLevelType w:val="hybridMultilevel"/>
    <w:tmpl w:val="8D1E6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96462A2"/>
    <w:multiLevelType w:val="hybridMultilevel"/>
    <w:tmpl w:val="4EBE2E4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C914149"/>
    <w:multiLevelType w:val="hybridMultilevel"/>
    <w:tmpl w:val="9B2A00CE"/>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1" w15:restartNumberingAfterBreak="0">
    <w:nsid w:val="3CB77BB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A0A307D"/>
    <w:multiLevelType w:val="hybridMultilevel"/>
    <w:tmpl w:val="D1EC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16798"/>
    <w:multiLevelType w:val="hybridMultilevel"/>
    <w:tmpl w:val="3774C5F0"/>
    <w:lvl w:ilvl="0" w:tplc="2E5E30E4">
      <w:start w:val="1"/>
      <w:numFmt w:val="decimal"/>
      <w:lvlText w:val="%1)"/>
      <w:lvlJc w:val="left"/>
      <w:pPr>
        <w:ind w:left="720" w:hanging="360"/>
      </w:pPr>
      <w:rPr>
        <w:rFonts w:ascii="Arial" w:eastAsia="Arial" w:hAnsi="Arial" w:cs="Arial"/>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3CE560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4B37307"/>
    <w:multiLevelType w:val="hybridMultilevel"/>
    <w:tmpl w:val="4CCA36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51E6F60"/>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C9712C"/>
    <w:multiLevelType w:val="hybridMultilevel"/>
    <w:tmpl w:val="D1F05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DF646DB"/>
    <w:multiLevelType w:val="hybridMultilevel"/>
    <w:tmpl w:val="2104E606"/>
    <w:lvl w:ilvl="0" w:tplc="82D8152A">
      <w:start w:val="1"/>
      <w:numFmt w:val="upperLetter"/>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DFC278A"/>
    <w:multiLevelType w:val="hybridMultilevel"/>
    <w:tmpl w:val="46EC1C58"/>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1B33C26"/>
    <w:multiLevelType w:val="hybridMultilevel"/>
    <w:tmpl w:val="D8E0B460"/>
    <w:lvl w:ilvl="0" w:tplc="6B90F0EC">
      <w:start w:val="1"/>
      <w:numFmt w:val="decimal"/>
      <w:lvlText w:val="%1."/>
      <w:lvlJc w:val="left"/>
      <w:pPr>
        <w:ind w:left="360" w:hanging="360"/>
      </w:pPr>
      <w:rPr>
        <w:rFonts w:ascii="Arial" w:eastAsia="Times New Roman" w:hAnsi="Arial" w:cs="Arial"/>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5" w15:restartNumberingAfterBreak="0">
    <w:nsid w:val="721F6217"/>
    <w:multiLevelType w:val="hybridMultilevel"/>
    <w:tmpl w:val="A2B6A210"/>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7584693"/>
    <w:multiLevelType w:val="hybridMultilevel"/>
    <w:tmpl w:val="5428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46236"/>
    <w:multiLevelType w:val="hybridMultilevel"/>
    <w:tmpl w:val="74B818A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15:restartNumberingAfterBreak="0">
    <w:nsid w:val="78202B7C"/>
    <w:multiLevelType w:val="multilevel"/>
    <w:tmpl w:val="7ACC7BE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4"/>
  </w:num>
  <w:num w:numId="2">
    <w:abstractNumId w:val="25"/>
  </w:num>
  <w:num w:numId="3">
    <w:abstractNumId w:val="28"/>
  </w:num>
  <w:num w:numId="4">
    <w:abstractNumId w:val="30"/>
  </w:num>
  <w:num w:numId="5">
    <w:abstractNumId w:val="38"/>
  </w:num>
  <w:num w:numId="6">
    <w:abstractNumId w:val="14"/>
  </w:num>
  <w:num w:numId="7">
    <w:abstractNumId w:val="23"/>
  </w:num>
  <w:num w:numId="8">
    <w:abstractNumId w:val="26"/>
  </w:num>
  <w:num w:numId="9">
    <w:abstractNumId w:val="7"/>
  </w:num>
  <w:num w:numId="10">
    <w:abstractNumId w:val="12"/>
  </w:num>
  <w:num w:numId="11">
    <w:abstractNumId w:val="9"/>
  </w:num>
  <w:num w:numId="12">
    <w:abstractNumId w:val="13"/>
  </w:num>
  <w:num w:numId="13">
    <w:abstractNumId w:val="5"/>
  </w:num>
  <w:num w:numId="14">
    <w:abstractNumId w:val="20"/>
  </w:num>
  <w:num w:numId="15">
    <w:abstractNumId w:val="8"/>
  </w:num>
  <w:num w:numId="16">
    <w:abstractNumId w:val="19"/>
  </w:num>
  <w:num w:numId="17">
    <w:abstractNumId w:val="15"/>
  </w:num>
  <w:num w:numId="18">
    <w:abstractNumId w:val="11"/>
  </w:num>
  <w:num w:numId="19">
    <w:abstractNumId w:val="34"/>
  </w:num>
  <w:num w:numId="20">
    <w:abstractNumId w:val="31"/>
  </w:num>
  <w:num w:numId="21">
    <w:abstractNumId w:val="35"/>
  </w:num>
  <w:num w:numId="22">
    <w:abstractNumId w:val="37"/>
  </w:num>
  <w:num w:numId="23">
    <w:abstractNumId w:val="17"/>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21"/>
  </w:num>
  <w:num w:numId="29">
    <w:abstractNumId w:val="27"/>
  </w:num>
  <w:num w:numId="30">
    <w:abstractNumId w:val="29"/>
  </w:num>
  <w:num w:numId="31">
    <w:abstractNumId w:val="33"/>
  </w:num>
  <w:num w:numId="32">
    <w:abstractNumId w:val="32"/>
  </w:num>
  <w:num w:numId="33">
    <w:abstractNumId w:val="18"/>
  </w:num>
  <w:num w:numId="34">
    <w:abstractNumId w:val="36"/>
  </w:num>
  <w:num w:numId="3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D"/>
    <w:rsid w:val="00000CBC"/>
    <w:rsid w:val="0000314F"/>
    <w:rsid w:val="00006EA0"/>
    <w:rsid w:val="000077DB"/>
    <w:rsid w:val="00012A37"/>
    <w:rsid w:val="0001537E"/>
    <w:rsid w:val="00016C2C"/>
    <w:rsid w:val="000175CC"/>
    <w:rsid w:val="000244CC"/>
    <w:rsid w:val="00030526"/>
    <w:rsid w:val="00030D1E"/>
    <w:rsid w:val="00032EE4"/>
    <w:rsid w:val="0003373F"/>
    <w:rsid w:val="00033895"/>
    <w:rsid w:val="0003541D"/>
    <w:rsid w:val="00040595"/>
    <w:rsid w:val="0004072D"/>
    <w:rsid w:val="00040834"/>
    <w:rsid w:val="00043EB2"/>
    <w:rsid w:val="000444FA"/>
    <w:rsid w:val="0004568B"/>
    <w:rsid w:val="00050075"/>
    <w:rsid w:val="0005291E"/>
    <w:rsid w:val="0005538B"/>
    <w:rsid w:val="00055697"/>
    <w:rsid w:val="00055E5C"/>
    <w:rsid w:val="00057C4F"/>
    <w:rsid w:val="00060CD7"/>
    <w:rsid w:val="00066548"/>
    <w:rsid w:val="0006668B"/>
    <w:rsid w:val="000722D8"/>
    <w:rsid w:val="00073806"/>
    <w:rsid w:val="0007484C"/>
    <w:rsid w:val="000773DF"/>
    <w:rsid w:val="000774E0"/>
    <w:rsid w:val="000822A0"/>
    <w:rsid w:val="00083398"/>
    <w:rsid w:val="00083793"/>
    <w:rsid w:val="000843C2"/>
    <w:rsid w:val="000859FC"/>
    <w:rsid w:val="0008692B"/>
    <w:rsid w:val="00087320"/>
    <w:rsid w:val="000900D9"/>
    <w:rsid w:val="00091815"/>
    <w:rsid w:val="000919FD"/>
    <w:rsid w:val="00091B0F"/>
    <w:rsid w:val="00091E25"/>
    <w:rsid w:val="00092C80"/>
    <w:rsid w:val="00093A64"/>
    <w:rsid w:val="000A0460"/>
    <w:rsid w:val="000A296D"/>
    <w:rsid w:val="000A2C62"/>
    <w:rsid w:val="000A62BF"/>
    <w:rsid w:val="000A6F44"/>
    <w:rsid w:val="000B0C1D"/>
    <w:rsid w:val="000B1E32"/>
    <w:rsid w:val="000B3DB8"/>
    <w:rsid w:val="000B7747"/>
    <w:rsid w:val="000C0CE2"/>
    <w:rsid w:val="000C1C8E"/>
    <w:rsid w:val="000C268A"/>
    <w:rsid w:val="000C6FC2"/>
    <w:rsid w:val="000C7F3E"/>
    <w:rsid w:val="000D0288"/>
    <w:rsid w:val="000D05A3"/>
    <w:rsid w:val="000D17AD"/>
    <w:rsid w:val="000D2724"/>
    <w:rsid w:val="000D66FE"/>
    <w:rsid w:val="000E0321"/>
    <w:rsid w:val="000E06B0"/>
    <w:rsid w:val="000E3C02"/>
    <w:rsid w:val="000F41CC"/>
    <w:rsid w:val="000F694B"/>
    <w:rsid w:val="000F6E49"/>
    <w:rsid w:val="001006CA"/>
    <w:rsid w:val="00100B1A"/>
    <w:rsid w:val="00100E05"/>
    <w:rsid w:val="001029D7"/>
    <w:rsid w:val="00102FB5"/>
    <w:rsid w:val="001034EB"/>
    <w:rsid w:val="00103D4B"/>
    <w:rsid w:val="00106062"/>
    <w:rsid w:val="00106BC3"/>
    <w:rsid w:val="00106CD4"/>
    <w:rsid w:val="001072DE"/>
    <w:rsid w:val="001109D5"/>
    <w:rsid w:val="00110AEF"/>
    <w:rsid w:val="001135DA"/>
    <w:rsid w:val="00114A58"/>
    <w:rsid w:val="00114AF1"/>
    <w:rsid w:val="00115185"/>
    <w:rsid w:val="001157B5"/>
    <w:rsid w:val="0011624F"/>
    <w:rsid w:val="0011742F"/>
    <w:rsid w:val="0012170B"/>
    <w:rsid w:val="00122232"/>
    <w:rsid w:val="00122417"/>
    <w:rsid w:val="00123481"/>
    <w:rsid w:val="00123B0C"/>
    <w:rsid w:val="00127D39"/>
    <w:rsid w:val="0013000B"/>
    <w:rsid w:val="00131B7B"/>
    <w:rsid w:val="001333E2"/>
    <w:rsid w:val="00133F30"/>
    <w:rsid w:val="0013596F"/>
    <w:rsid w:val="00137267"/>
    <w:rsid w:val="001400A1"/>
    <w:rsid w:val="00142FA0"/>
    <w:rsid w:val="00145B01"/>
    <w:rsid w:val="001465C0"/>
    <w:rsid w:val="001504F7"/>
    <w:rsid w:val="00152638"/>
    <w:rsid w:val="00152652"/>
    <w:rsid w:val="001532C2"/>
    <w:rsid w:val="00153EB1"/>
    <w:rsid w:val="001548F9"/>
    <w:rsid w:val="00154955"/>
    <w:rsid w:val="0015551A"/>
    <w:rsid w:val="00156698"/>
    <w:rsid w:val="0015758A"/>
    <w:rsid w:val="00160DCE"/>
    <w:rsid w:val="00163609"/>
    <w:rsid w:val="00165C92"/>
    <w:rsid w:val="0017034F"/>
    <w:rsid w:val="0017407B"/>
    <w:rsid w:val="0017453B"/>
    <w:rsid w:val="00177E8D"/>
    <w:rsid w:val="00180F4F"/>
    <w:rsid w:val="00181403"/>
    <w:rsid w:val="00182700"/>
    <w:rsid w:val="00182E24"/>
    <w:rsid w:val="001834BD"/>
    <w:rsid w:val="00183810"/>
    <w:rsid w:val="00184886"/>
    <w:rsid w:val="0018584D"/>
    <w:rsid w:val="00185F0E"/>
    <w:rsid w:val="001863D4"/>
    <w:rsid w:val="00186531"/>
    <w:rsid w:val="001869AC"/>
    <w:rsid w:val="00190DF0"/>
    <w:rsid w:val="00191CE2"/>
    <w:rsid w:val="001928FC"/>
    <w:rsid w:val="001934FB"/>
    <w:rsid w:val="00194693"/>
    <w:rsid w:val="0019485F"/>
    <w:rsid w:val="00195484"/>
    <w:rsid w:val="001A262B"/>
    <w:rsid w:val="001A304B"/>
    <w:rsid w:val="001B1721"/>
    <w:rsid w:val="001B25AE"/>
    <w:rsid w:val="001B3348"/>
    <w:rsid w:val="001B4055"/>
    <w:rsid w:val="001B77A5"/>
    <w:rsid w:val="001C379E"/>
    <w:rsid w:val="001C6576"/>
    <w:rsid w:val="001C65CC"/>
    <w:rsid w:val="001D0094"/>
    <w:rsid w:val="001D0ADC"/>
    <w:rsid w:val="001D154A"/>
    <w:rsid w:val="001D34E3"/>
    <w:rsid w:val="001E1C1F"/>
    <w:rsid w:val="001E4262"/>
    <w:rsid w:val="001E499F"/>
    <w:rsid w:val="001E5310"/>
    <w:rsid w:val="001E5C0F"/>
    <w:rsid w:val="001F3D7F"/>
    <w:rsid w:val="001F601B"/>
    <w:rsid w:val="00200DD2"/>
    <w:rsid w:val="00201F63"/>
    <w:rsid w:val="00203D56"/>
    <w:rsid w:val="002057B2"/>
    <w:rsid w:val="00205E92"/>
    <w:rsid w:val="00210A20"/>
    <w:rsid w:val="00212F0C"/>
    <w:rsid w:val="0021414B"/>
    <w:rsid w:val="0021572E"/>
    <w:rsid w:val="0021632E"/>
    <w:rsid w:val="00216445"/>
    <w:rsid w:val="002176DC"/>
    <w:rsid w:val="00217F41"/>
    <w:rsid w:val="00221149"/>
    <w:rsid w:val="0022119A"/>
    <w:rsid w:val="0022123F"/>
    <w:rsid w:val="00226569"/>
    <w:rsid w:val="002271E9"/>
    <w:rsid w:val="00233385"/>
    <w:rsid w:val="00233CB2"/>
    <w:rsid w:val="00237C4E"/>
    <w:rsid w:val="00237C8E"/>
    <w:rsid w:val="00240C6A"/>
    <w:rsid w:val="002417B3"/>
    <w:rsid w:val="00243483"/>
    <w:rsid w:val="0024572C"/>
    <w:rsid w:val="002464E3"/>
    <w:rsid w:val="002501CD"/>
    <w:rsid w:val="00251626"/>
    <w:rsid w:val="0025401F"/>
    <w:rsid w:val="0025424D"/>
    <w:rsid w:val="002576A2"/>
    <w:rsid w:val="00263340"/>
    <w:rsid w:val="002640DA"/>
    <w:rsid w:val="00264C00"/>
    <w:rsid w:val="00264E26"/>
    <w:rsid w:val="00265CF9"/>
    <w:rsid w:val="002703ED"/>
    <w:rsid w:val="00270AD7"/>
    <w:rsid w:val="00271118"/>
    <w:rsid w:val="00271184"/>
    <w:rsid w:val="00274484"/>
    <w:rsid w:val="00275D6A"/>
    <w:rsid w:val="002767C4"/>
    <w:rsid w:val="00280144"/>
    <w:rsid w:val="00280703"/>
    <w:rsid w:val="00280777"/>
    <w:rsid w:val="00280DF9"/>
    <w:rsid w:val="00282322"/>
    <w:rsid w:val="00286CE4"/>
    <w:rsid w:val="00287E98"/>
    <w:rsid w:val="00295465"/>
    <w:rsid w:val="00295662"/>
    <w:rsid w:val="002963D1"/>
    <w:rsid w:val="002A3557"/>
    <w:rsid w:val="002A6E23"/>
    <w:rsid w:val="002B1E24"/>
    <w:rsid w:val="002B376F"/>
    <w:rsid w:val="002B45E1"/>
    <w:rsid w:val="002B569D"/>
    <w:rsid w:val="002C09FA"/>
    <w:rsid w:val="002C56D1"/>
    <w:rsid w:val="002C5A1F"/>
    <w:rsid w:val="002C61C1"/>
    <w:rsid w:val="002C6BE2"/>
    <w:rsid w:val="002C71C6"/>
    <w:rsid w:val="002D0500"/>
    <w:rsid w:val="002D2A7E"/>
    <w:rsid w:val="002D381D"/>
    <w:rsid w:val="002D47F1"/>
    <w:rsid w:val="002D5251"/>
    <w:rsid w:val="002D715A"/>
    <w:rsid w:val="002D7D9D"/>
    <w:rsid w:val="002E1C72"/>
    <w:rsid w:val="002E4BC3"/>
    <w:rsid w:val="002E55E0"/>
    <w:rsid w:val="002E6FAE"/>
    <w:rsid w:val="002F2B8C"/>
    <w:rsid w:val="002F453B"/>
    <w:rsid w:val="002F55BF"/>
    <w:rsid w:val="002F6097"/>
    <w:rsid w:val="002F7E93"/>
    <w:rsid w:val="0030053D"/>
    <w:rsid w:val="00301DCE"/>
    <w:rsid w:val="00305C08"/>
    <w:rsid w:val="003066DC"/>
    <w:rsid w:val="00306936"/>
    <w:rsid w:val="00314DDE"/>
    <w:rsid w:val="00317CBC"/>
    <w:rsid w:val="0032035A"/>
    <w:rsid w:val="00322C63"/>
    <w:rsid w:val="0032385A"/>
    <w:rsid w:val="003241D6"/>
    <w:rsid w:val="00324459"/>
    <w:rsid w:val="003252FA"/>
    <w:rsid w:val="00326BBC"/>
    <w:rsid w:val="00327DA1"/>
    <w:rsid w:val="003308E3"/>
    <w:rsid w:val="00332C12"/>
    <w:rsid w:val="003335D4"/>
    <w:rsid w:val="003350EE"/>
    <w:rsid w:val="00335763"/>
    <w:rsid w:val="00335AC6"/>
    <w:rsid w:val="003417BF"/>
    <w:rsid w:val="00342157"/>
    <w:rsid w:val="003422A4"/>
    <w:rsid w:val="003424B6"/>
    <w:rsid w:val="00345AF4"/>
    <w:rsid w:val="00346572"/>
    <w:rsid w:val="00347AE9"/>
    <w:rsid w:val="00350450"/>
    <w:rsid w:val="0035175D"/>
    <w:rsid w:val="003524DF"/>
    <w:rsid w:val="00352F81"/>
    <w:rsid w:val="0035362C"/>
    <w:rsid w:val="003567CB"/>
    <w:rsid w:val="00357664"/>
    <w:rsid w:val="00370CE2"/>
    <w:rsid w:val="0037163D"/>
    <w:rsid w:val="0037349C"/>
    <w:rsid w:val="0037400A"/>
    <w:rsid w:val="00374350"/>
    <w:rsid w:val="00374480"/>
    <w:rsid w:val="00375AA0"/>
    <w:rsid w:val="00375F63"/>
    <w:rsid w:val="00380C51"/>
    <w:rsid w:val="00383B4F"/>
    <w:rsid w:val="0038404C"/>
    <w:rsid w:val="00385922"/>
    <w:rsid w:val="00390782"/>
    <w:rsid w:val="00393825"/>
    <w:rsid w:val="0039510D"/>
    <w:rsid w:val="0039693E"/>
    <w:rsid w:val="003A1032"/>
    <w:rsid w:val="003A592B"/>
    <w:rsid w:val="003A6188"/>
    <w:rsid w:val="003B23B0"/>
    <w:rsid w:val="003B328C"/>
    <w:rsid w:val="003B53BE"/>
    <w:rsid w:val="003B5B67"/>
    <w:rsid w:val="003B74E6"/>
    <w:rsid w:val="003C1EAC"/>
    <w:rsid w:val="003C336E"/>
    <w:rsid w:val="003C38F2"/>
    <w:rsid w:val="003C646B"/>
    <w:rsid w:val="003C6A01"/>
    <w:rsid w:val="003D13F0"/>
    <w:rsid w:val="003D28A2"/>
    <w:rsid w:val="003D28AD"/>
    <w:rsid w:val="003D6C5A"/>
    <w:rsid w:val="003D73CD"/>
    <w:rsid w:val="003E0657"/>
    <w:rsid w:val="003E0CB6"/>
    <w:rsid w:val="003E1257"/>
    <w:rsid w:val="003E18D6"/>
    <w:rsid w:val="003E19B6"/>
    <w:rsid w:val="003E2FCA"/>
    <w:rsid w:val="003E3216"/>
    <w:rsid w:val="003E3238"/>
    <w:rsid w:val="003E4A04"/>
    <w:rsid w:val="003E4BC3"/>
    <w:rsid w:val="003E6968"/>
    <w:rsid w:val="003E6A86"/>
    <w:rsid w:val="003E791C"/>
    <w:rsid w:val="003F07CA"/>
    <w:rsid w:val="003F0834"/>
    <w:rsid w:val="003F09D0"/>
    <w:rsid w:val="003F0D95"/>
    <w:rsid w:val="003F106E"/>
    <w:rsid w:val="003F2088"/>
    <w:rsid w:val="003F30B7"/>
    <w:rsid w:val="003F3B67"/>
    <w:rsid w:val="003F5957"/>
    <w:rsid w:val="00401031"/>
    <w:rsid w:val="00410F80"/>
    <w:rsid w:val="0041200E"/>
    <w:rsid w:val="0041263E"/>
    <w:rsid w:val="00413508"/>
    <w:rsid w:val="00417CB7"/>
    <w:rsid w:val="00417E8C"/>
    <w:rsid w:val="004205D7"/>
    <w:rsid w:val="00423D66"/>
    <w:rsid w:val="004242ED"/>
    <w:rsid w:val="00425E73"/>
    <w:rsid w:val="00426907"/>
    <w:rsid w:val="0043022B"/>
    <w:rsid w:val="00430B6B"/>
    <w:rsid w:val="00431BA5"/>
    <w:rsid w:val="004326EE"/>
    <w:rsid w:val="004333B0"/>
    <w:rsid w:val="00433654"/>
    <w:rsid w:val="004352DF"/>
    <w:rsid w:val="00436465"/>
    <w:rsid w:val="00441A8D"/>
    <w:rsid w:val="004420FA"/>
    <w:rsid w:val="004443E5"/>
    <w:rsid w:val="00446FA3"/>
    <w:rsid w:val="00447C14"/>
    <w:rsid w:val="00447E42"/>
    <w:rsid w:val="004504BD"/>
    <w:rsid w:val="0045070D"/>
    <w:rsid w:val="00450C43"/>
    <w:rsid w:val="00451D8C"/>
    <w:rsid w:val="00453D10"/>
    <w:rsid w:val="00453FAF"/>
    <w:rsid w:val="0045611D"/>
    <w:rsid w:val="0046122A"/>
    <w:rsid w:val="0046712F"/>
    <w:rsid w:val="00467F26"/>
    <w:rsid w:val="00470E41"/>
    <w:rsid w:val="004716C5"/>
    <w:rsid w:val="00472395"/>
    <w:rsid w:val="0047673E"/>
    <w:rsid w:val="00480075"/>
    <w:rsid w:val="00480D89"/>
    <w:rsid w:val="00483C31"/>
    <w:rsid w:val="0048436D"/>
    <w:rsid w:val="004844A9"/>
    <w:rsid w:val="004850DB"/>
    <w:rsid w:val="00486554"/>
    <w:rsid w:val="00486A7A"/>
    <w:rsid w:val="00492A96"/>
    <w:rsid w:val="00492C2C"/>
    <w:rsid w:val="00492E39"/>
    <w:rsid w:val="00493F8F"/>
    <w:rsid w:val="00493FDE"/>
    <w:rsid w:val="00494848"/>
    <w:rsid w:val="004955AA"/>
    <w:rsid w:val="00497056"/>
    <w:rsid w:val="00497461"/>
    <w:rsid w:val="004A3A35"/>
    <w:rsid w:val="004A4544"/>
    <w:rsid w:val="004A5BD4"/>
    <w:rsid w:val="004A5EA7"/>
    <w:rsid w:val="004A63DA"/>
    <w:rsid w:val="004A6470"/>
    <w:rsid w:val="004A68CC"/>
    <w:rsid w:val="004A7A9F"/>
    <w:rsid w:val="004B12C9"/>
    <w:rsid w:val="004B45F4"/>
    <w:rsid w:val="004B6406"/>
    <w:rsid w:val="004B7D8F"/>
    <w:rsid w:val="004C160E"/>
    <w:rsid w:val="004C32AE"/>
    <w:rsid w:val="004C4003"/>
    <w:rsid w:val="004C5735"/>
    <w:rsid w:val="004D0E17"/>
    <w:rsid w:val="004D1E4C"/>
    <w:rsid w:val="004D2798"/>
    <w:rsid w:val="004D2CD3"/>
    <w:rsid w:val="004D311C"/>
    <w:rsid w:val="004D3259"/>
    <w:rsid w:val="004D3947"/>
    <w:rsid w:val="004D3A9F"/>
    <w:rsid w:val="004D4432"/>
    <w:rsid w:val="004D606B"/>
    <w:rsid w:val="004D6F9D"/>
    <w:rsid w:val="004E12D3"/>
    <w:rsid w:val="004E3722"/>
    <w:rsid w:val="004E3BAA"/>
    <w:rsid w:val="004E3EAE"/>
    <w:rsid w:val="004E6FB5"/>
    <w:rsid w:val="004F0373"/>
    <w:rsid w:val="004F10E0"/>
    <w:rsid w:val="004F72DA"/>
    <w:rsid w:val="004F7CA8"/>
    <w:rsid w:val="0050061C"/>
    <w:rsid w:val="005057E3"/>
    <w:rsid w:val="00505DA0"/>
    <w:rsid w:val="005074F1"/>
    <w:rsid w:val="005103C9"/>
    <w:rsid w:val="00511123"/>
    <w:rsid w:val="00511199"/>
    <w:rsid w:val="00520D37"/>
    <w:rsid w:val="00521C0C"/>
    <w:rsid w:val="00522CB1"/>
    <w:rsid w:val="0052533F"/>
    <w:rsid w:val="005263C7"/>
    <w:rsid w:val="005267A6"/>
    <w:rsid w:val="00527294"/>
    <w:rsid w:val="00533CCA"/>
    <w:rsid w:val="00533EFD"/>
    <w:rsid w:val="005375B1"/>
    <w:rsid w:val="005416C3"/>
    <w:rsid w:val="00542E6E"/>
    <w:rsid w:val="00543FE8"/>
    <w:rsid w:val="005445DA"/>
    <w:rsid w:val="0054494C"/>
    <w:rsid w:val="00545A2A"/>
    <w:rsid w:val="00550B70"/>
    <w:rsid w:val="00551D21"/>
    <w:rsid w:val="00555846"/>
    <w:rsid w:val="00556B71"/>
    <w:rsid w:val="00556E9A"/>
    <w:rsid w:val="005616D2"/>
    <w:rsid w:val="00562C54"/>
    <w:rsid w:val="005657EE"/>
    <w:rsid w:val="00566624"/>
    <w:rsid w:val="00567F59"/>
    <w:rsid w:val="00571302"/>
    <w:rsid w:val="00571E67"/>
    <w:rsid w:val="00572117"/>
    <w:rsid w:val="005745BA"/>
    <w:rsid w:val="0057532C"/>
    <w:rsid w:val="005754FD"/>
    <w:rsid w:val="00576ECE"/>
    <w:rsid w:val="0057755A"/>
    <w:rsid w:val="005777AC"/>
    <w:rsid w:val="00580F50"/>
    <w:rsid w:val="00582454"/>
    <w:rsid w:val="005828D9"/>
    <w:rsid w:val="0058559D"/>
    <w:rsid w:val="005906C2"/>
    <w:rsid w:val="00590EFA"/>
    <w:rsid w:val="00592261"/>
    <w:rsid w:val="005A091F"/>
    <w:rsid w:val="005A21E7"/>
    <w:rsid w:val="005A24CA"/>
    <w:rsid w:val="005A2514"/>
    <w:rsid w:val="005A3C43"/>
    <w:rsid w:val="005A5879"/>
    <w:rsid w:val="005A594F"/>
    <w:rsid w:val="005A5FC7"/>
    <w:rsid w:val="005A74D5"/>
    <w:rsid w:val="005B1563"/>
    <w:rsid w:val="005B3FFD"/>
    <w:rsid w:val="005B5D24"/>
    <w:rsid w:val="005C0355"/>
    <w:rsid w:val="005C074C"/>
    <w:rsid w:val="005C0983"/>
    <w:rsid w:val="005C2444"/>
    <w:rsid w:val="005C3343"/>
    <w:rsid w:val="005C338E"/>
    <w:rsid w:val="005C33F5"/>
    <w:rsid w:val="005C6ADA"/>
    <w:rsid w:val="005D0B7C"/>
    <w:rsid w:val="005D14F2"/>
    <w:rsid w:val="005D1C18"/>
    <w:rsid w:val="005D2033"/>
    <w:rsid w:val="005D58C5"/>
    <w:rsid w:val="005D593A"/>
    <w:rsid w:val="005E07F7"/>
    <w:rsid w:val="005E1F9D"/>
    <w:rsid w:val="005E21B6"/>
    <w:rsid w:val="005E3F2D"/>
    <w:rsid w:val="005E4811"/>
    <w:rsid w:val="005E635E"/>
    <w:rsid w:val="005E7D82"/>
    <w:rsid w:val="005F1CF1"/>
    <w:rsid w:val="005F374C"/>
    <w:rsid w:val="005F3CF2"/>
    <w:rsid w:val="005F539F"/>
    <w:rsid w:val="005F6B05"/>
    <w:rsid w:val="006009FD"/>
    <w:rsid w:val="00601190"/>
    <w:rsid w:val="00602432"/>
    <w:rsid w:val="00607149"/>
    <w:rsid w:val="00610794"/>
    <w:rsid w:val="0061316B"/>
    <w:rsid w:val="006138EC"/>
    <w:rsid w:val="006147D2"/>
    <w:rsid w:val="00614DA8"/>
    <w:rsid w:val="006168F0"/>
    <w:rsid w:val="006175FF"/>
    <w:rsid w:val="00620EAB"/>
    <w:rsid w:val="006218FF"/>
    <w:rsid w:val="00622CD0"/>
    <w:rsid w:val="00624AD2"/>
    <w:rsid w:val="00625F9A"/>
    <w:rsid w:val="00626D69"/>
    <w:rsid w:val="00627D3C"/>
    <w:rsid w:val="0063027C"/>
    <w:rsid w:val="00634FC3"/>
    <w:rsid w:val="006353D9"/>
    <w:rsid w:val="00635B64"/>
    <w:rsid w:val="00636501"/>
    <w:rsid w:val="00637C4F"/>
    <w:rsid w:val="006406C9"/>
    <w:rsid w:val="00644813"/>
    <w:rsid w:val="006458B2"/>
    <w:rsid w:val="00646080"/>
    <w:rsid w:val="00647A7B"/>
    <w:rsid w:val="0065080E"/>
    <w:rsid w:val="006523C8"/>
    <w:rsid w:val="006538EF"/>
    <w:rsid w:val="00654DDA"/>
    <w:rsid w:val="00655AE1"/>
    <w:rsid w:val="00656E2E"/>
    <w:rsid w:val="00666886"/>
    <w:rsid w:val="00667B03"/>
    <w:rsid w:val="0067072C"/>
    <w:rsid w:val="006707C7"/>
    <w:rsid w:val="00670B55"/>
    <w:rsid w:val="00670F90"/>
    <w:rsid w:val="00671776"/>
    <w:rsid w:val="006720AC"/>
    <w:rsid w:val="00672F36"/>
    <w:rsid w:val="006733F9"/>
    <w:rsid w:val="00673A59"/>
    <w:rsid w:val="00675EF6"/>
    <w:rsid w:val="0067677B"/>
    <w:rsid w:val="00677E16"/>
    <w:rsid w:val="00680E30"/>
    <w:rsid w:val="00682B13"/>
    <w:rsid w:val="006833AE"/>
    <w:rsid w:val="0068586A"/>
    <w:rsid w:val="006870EB"/>
    <w:rsid w:val="00691D1D"/>
    <w:rsid w:val="0069363D"/>
    <w:rsid w:val="006963E6"/>
    <w:rsid w:val="0069784C"/>
    <w:rsid w:val="006A2A81"/>
    <w:rsid w:val="006A302A"/>
    <w:rsid w:val="006A359A"/>
    <w:rsid w:val="006A3963"/>
    <w:rsid w:val="006A3CB1"/>
    <w:rsid w:val="006B0547"/>
    <w:rsid w:val="006B0719"/>
    <w:rsid w:val="006B0E7D"/>
    <w:rsid w:val="006B0FAD"/>
    <w:rsid w:val="006B18AB"/>
    <w:rsid w:val="006B1EEA"/>
    <w:rsid w:val="006B25C4"/>
    <w:rsid w:val="006B39BE"/>
    <w:rsid w:val="006B6AD4"/>
    <w:rsid w:val="006B6BB4"/>
    <w:rsid w:val="006C05FC"/>
    <w:rsid w:val="006C204A"/>
    <w:rsid w:val="006C269C"/>
    <w:rsid w:val="006C2880"/>
    <w:rsid w:val="006C2BD8"/>
    <w:rsid w:val="006C4C07"/>
    <w:rsid w:val="006C5D6F"/>
    <w:rsid w:val="006C6646"/>
    <w:rsid w:val="006C70D9"/>
    <w:rsid w:val="006C71DD"/>
    <w:rsid w:val="006C7AD5"/>
    <w:rsid w:val="006D0FC5"/>
    <w:rsid w:val="006D2588"/>
    <w:rsid w:val="006D306D"/>
    <w:rsid w:val="006D347B"/>
    <w:rsid w:val="006D7FEA"/>
    <w:rsid w:val="006E2A2E"/>
    <w:rsid w:val="006F25BD"/>
    <w:rsid w:val="006F2767"/>
    <w:rsid w:val="006F33BB"/>
    <w:rsid w:val="006F35E2"/>
    <w:rsid w:val="006F402D"/>
    <w:rsid w:val="006F557C"/>
    <w:rsid w:val="006F5C9E"/>
    <w:rsid w:val="006F5EC9"/>
    <w:rsid w:val="006F6737"/>
    <w:rsid w:val="006F6929"/>
    <w:rsid w:val="006F6C3F"/>
    <w:rsid w:val="00700611"/>
    <w:rsid w:val="007011BE"/>
    <w:rsid w:val="007039FC"/>
    <w:rsid w:val="00703B01"/>
    <w:rsid w:val="00705C03"/>
    <w:rsid w:val="0070641E"/>
    <w:rsid w:val="00711109"/>
    <w:rsid w:val="00711481"/>
    <w:rsid w:val="00711745"/>
    <w:rsid w:val="007120E6"/>
    <w:rsid w:val="00716406"/>
    <w:rsid w:val="00723BE4"/>
    <w:rsid w:val="007254EA"/>
    <w:rsid w:val="0072556B"/>
    <w:rsid w:val="0072569A"/>
    <w:rsid w:val="00726018"/>
    <w:rsid w:val="007275BB"/>
    <w:rsid w:val="00731121"/>
    <w:rsid w:val="00731E04"/>
    <w:rsid w:val="00731EE1"/>
    <w:rsid w:val="00732C29"/>
    <w:rsid w:val="00732E89"/>
    <w:rsid w:val="00736B6A"/>
    <w:rsid w:val="00736EDC"/>
    <w:rsid w:val="00740E96"/>
    <w:rsid w:val="00743B7B"/>
    <w:rsid w:val="00743CE3"/>
    <w:rsid w:val="0074677D"/>
    <w:rsid w:val="00753C8E"/>
    <w:rsid w:val="007559B2"/>
    <w:rsid w:val="0076105D"/>
    <w:rsid w:val="00766EDC"/>
    <w:rsid w:val="007678F5"/>
    <w:rsid w:val="00771092"/>
    <w:rsid w:val="00771CA0"/>
    <w:rsid w:val="007721C6"/>
    <w:rsid w:val="00772316"/>
    <w:rsid w:val="00776736"/>
    <w:rsid w:val="007770EC"/>
    <w:rsid w:val="007777DA"/>
    <w:rsid w:val="007800DA"/>
    <w:rsid w:val="00780A7A"/>
    <w:rsid w:val="007817D9"/>
    <w:rsid w:val="00787955"/>
    <w:rsid w:val="0078795A"/>
    <w:rsid w:val="00790AF9"/>
    <w:rsid w:val="00790F7A"/>
    <w:rsid w:val="0079155B"/>
    <w:rsid w:val="0079223A"/>
    <w:rsid w:val="00793099"/>
    <w:rsid w:val="00793353"/>
    <w:rsid w:val="0079549D"/>
    <w:rsid w:val="007A02EC"/>
    <w:rsid w:val="007A1150"/>
    <w:rsid w:val="007A2D65"/>
    <w:rsid w:val="007A3D16"/>
    <w:rsid w:val="007A6E82"/>
    <w:rsid w:val="007A7149"/>
    <w:rsid w:val="007B1B00"/>
    <w:rsid w:val="007B1B84"/>
    <w:rsid w:val="007B1C4E"/>
    <w:rsid w:val="007B6003"/>
    <w:rsid w:val="007B749D"/>
    <w:rsid w:val="007C0188"/>
    <w:rsid w:val="007C052D"/>
    <w:rsid w:val="007C0F82"/>
    <w:rsid w:val="007C1DAE"/>
    <w:rsid w:val="007C4051"/>
    <w:rsid w:val="007C545E"/>
    <w:rsid w:val="007C5AE7"/>
    <w:rsid w:val="007C6F5E"/>
    <w:rsid w:val="007D019F"/>
    <w:rsid w:val="007D1D93"/>
    <w:rsid w:val="007D27B0"/>
    <w:rsid w:val="007D3DFF"/>
    <w:rsid w:val="007D56C2"/>
    <w:rsid w:val="007D5C16"/>
    <w:rsid w:val="007E01C2"/>
    <w:rsid w:val="007E457F"/>
    <w:rsid w:val="007E4CD1"/>
    <w:rsid w:val="007E4D8D"/>
    <w:rsid w:val="007E5EC3"/>
    <w:rsid w:val="007E62DA"/>
    <w:rsid w:val="007E6DD3"/>
    <w:rsid w:val="007F1B2D"/>
    <w:rsid w:val="007F2B2F"/>
    <w:rsid w:val="007F2D64"/>
    <w:rsid w:val="007F400F"/>
    <w:rsid w:val="007F5DAC"/>
    <w:rsid w:val="007F67AB"/>
    <w:rsid w:val="0081124E"/>
    <w:rsid w:val="00811679"/>
    <w:rsid w:val="00812512"/>
    <w:rsid w:val="00812712"/>
    <w:rsid w:val="008143DC"/>
    <w:rsid w:val="00815CC1"/>
    <w:rsid w:val="00816691"/>
    <w:rsid w:val="00817F92"/>
    <w:rsid w:val="008204F8"/>
    <w:rsid w:val="0082376E"/>
    <w:rsid w:val="0082389B"/>
    <w:rsid w:val="00826C8A"/>
    <w:rsid w:val="00831370"/>
    <w:rsid w:val="00833BF3"/>
    <w:rsid w:val="008343AE"/>
    <w:rsid w:val="00834FF7"/>
    <w:rsid w:val="00835E65"/>
    <w:rsid w:val="00836D80"/>
    <w:rsid w:val="008430B7"/>
    <w:rsid w:val="008439DA"/>
    <w:rsid w:val="008439E8"/>
    <w:rsid w:val="00843EFA"/>
    <w:rsid w:val="00847521"/>
    <w:rsid w:val="008545D2"/>
    <w:rsid w:val="00857381"/>
    <w:rsid w:val="0085756E"/>
    <w:rsid w:val="008615F6"/>
    <w:rsid w:val="00861A3F"/>
    <w:rsid w:val="00862006"/>
    <w:rsid w:val="0087241F"/>
    <w:rsid w:val="00873C9F"/>
    <w:rsid w:val="00875152"/>
    <w:rsid w:val="00875B4A"/>
    <w:rsid w:val="00876315"/>
    <w:rsid w:val="008766ED"/>
    <w:rsid w:val="00876D23"/>
    <w:rsid w:val="008770BB"/>
    <w:rsid w:val="0087727D"/>
    <w:rsid w:val="00877BC7"/>
    <w:rsid w:val="00880859"/>
    <w:rsid w:val="0088219F"/>
    <w:rsid w:val="0088385E"/>
    <w:rsid w:val="00883B0D"/>
    <w:rsid w:val="00884CEC"/>
    <w:rsid w:val="008852EA"/>
    <w:rsid w:val="00886B7E"/>
    <w:rsid w:val="00890F8B"/>
    <w:rsid w:val="0089386C"/>
    <w:rsid w:val="00894B65"/>
    <w:rsid w:val="00894D00"/>
    <w:rsid w:val="008967A1"/>
    <w:rsid w:val="008A0E4C"/>
    <w:rsid w:val="008A2A9E"/>
    <w:rsid w:val="008A2E35"/>
    <w:rsid w:val="008A3F00"/>
    <w:rsid w:val="008A509A"/>
    <w:rsid w:val="008A5BE2"/>
    <w:rsid w:val="008A5C37"/>
    <w:rsid w:val="008A66E8"/>
    <w:rsid w:val="008B041D"/>
    <w:rsid w:val="008B052D"/>
    <w:rsid w:val="008B0A2E"/>
    <w:rsid w:val="008B16B1"/>
    <w:rsid w:val="008B2049"/>
    <w:rsid w:val="008B3614"/>
    <w:rsid w:val="008B3B28"/>
    <w:rsid w:val="008B460D"/>
    <w:rsid w:val="008C2810"/>
    <w:rsid w:val="008C4BA9"/>
    <w:rsid w:val="008C4F8F"/>
    <w:rsid w:val="008C5697"/>
    <w:rsid w:val="008C5C63"/>
    <w:rsid w:val="008C5DF7"/>
    <w:rsid w:val="008C6329"/>
    <w:rsid w:val="008C7A43"/>
    <w:rsid w:val="008D1D4E"/>
    <w:rsid w:val="008D225B"/>
    <w:rsid w:val="008D2D22"/>
    <w:rsid w:val="008D2E0C"/>
    <w:rsid w:val="008D3991"/>
    <w:rsid w:val="008D518A"/>
    <w:rsid w:val="008D6099"/>
    <w:rsid w:val="008D69F2"/>
    <w:rsid w:val="008D7646"/>
    <w:rsid w:val="008D7EDB"/>
    <w:rsid w:val="008E083F"/>
    <w:rsid w:val="008E140F"/>
    <w:rsid w:val="008E1BE2"/>
    <w:rsid w:val="008E3887"/>
    <w:rsid w:val="008E45A5"/>
    <w:rsid w:val="008E4B7C"/>
    <w:rsid w:val="008E59CA"/>
    <w:rsid w:val="008E7377"/>
    <w:rsid w:val="008F1249"/>
    <w:rsid w:val="008F1593"/>
    <w:rsid w:val="008F3C77"/>
    <w:rsid w:val="008F5922"/>
    <w:rsid w:val="009032F3"/>
    <w:rsid w:val="0090390C"/>
    <w:rsid w:val="00906C8A"/>
    <w:rsid w:val="009071E9"/>
    <w:rsid w:val="00907428"/>
    <w:rsid w:val="00907EE2"/>
    <w:rsid w:val="00912F26"/>
    <w:rsid w:val="0091372D"/>
    <w:rsid w:val="009148FF"/>
    <w:rsid w:val="0092072C"/>
    <w:rsid w:val="00920839"/>
    <w:rsid w:val="00923074"/>
    <w:rsid w:val="00926187"/>
    <w:rsid w:val="00932F56"/>
    <w:rsid w:val="00933737"/>
    <w:rsid w:val="00933DA2"/>
    <w:rsid w:val="009346CF"/>
    <w:rsid w:val="00934A5C"/>
    <w:rsid w:val="009364E4"/>
    <w:rsid w:val="00936D29"/>
    <w:rsid w:val="00937F50"/>
    <w:rsid w:val="00940076"/>
    <w:rsid w:val="00940705"/>
    <w:rsid w:val="009423C6"/>
    <w:rsid w:val="00943C32"/>
    <w:rsid w:val="00943C7B"/>
    <w:rsid w:val="0094457B"/>
    <w:rsid w:val="00945E09"/>
    <w:rsid w:val="00947654"/>
    <w:rsid w:val="0095141A"/>
    <w:rsid w:val="009549CD"/>
    <w:rsid w:val="00954C48"/>
    <w:rsid w:val="00956052"/>
    <w:rsid w:val="0095679A"/>
    <w:rsid w:val="00957BA5"/>
    <w:rsid w:val="009601CB"/>
    <w:rsid w:val="0096114A"/>
    <w:rsid w:val="009630DF"/>
    <w:rsid w:val="00966B64"/>
    <w:rsid w:val="00966D07"/>
    <w:rsid w:val="00970450"/>
    <w:rsid w:val="00971C94"/>
    <w:rsid w:val="00971DE2"/>
    <w:rsid w:val="00972045"/>
    <w:rsid w:val="009746B7"/>
    <w:rsid w:val="00977B5A"/>
    <w:rsid w:val="00981BDC"/>
    <w:rsid w:val="00982264"/>
    <w:rsid w:val="0098360B"/>
    <w:rsid w:val="00983F69"/>
    <w:rsid w:val="009869D2"/>
    <w:rsid w:val="0099244A"/>
    <w:rsid w:val="00992CDB"/>
    <w:rsid w:val="009934AB"/>
    <w:rsid w:val="00993BCA"/>
    <w:rsid w:val="00994861"/>
    <w:rsid w:val="00996A2F"/>
    <w:rsid w:val="00997E6F"/>
    <w:rsid w:val="009A0090"/>
    <w:rsid w:val="009A1412"/>
    <w:rsid w:val="009A2FCD"/>
    <w:rsid w:val="009A463B"/>
    <w:rsid w:val="009A596B"/>
    <w:rsid w:val="009A5DB7"/>
    <w:rsid w:val="009A68CC"/>
    <w:rsid w:val="009A6999"/>
    <w:rsid w:val="009A704E"/>
    <w:rsid w:val="009A72F5"/>
    <w:rsid w:val="009B0BCC"/>
    <w:rsid w:val="009B12E4"/>
    <w:rsid w:val="009B28A7"/>
    <w:rsid w:val="009B294F"/>
    <w:rsid w:val="009B3970"/>
    <w:rsid w:val="009B4DFE"/>
    <w:rsid w:val="009B5CC0"/>
    <w:rsid w:val="009B6579"/>
    <w:rsid w:val="009C2790"/>
    <w:rsid w:val="009C2ABB"/>
    <w:rsid w:val="009C2FE9"/>
    <w:rsid w:val="009C45E2"/>
    <w:rsid w:val="009C545E"/>
    <w:rsid w:val="009C5D79"/>
    <w:rsid w:val="009C6240"/>
    <w:rsid w:val="009C67EC"/>
    <w:rsid w:val="009C7204"/>
    <w:rsid w:val="009D1EAE"/>
    <w:rsid w:val="009D28F2"/>
    <w:rsid w:val="009D351F"/>
    <w:rsid w:val="009D3DC5"/>
    <w:rsid w:val="009D6A1A"/>
    <w:rsid w:val="009E3307"/>
    <w:rsid w:val="009E39D3"/>
    <w:rsid w:val="009E484F"/>
    <w:rsid w:val="009E4E56"/>
    <w:rsid w:val="009E5F72"/>
    <w:rsid w:val="009E6472"/>
    <w:rsid w:val="009F027D"/>
    <w:rsid w:val="009F0A69"/>
    <w:rsid w:val="009F2019"/>
    <w:rsid w:val="009F4512"/>
    <w:rsid w:val="009F592E"/>
    <w:rsid w:val="009F63A5"/>
    <w:rsid w:val="00A00BBB"/>
    <w:rsid w:val="00A0334B"/>
    <w:rsid w:val="00A0354D"/>
    <w:rsid w:val="00A03D48"/>
    <w:rsid w:val="00A06922"/>
    <w:rsid w:val="00A06B4C"/>
    <w:rsid w:val="00A07B69"/>
    <w:rsid w:val="00A10397"/>
    <w:rsid w:val="00A1359C"/>
    <w:rsid w:val="00A16DCA"/>
    <w:rsid w:val="00A16E5B"/>
    <w:rsid w:val="00A20523"/>
    <w:rsid w:val="00A21CA8"/>
    <w:rsid w:val="00A258C3"/>
    <w:rsid w:val="00A30444"/>
    <w:rsid w:val="00A330DC"/>
    <w:rsid w:val="00A3398F"/>
    <w:rsid w:val="00A409E9"/>
    <w:rsid w:val="00A411F1"/>
    <w:rsid w:val="00A42363"/>
    <w:rsid w:val="00A43042"/>
    <w:rsid w:val="00A47DC4"/>
    <w:rsid w:val="00A53E2A"/>
    <w:rsid w:val="00A63139"/>
    <w:rsid w:val="00A63763"/>
    <w:rsid w:val="00A6529B"/>
    <w:rsid w:val="00A66003"/>
    <w:rsid w:val="00A67BF3"/>
    <w:rsid w:val="00A70D61"/>
    <w:rsid w:val="00A721E9"/>
    <w:rsid w:val="00A727DA"/>
    <w:rsid w:val="00A734E4"/>
    <w:rsid w:val="00A75A0E"/>
    <w:rsid w:val="00A82440"/>
    <w:rsid w:val="00A82E42"/>
    <w:rsid w:val="00A8321B"/>
    <w:rsid w:val="00A835CC"/>
    <w:rsid w:val="00A836F8"/>
    <w:rsid w:val="00A8557D"/>
    <w:rsid w:val="00A86623"/>
    <w:rsid w:val="00A879C2"/>
    <w:rsid w:val="00A9070F"/>
    <w:rsid w:val="00A90C51"/>
    <w:rsid w:val="00A910D0"/>
    <w:rsid w:val="00A91A64"/>
    <w:rsid w:val="00A92499"/>
    <w:rsid w:val="00A92E71"/>
    <w:rsid w:val="00A95F7A"/>
    <w:rsid w:val="00A9777E"/>
    <w:rsid w:val="00AA0326"/>
    <w:rsid w:val="00AA351B"/>
    <w:rsid w:val="00AA3747"/>
    <w:rsid w:val="00AA42F9"/>
    <w:rsid w:val="00AA7016"/>
    <w:rsid w:val="00AB0C0D"/>
    <w:rsid w:val="00AB105F"/>
    <w:rsid w:val="00AB2296"/>
    <w:rsid w:val="00AB2A3A"/>
    <w:rsid w:val="00AB32F2"/>
    <w:rsid w:val="00AB3DC8"/>
    <w:rsid w:val="00AB47E6"/>
    <w:rsid w:val="00AB4B59"/>
    <w:rsid w:val="00AC1DFE"/>
    <w:rsid w:val="00AC25DA"/>
    <w:rsid w:val="00AC311E"/>
    <w:rsid w:val="00AC4679"/>
    <w:rsid w:val="00AC7FAE"/>
    <w:rsid w:val="00AD46F9"/>
    <w:rsid w:val="00AD47D4"/>
    <w:rsid w:val="00AD5C30"/>
    <w:rsid w:val="00AD655A"/>
    <w:rsid w:val="00AE0A59"/>
    <w:rsid w:val="00AE23BF"/>
    <w:rsid w:val="00AE23F9"/>
    <w:rsid w:val="00AE378B"/>
    <w:rsid w:val="00AE698A"/>
    <w:rsid w:val="00AE753A"/>
    <w:rsid w:val="00AF2F78"/>
    <w:rsid w:val="00AF35AF"/>
    <w:rsid w:val="00AF37B2"/>
    <w:rsid w:val="00AF6588"/>
    <w:rsid w:val="00AF7A76"/>
    <w:rsid w:val="00AF7CB0"/>
    <w:rsid w:val="00B00146"/>
    <w:rsid w:val="00B046A3"/>
    <w:rsid w:val="00B05FF8"/>
    <w:rsid w:val="00B064A4"/>
    <w:rsid w:val="00B110D5"/>
    <w:rsid w:val="00B13B64"/>
    <w:rsid w:val="00B15121"/>
    <w:rsid w:val="00B208EB"/>
    <w:rsid w:val="00B21A41"/>
    <w:rsid w:val="00B23E59"/>
    <w:rsid w:val="00B242A6"/>
    <w:rsid w:val="00B2480E"/>
    <w:rsid w:val="00B25097"/>
    <w:rsid w:val="00B25881"/>
    <w:rsid w:val="00B25E04"/>
    <w:rsid w:val="00B2728E"/>
    <w:rsid w:val="00B3293C"/>
    <w:rsid w:val="00B3373B"/>
    <w:rsid w:val="00B33744"/>
    <w:rsid w:val="00B34ACA"/>
    <w:rsid w:val="00B34C82"/>
    <w:rsid w:val="00B352BB"/>
    <w:rsid w:val="00B3759D"/>
    <w:rsid w:val="00B405AB"/>
    <w:rsid w:val="00B40E4F"/>
    <w:rsid w:val="00B41BE3"/>
    <w:rsid w:val="00B42068"/>
    <w:rsid w:val="00B42347"/>
    <w:rsid w:val="00B432E3"/>
    <w:rsid w:val="00B465D5"/>
    <w:rsid w:val="00B4697B"/>
    <w:rsid w:val="00B47A81"/>
    <w:rsid w:val="00B50CF7"/>
    <w:rsid w:val="00B52643"/>
    <w:rsid w:val="00B54852"/>
    <w:rsid w:val="00B577CE"/>
    <w:rsid w:val="00B60373"/>
    <w:rsid w:val="00B61F2C"/>
    <w:rsid w:val="00B631FA"/>
    <w:rsid w:val="00B632A2"/>
    <w:rsid w:val="00B6440E"/>
    <w:rsid w:val="00B65749"/>
    <w:rsid w:val="00B731E9"/>
    <w:rsid w:val="00B74C3C"/>
    <w:rsid w:val="00B75359"/>
    <w:rsid w:val="00B773B3"/>
    <w:rsid w:val="00B80BD8"/>
    <w:rsid w:val="00B81686"/>
    <w:rsid w:val="00B8354B"/>
    <w:rsid w:val="00B8464F"/>
    <w:rsid w:val="00B84AD9"/>
    <w:rsid w:val="00B929B0"/>
    <w:rsid w:val="00B92E7A"/>
    <w:rsid w:val="00B931E2"/>
    <w:rsid w:val="00BA0605"/>
    <w:rsid w:val="00BA2F5F"/>
    <w:rsid w:val="00BA3228"/>
    <w:rsid w:val="00BA56A5"/>
    <w:rsid w:val="00BA6F28"/>
    <w:rsid w:val="00BB2A4B"/>
    <w:rsid w:val="00BB2A8B"/>
    <w:rsid w:val="00BB2B06"/>
    <w:rsid w:val="00BB381C"/>
    <w:rsid w:val="00BB62C6"/>
    <w:rsid w:val="00BB6477"/>
    <w:rsid w:val="00BB691E"/>
    <w:rsid w:val="00BB6B37"/>
    <w:rsid w:val="00BB7395"/>
    <w:rsid w:val="00BC0F3B"/>
    <w:rsid w:val="00BC274E"/>
    <w:rsid w:val="00BC275C"/>
    <w:rsid w:val="00BC41F6"/>
    <w:rsid w:val="00BC4C1D"/>
    <w:rsid w:val="00BD0F3F"/>
    <w:rsid w:val="00BD1877"/>
    <w:rsid w:val="00BD4075"/>
    <w:rsid w:val="00BD6180"/>
    <w:rsid w:val="00BD6491"/>
    <w:rsid w:val="00BE202F"/>
    <w:rsid w:val="00BE203B"/>
    <w:rsid w:val="00BE3483"/>
    <w:rsid w:val="00BF0A37"/>
    <w:rsid w:val="00BF272E"/>
    <w:rsid w:val="00BF3892"/>
    <w:rsid w:val="00BF744B"/>
    <w:rsid w:val="00BF7D06"/>
    <w:rsid w:val="00C01BC0"/>
    <w:rsid w:val="00C035B6"/>
    <w:rsid w:val="00C03A46"/>
    <w:rsid w:val="00C04CDD"/>
    <w:rsid w:val="00C04DA1"/>
    <w:rsid w:val="00C05BF5"/>
    <w:rsid w:val="00C06311"/>
    <w:rsid w:val="00C07BF2"/>
    <w:rsid w:val="00C1079D"/>
    <w:rsid w:val="00C122AD"/>
    <w:rsid w:val="00C169FF"/>
    <w:rsid w:val="00C174EF"/>
    <w:rsid w:val="00C17FF8"/>
    <w:rsid w:val="00C201BE"/>
    <w:rsid w:val="00C20A72"/>
    <w:rsid w:val="00C20C70"/>
    <w:rsid w:val="00C258AE"/>
    <w:rsid w:val="00C2642A"/>
    <w:rsid w:val="00C26DEC"/>
    <w:rsid w:val="00C372FF"/>
    <w:rsid w:val="00C37625"/>
    <w:rsid w:val="00C3767F"/>
    <w:rsid w:val="00C4187B"/>
    <w:rsid w:val="00C4346E"/>
    <w:rsid w:val="00C46157"/>
    <w:rsid w:val="00C466CE"/>
    <w:rsid w:val="00C47194"/>
    <w:rsid w:val="00C47AE5"/>
    <w:rsid w:val="00C51955"/>
    <w:rsid w:val="00C52288"/>
    <w:rsid w:val="00C5252D"/>
    <w:rsid w:val="00C5352E"/>
    <w:rsid w:val="00C55D03"/>
    <w:rsid w:val="00C57281"/>
    <w:rsid w:val="00C57F04"/>
    <w:rsid w:val="00C60900"/>
    <w:rsid w:val="00C621CE"/>
    <w:rsid w:val="00C6348E"/>
    <w:rsid w:val="00C64565"/>
    <w:rsid w:val="00C64E1C"/>
    <w:rsid w:val="00C66A8C"/>
    <w:rsid w:val="00C67673"/>
    <w:rsid w:val="00C723C9"/>
    <w:rsid w:val="00C7537A"/>
    <w:rsid w:val="00C813F6"/>
    <w:rsid w:val="00C8147B"/>
    <w:rsid w:val="00C817A9"/>
    <w:rsid w:val="00C81A72"/>
    <w:rsid w:val="00C81EAE"/>
    <w:rsid w:val="00C83585"/>
    <w:rsid w:val="00C853BF"/>
    <w:rsid w:val="00C8552F"/>
    <w:rsid w:val="00C92496"/>
    <w:rsid w:val="00C939C2"/>
    <w:rsid w:val="00C94708"/>
    <w:rsid w:val="00C95DB4"/>
    <w:rsid w:val="00C96A41"/>
    <w:rsid w:val="00C96D7E"/>
    <w:rsid w:val="00C97545"/>
    <w:rsid w:val="00C97A63"/>
    <w:rsid w:val="00C97AC2"/>
    <w:rsid w:val="00CA076A"/>
    <w:rsid w:val="00CA0F45"/>
    <w:rsid w:val="00CA381A"/>
    <w:rsid w:val="00CA3C30"/>
    <w:rsid w:val="00CA622B"/>
    <w:rsid w:val="00CA66EF"/>
    <w:rsid w:val="00CB418A"/>
    <w:rsid w:val="00CB5741"/>
    <w:rsid w:val="00CB795F"/>
    <w:rsid w:val="00CC1AF1"/>
    <w:rsid w:val="00CC27B5"/>
    <w:rsid w:val="00CC40AB"/>
    <w:rsid w:val="00CC5363"/>
    <w:rsid w:val="00CC5583"/>
    <w:rsid w:val="00CC5DA4"/>
    <w:rsid w:val="00CC7D98"/>
    <w:rsid w:val="00CD26A4"/>
    <w:rsid w:val="00CD4A08"/>
    <w:rsid w:val="00CD62EC"/>
    <w:rsid w:val="00CD683D"/>
    <w:rsid w:val="00CE0778"/>
    <w:rsid w:val="00CE3034"/>
    <w:rsid w:val="00CE4363"/>
    <w:rsid w:val="00CE46B2"/>
    <w:rsid w:val="00CE4F36"/>
    <w:rsid w:val="00CE4F69"/>
    <w:rsid w:val="00CE6471"/>
    <w:rsid w:val="00CE675A"/>
    <w:rsid w:val="00CE796D"/>
    <w:rsid w:val="00CF345D"/>
    <w:rsid w:val="00CF468A"/>
    <w:rsid w:val="00CF60E2"/>
    <w:rsid w:val="00D0111F"/>
    <w:rsid w:val="00D03A34"/>
    <w:rsid w:val="00D04E96"/>
    <w:rsid w:val="00D06E86"/>
    <w:rsid w:val="00D0725F"/>
    <w:rsid w:val="00D07780"/>
    <w:rsid w:val="00D1217B"/>
    <w:rsid w:val="00D13389"/>
    <w:rsid w:val="00D138F9"/>
    <w:rsid w:val="00D142C2"/>
    <w:rsid w:val="00D174A2"/>
    <w:rsid w:val="00D17F8C"/>
    <w:rsid w:val="00D2177C"/>
    <w:rsid w:val="00D2192C"/>
    <w:rsid w:val="00D2323C"/>
    <w:rsid w:val="00D25DE3"/>
    <w:rsid w:val="00D269D4"/>
    <w:rsid w:val="00D313F2"/>
    <w:rsid w:val="00D33D57"/>
    <w:rsid w:val="00D34EB3"/>
    <w:rsid w:val="00D358E1"/>
    <w:rsid w:val="00D4086F"/>
    <w:rsid w:val="00D423CA"/>
    <w:rsid w:val="00D42AC1"/>
    <w:rsid w:val="00D439EE"/>
    <w:rsid w:val="00D45700"/>
    <w:rsid w:val="00D46EAD"/>
    <w:rsid w:val="00D47BC6"/>
    <w:rsid w:val="00D504B5"/>
    <w:rsid w:val="00D51309"/>
    <w:rsid w:val="00D52B14"/>
    <w:rsid w:val="00D53703"/>
    <w:rsid w:val="00D542D8"/>
    <w:rsid w:val="00D54F11"/>
    <w:rsid w:val="00D56651"/>
    <w:rsid w:val="00D6192A"/>
    <w:rsid w:val="00D6377F"/>
    <w:rsid w:val="00D66057"/>
    <w:rsid w:val="00D66678"/>
    <w:rsid w:val="00D66D42"/>
    <w:rsid w:val="00D674AA"/>
    <w:rsid w:val="00D67602"/>
    <w:rsid w:val="00D7183C"/>
    <w:rsid w:val="00D71D86"/>
    <w:rsid w:val="00D723BF"/>
    <w:rsid w:val="00D72DD1"/>
    <w:rsid w:val="00D762E3"/>
    <w:rsid w:val="00D76C98"/>
    <w:rsid w:val="00D76E4E"/>
    <w:rsid w:val="00D772FA"/>
    <w:rsid w:val="00D80C49"/>
    <w:rsid w:val="00D80F95"/>
    <w:rsid w:val="00D83FDF"/>
    <w:rsid w:val="00D84882"/>
    <w:rsid w:val="00D84DFD"/>
    <w:rsid w:val="00D87432"/>
    <w:rsid w:val="00D87793"/>
    <w:rsid w:val="00D87989"/>
    <w:rsid w:val="00D87F8B"/>
    <w:rsid w:val="00D92024"/>
    <w:rsid w:val="00D94A7F"/>
    <w:rsid w:val="00D95168"/>
    <w:rsid w:val="00D95740"/>
    <w:rsid w:val="00D96470"/>
    <w:rsid w:val="00D96D94"/>
    <w:rsid w:val="00DA0EDD"/>
    <w:rsid w:val="00DA3991"/>
    <w:rsid w:val="00DA46B8"/>
    <w:rsid w:val="00DA5065"/>
    <w:rsid w:val="00DA5C1A"/>
    <w:rsid w:val="00DB052C"/>
    <w:rsid w:val="00DB0B3B"/>
    <w:rsid w:val="00DB21C2"/>
    <w:rsid w:val="00DB3B13"/>
    <w:rsid w:val="00DB4957"/>
    <w:rsid w:val="00DB5155"/>
    <w:rsid w:val="00DB6405"/>
    <w:rsid w:val="00DB7074"/>
    <w:rsid w:val="00DC3072"/>
    <w:rsid w:val="00DC55CF"/>
    <w:rsid w:val="00DC6643"/>
    <w:rsid w:val="00DC7ADB"/>
    <w:rsid w:val="00DC7B43"/>
    <w:rsid w:val="00DD0D10"/>
    <w:rsid w:val="00DD0E03"/>
    <w:rsid w:val="00DD33CE"/>
    <w:rsid w:val="00DD4329"/>
    <w:rsid w:val="00DD7006"/>
    <w:rsid w:val="00DE3699"/>
    <w:rsid w:val="00DE6326"/>
    <w:rsid w:val="00DE63C2"/>
    <w:rsid w:val="00DE64E3"/>
    <w:rsid w:val="00DE6977"/>
    <w:rsid w:val="00DE698F"/>
    <w:rsid w:val="00DE6F6F"/>
    <w:rsid w:val="00DF185B"/>
    <w:rsid w:val="00DF3331"/>
    <w:rsid w:val="00DF334C"/>
    <w:rsid w:val="00DF3998"/>
    <w:rsid w:val="00DF4A23"/>
    <w:rsid w:val="00DF4B38"/>
    <w:rsid w:val="00DF5441"/>
    <w:rsid w:val="00DF570B"/>
    <w:rsid w:val="00DF5F60"/>
    <w:rsid w:val="00DF6C36"/>
    <w:rsid w:val="00DF7E1F"/>
    <w:rsid w:val="00E0030E"/>
    <w:rsid w:val="00E00993"/>
    <w:rsid w:val="00E01217"/>
    <w:rsid w:val="00E0332D"/>
    <w:rsid w:val="00E11D34"/>
    <w:rsid w:val="00E125F6"/>
    <w:rsid w:val="00E169DE"/>
    <w:rsid w:val="00E230AD"/>
    <w:rsid w:val="00E2566A"/>
    <w:rsid w:val="00E30160"/>
    <w:rsid w:val="00E31C58"/>
    <w:rsid w:val="00E33D33"/>
    <w:rsid w:val="00E35157"/>
    <w:rsid w:val="00E36642"/>
    <w:rsid w:val="00E36A73"/>
    <w:rsid w:val="00E40997"/>
    <w:rsid w:val="00E41BF5"/>
    <w:rsid w:val="00E44283"/>
    <w:rsid w:val="00E466B7"/>
    <w:rsid w:val="00E47468"/>
    <w:rsid w:val="00E50952"/>
    <w:rsid w:val="00E521B9"/>
    <w:rsid w:val="00E52A2C"/>
    <w:rsid w:val="00E52A4B"/>
    <w:rsid w:val="00E54C57"/>
    <w:rsid w:val="00E55AC7"/>
    <w:rsid w:val="00E60F74"/>
    <w:rsid w:val="00E62CCF"/>
    <w:rsid w:val="00E64048"/>
    <w:rsid w:val="00E64159"/>
    <w:rsid w:val="00E6471C"/>
    <w:rsid w:val="00E66336"/>
    <w:rsid w:val="00E71CE4"/>
    <w:rsid w:val="00E72662"/>
    <w:rsid w:val="00E72CB7"/>
    <w:rsid w:val="00E7456B"/>
    <w:rsid w:val="00E765A0"/>
    <w:rsid w:val="00E776E5"/>
    <w:rsid w:val="00E813BE"/>
    <w:rsid w:val="00E81522"/>
    <w:rsid w:val="00E82252"/>
    <w:rsid w:val="00E82FE1"/>
    <w:rsid w:val="00E83879"/>
    <w:rsid w:val="00E84B79"/>
    <w:rsid w:val="00E8569D"/>
    <w:rsid w:val="00E86850"/>
    <w:rsid w:val="00E91383"/>
    <w:rsid w:val="00E914BD"/>
    <w:rsid w:val="00E92B2C"/>
    <w:rsid w:val="00E94D20"/>
    <w:rsid w:val="00E94ED2"/>
    <w:rsid w:val="00E954C4"/>
    <w:rsid w:val="00E9631F"/>
    <w:rsid w:val="00E97C1A"/>
    <w:rsid w:val="00EA133F"/>
    <w:rsid w:val="00EA20DE"/>
    <w:rsid w:val="00EA2F0A"/>
    <w:rsid w:val="00EA617A"/>
    <w:rsid w:val="00EA6C22"/>
    <w:rsid w:val="00EA7652"/>
    <w:rsid w:val="00EB015D"/>
    <w:rsid w:val="00EB0FA1"/>
    <w:rsid w:val="00EB18E8"/>
    <w:rsid w:val="00EB47D0"/>
    <w:rsid w:val="00EB71B0"/>
    <w:rsid w:val="00EB7512"/>
    <w:rsid w:val="00EC09CE"/>
    <w:rsid w:val="00EC1320"/>
    <w:rsid w:val="00EC4DC1"/>
    <w:rsid w:val="00ED07B2"/>
    <w:rsid w:val="00ED227B"/>
    <w:rsid w:val="00ED3590"/>
    <w:rsid w:val="00ED68B8"/>
    <w:rsid w:val="00ED6A89"/>
    <w:rsid w:val="00EE0C13"/>
    <w:rsid w:val="00EE1D18"/>
    <w:rsid w:val="00EE2432"/>
    <w:rsid w:val="00EE4397"/>
    <w:rsid w:val="00EE5840"/>
    <w:rsid w:val="00EE609F"/>
    <w:rsid w:val="00EF2389"/>
    <w:rsid w:val="00EF2AA7"/>
    <w:rsid w:val="00EF5D8C"/>
    <w:rsid w:val="00EF78F3"/>
    <w:rsid w:val="00F00592"/>
    <w:rsid w:val="00F0114E"/>
    <w:rsid w:val="00F03388"/>
    <w:rsid w:val="00F040EA"/>
    <w:rsid w:val="00F06606"/>
    <w:rsid w:val="00F079BA"/>
    <w:rsid w:val="00F10D6B"/>
    <w:rsid w:val="00F1326E"/>
    <w:rsid w:val="00F1567C"/>
    <w:rsid w:val="00F167C2"/>
    <w:rsid w:val="00F17C63"/>
    <w:rsid w:val="00F20919"/>
    <w:rsid w:val="00F26E39"/>
    <w:rsid w:val="00F270A4"/>
    <w:rsid w:val="00F30DC2"/>
    <w:rsid w:val="00F31060"/>
    <w:rsid w:val="00F32065"/>
    <w:rsid w:val="00F32C0E"/>
    <w:rsid w:val="00F3304C"/>
    <w:rsid w:val="00F33351"/>
    <w:rsid w:val="00F34AA0"/>
    <w:rsid w:val="00F357CD"/>
    <w:rsid w:val="00F35E04"/>
    <w:rsid w:val="00F37769"/>
    <w:rsid w:val="00F400B5"/>
    <w:rsid w:val="00F40BE8"/>
    <w:rsid w:val="00F4176C"/>
    <w:rsid w:val="00F46E7F"/>
    <w:rsid w:val="00F47678"/>
    <w:rsid w:val="00F53298"/>
    <w:rsid w:val="00F53F11"/>
    <w:rsid w:val="00F550CE"/>
    <w:rsid w:val="00F5602A"/>
    <w:rsid w:val="00F60AB0"/>
    <w:rsid w:val="00F620C0"/>
    <w:rsid w:val="00F626FF"/>
    <w:rsid w:val="00F669DB"/>
    <w:rsid w:val="00F67F21"/>
    <w:rsid w:val="00F73E16"/>
    <w:rsid w:val="00F74644"/>
    <w:rsid w:val="00F7723D"/>
    <w:rsid w:val="00F8253C"/>
    <w:rsid w:val="00F84309"/>
    <w:rsid w:val="00F86330"/>
    <w:rsid w:val="00F8725F"/>
    <w:rsid w:val="00F91803"/>
    <w:rsid w:val="00F9232B"/>
    <w:rsid w:val="00F9258B"/>
    <w:rsid w:val="00FA2107"/>
    <w:rsid w:val="00FA4660"/>
    <w:rsid w:val="00FA6D84"/>
    <w:rsid w:val="00FA77F2"/>
    <w:rsid w:val="00FB1896"/>
    <w:rsid w:val="00FB31B1"/>
    <w:rsid w:val="00FB3D4C"/>
    <w:rsid w:val="00FB55D4"/>
    <w:rsid w:val="00FB6391"/>
    <w:rsid w:val="00FB6450"/>
    <w:rsid w:val="00FB74EE"/>
    <w:rsid w:val="00FC32A8"/>
    <w:rsid w:val="00FC67CD"/>
    <w:rsid w:val="00FC7603"/>
    <w:rsid w:val="00FD33A4"/>
    <w:rsid w:val="00FD4518"/>
    <w:rsid w:val="00FE0082"/>
    <w:rsid w:val="00FE2F2D"/>
    <w:rsid w:val="00FE4719"/>
    <w:rsid w:val="00FE5D56"/>
    <w:rsid w:val="00FE7A1B"/>
    <w:rsid w:val="00FF0342"/>
    <w:rsid w:val="00FF0E6B"/>
    <w:rsid w:val="00FF1509"/>
    <w:rsid w:val="00FF2214"/>
    <w:rsid w:val="00FF542E"/>
    <w:rsid w:val="00FF5FB2"/>
    <w:rsid w:val="00FF689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1CFDCEF"/>
  <w15:chartTrackingRefBased/>
  <w15:docId w15:val="{A9CDBE3B-27CB-4475-92A3-A3A2C326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77"/>
    <w:pPr>
      <w:suppressAutoHyphens/>
    </w:pPr>
    <w:rPr>
      <w:sz w:val="16"/>
      <w:szCs w:val="16"/>
      <w:lang w:eastAsia="es-ES"/>
    </w:rPr>
  </w:style>
  <w:style w:type="paragraph" w:styleId="Ttulo1">
    <w:name w:val="heading 1"/>
    <w:basedOn w:val="Normal"/>
    <w:next w:val="Normal"/>
    <w:link w:val="Ttulo1Car"/>
    <w:qFormat/>
    <w:rsid w:val="004A4544"/>
    <w:pPr>
      <w:keepNext/>
      <w:spacing w:before="40" w:after="40"/>
      <w:jc w:val="center"/>
      <w:outlineLvl w:val="0"/>
    </w:pPr>
    <w:rPr>
      <w:b/>
      <w:smallCaps/>
      <w:sz w:val="18"/>
      <w:szCs w:val="18"/>
    </w:rPr>
  </w:style>
  <w:style w:type="paragraph" w:styleId="Ttulo4">
    <w:name w:val="heading 4"/>
    <w:basedOn w:val="Normal"/>
    <w:next w:val="Normal"/>
    <w:link w:val="Ttulo4Car"/>
    <w:uiPriority w:val="9"/>
    <w:semiHidden/>
    <w:unhideWhenUsed/>
    <w:qFormat/>
    <w:rsid w:val="001400A1"/>
    <w:pPr>
      <w:keepNext/>
      <w:keepLines/>
      <w:suppressAutoHyphens w:val="0"/>
      <w:spacing w:before="40"/>
      <w:outlineLvl w:val="3"/>
    </w:pPr>
    <w:rPr>
      <w:rFonts w:ascii="Cambria"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BB6477"/>
    <w:rPr>
      <w:rFonts w:ascii="Symbol" w:hAnsi="Symbol" w:cs="Times New Roman"/>
      <w:sz w:val="20"/>
      <w:szCs w:val="20"/>
    </w:rPr>
  </w:style>
  <w:style w:type="character" w:customStyle="1" w:styleId="WW8Num4z0">
    <w:name w:val="WW8Num4z0"/>
    <w:rsid w:val="00BB6477"/>
    <w:rPr>
      <w:rFonts w:ascii="Symbol" w:hAnsi="Symbol" w:cs="Symbol"/>
      <w:b w:val="0"/>
      <w:i w:val="0"/>
      <w:sz w:val="22"/>
      <w:u w:val="none"/>
    </w:rPr>
  </w:style>
  <w:style w:type="character" w:customStyle="1" w:styleId="Fuentedeprrafopredeter3">
    <w:name w:val="Fuente de párrafo predeter.3"/>
    <w:rsid w:val="00BB6477"/>
  </w:style>
  <w:style w:type="character" w:customStyle="1" w:styleId="Fuentedeprrafopredeter2">
    <w:name w:val="Fuente de párrafo predeter.2"/>
    <w:rsid w:val="00BB6477"/>
  </w:style>
  <w:style w:type="character" w:customStyle="1" w:styleId="Absatz-Standardschriftart">
    <w:name w:val="Absatz-Standardschriftart"/>
    <w:rsid w:val="00BB6477"/>
  </w:style>
  <w:style w:type="character" w:customStyle="1" w:styleId="WW8Num5z0">
    <w:name w:val="WW8Num5z0"/>
    <w:rsid w:val="00BB6477"/>
    <w:rPr>
      <w:rFonts w:ascii="Symbol" w:hAnsi="Symbol" w:cs="Symbol"/>
      <w:color w:val="auto"/>
      <w:sz w:val="16"/>
      <w:szCs w:val="16"/>
    </w:rPr>
  </w:style>
  <w:style w:type="character" w:customStyle="1" w:styleId="WW8Num5z1">
    <w:name w:val="WW8Num5z1"/>
    <w:rsid w:val="00BB6477"/>
    <w:rPr>
      <w:rFonts w:ascii="Courier New" w:hAnsi="Courier New" w:cs="Courier New"/>
    </w:rPr>
  </w:style>
  <w:style w:type="character" w:customStyle="1" w:styleId="WW8Num5z2">
    <w:name w:val="WW8Num5z2"/>
    <w:rsid w:val="00BB6477"/>
    <w:rPr>
      <w:rFonts w:ascii="Wingdings" w:hAnsi="Wingdings" w:cs="Wingdings"/>
    </w:rPr>
  </w:style>
  <w:style w:type="character" w:customStyle="1" w:styleId="WW8Num5z3">
    <w:name w:val="WW8Num5z3"/>
    <w:rsid w:val="00BB6477"/>
    <w:rPr>
      <w:rFonts w:ascii="Symbol" w:hAnsi="Symbol" w:cs="Symbol"/>
    </w:rPr>
  </w:style>
  <w:style w:type="character" w:customStyle="1" w:styleId="WW8Num7z1">
    <w:name w:val="WW8Num7z1"/>
    <w:rsid w:val="00BB6477"/>
    <w:rPr>
      <w:rFonts w:ascii="Arial" w:eastAsia="Times New Roman" w:hAnsi="Arial" w:cs="Arial"/>
    </w:rPr>
  </w:style>
  <w:style w:type="character" w:customStyle="1" w:styleId="WW8Num9z0">
    <w:name w:val="WW8Num9z0"/>
    <w:rsid w:val="00BB6477"/>
    <w:rPr>
      <w:rFonts w:ascii="Symbol" w:hAnsi="Symbol" w:cs="Times New Roman"/>
      <w:sz w:val="20"/>
      <w:szCs w:val="20"/>
    </w:rPr>
  </w:style>
  <w:style w:type="character" w:customStyle="1" w:styleId="WW8Num9z1">
    <w:name w:val="WW8Num9z1"/>
    <w:rsid w:val="00BB6477"/>
    <w:rPr>
      <w:rFonts w:ascii="Courier New" w:hAnsi="Courier New" w:cs="Courier New"/>
    </w:rPr>
  </w:style>
  <w:style w:type="character" w:customStyle="1" w:styleId="WW8Num9z2">
    <w:name w:val="WW8Num9z2"/>
    <w:rsid w:val="00BB6477"/>
    <w:rPr>
      <w:rFonts w:ascii="Wingdings" w:hAnsi="Wingdings" w:cs="Wingdings"/>
    </w:rPr>
  </w:style>
  <w:style w:type="character" w:customStyle="1" w:styleId="WW8Num9z3">
    <w:name w:val="WW8Num9z3"/>
    <w:rsid w:val="00BB6477"/>
    <w:rPr>
      <w:rFonts w:ascii="Symbol" w:hAnsi="Symbol" w:cs="Symbol"/>
    </w:rPr>
  </w:style>
  <w:style w:type="character" w:customStyle="1" w:styleId="WW8NumSt1z0">
    <w:name w:val="WW8NumSt1z0"/>
    <w:rsid w:val="00BB6477"/>
    <w:rPr>
      <w:rFonts w:ascii="Symbol" w:hAnsi="Symbol" w:cs="Symbol"/>
      <w:b w:val="0"/>
      <w:i w:val="0"/>
      <w:sz w:val="22"/>
      <w:u w:val="none"/>
    </w:rPr>
  </w:style>
  <w:style w:type="character" w:customStyle="1" w:styleId="Fuentedeprrafopredeter1">
    <w:name w:val="Fuente de párrafo predeter.1"/>
    <w:rsid w:val="00BB6477"/>
  </w:style>
  <w:style w:type="character" w:styleId="Hipervnculo">
    <w:name w:val="Hyperlink"/>
    <w:rsid w:val="00BB6477"/>
    <w:rPr>
      <w:color w:val="0000FF"/>
      <w:u w:val="single"/>
    </w:rPr>
  </w:style>
  <w:style w:type="character" w:styleId="Nmerodepgina">
    <w:name w:val="page number"/>
    <w:basedOn w:val="Fuentedeprrafopredeter1"/>
    <w:rsid w:val="00BB6477"/>
  </w:style>
  <w:style w:type="character" w:customStyle="1" w:styleId="EncabezadoCar">
    <w:name w:val="Encabezado Car"/>
    <w:rsid w:val="00BB6477"/>
    <w:rPr>
      <w:sz w:val="24"/>
      <w:szCs w:val="24"/>
    </w:rPr>
  </w:style>
  <w:style w:type="character" w:customStyle="1" w:styleId="TextodegloboCar">
    <w:name w:val="Texto de globo Car"/>
    <w:rsid w:val="00BB6477"/>
    <w:rPr>
      <w:rFonts w:ascii="Tahoma" w:hAnsi="Tahoma" w:cs="Tahoma"/>
      <w:sz w:val="16"/>
      <w:szCs w:val="16"/>
    </w:rPr>
  </w:style>
  <w:style w:type="paragraph" w:customStyle="1" w:styleId="Encabezado3">
    <w:name w:val="Encabezado3"/>
    <w:basedOn w:val="Normal"/>
    <w:next w:val="Textoindependiente"/>
    <w:rsid w:val="00BB6477"/>
    <w:pPr>
      <w:keepNext/>
      <w:spacing w:before="240" w:after="120"/>
    </w:pPr>
    <w:rPr>
      <w:rFonts w:eastAsia="Arial Unicode MS" w:cs="Mangal"/>
      <w:sz w:val="28"/>
      <w:szCs w:val="28"/>
    </w:rPr>
  </w:style>
  <w:style w:type="paragraph" w:styleId="Textoindependiente">
    <w:name w:val="Body Text"/>
    <w:basedOn w:val="Normal"/>
    <w:link w:val="TextoindependienteCar"/>
    <w:rsid w:val="00BB6477"/>
    <w:pPr>
      <w:widowControl w:val="0"/>
      <w:jc w:val="both"/>
    </w:pPr>
    <w:rPr>
      <w:b/>
      <w:spacing w:val="-2"/>
      <w:szCs w:val="20"/>
      <w:lang w:val="es-ES_tradnl"/>
    </w:rPr>
  </w:style>
  <w:style w:type="paragraph" w:styleId="Lista">
    <w:name w:val="List"/>
    <w:basedOn w:val="Textoindependiente"/>
    <w:rsid w:val="00BB6477"/>
    <w:rPr>
      <w:rFonts w:cs="Mangal"/>
    </w:rPr>
  </w:style>
  <w:style w:type="paragraph" w:customStyle="1" w:styleId="Epgrafe">
    <w:name w:val="Epígrafe"/>
    <w:basedOn w:val="Normal"/>
    <w:qFormat/>
    <w:rsid w:val="00BB6477"/>
    <w:pPr>
      <w:suppressLineNumbers/>
      <w:spacing w:before="120" w:after="120"/>
    </w:pPr>
    <w:rPr>
      <w:rFonts w:cs="Mangal"/>
      <w:i/>
      <w:iCs/>
    </w:rPr>
  </w:style>
  <w:style w:type="paragraph" w:customStyle="1" w:styleId="ndice">
    <w:name w:val="Índice"/>
    <w:basedOn w:val="Normal"/>
    <w:rsid w:val="00BB6477"/>
    <w:pPr>
      <w:suppressLineNumbers/>
    </w:pPr>
    <w:rPr>
      <w:rFonts w:cs="Mangal"/>
    </w:rPr>
  </w:style>
  <w:style w:type="paragraph" w:customStyle="1" w:styleId="Encabezado2">
    <w:name w:val="Encabezado2"/>
    <w:basedOn w:val="Normal"/>
    <w:next w:val="Textoindependiente"/>
    <w:rsid w:val="00BB6477"/>
    <w:pPr>
      <w:keepNext/>
      <w:spacing w:before="240" w:after="120"/>
    </w:pPr>
    <w:rPr>
      <w:rFonts w:eastAsia="Arial Unicode MS" w:cs="Mangal"/>
      <w:sz w:val="28"/>
      <w:szCs w:val="28"/>
    </w:rPr>
  </w:style>
  <w:style w:type="paragraph" w:customStyle="1" w:styleId="Epgrafe2">
    <w:name w:val="Epígrafe2"/>
    <w:basedOn w:val="Normal"/>
    <w:rsid w:val="00BB6477"/>
    <w:pPr>
      <w:suppressLineNumbers/>
      <w:spacing w:before="120" w:after="120"/>
    </w:pPr>
    <w:rPr>
      <w:rFonts w:cs="Mangal"/>
      <w:i/>
      <w:iCs/>
    </w:rPr>
  </w:style>
  <w:style w:type="paragraph" w:customStyle="1" w:styleId="Encabezado1">
    <w:name w:val="Encabezado1"/>
    <w:basedOn w:val="Normal"/>
    <w:next w:val="Textoindependiente"/>
    <w:rsid w:val="00BB6477"/>
    <w:pPr>
      <w:keepNext/>
      <w:spacing w:before="240" w:after="120"/>
    </w:pPr>
    <w:rPr>
      <w:rFonts w:eastAsia="Arial Unicode MS" w:cs="Mangal"/>
      <w:sz w:val="28"/>
      <w:szCs w:val="28"/>
    </w:rPr>
  </w:style>
  <w:style w:type="paragraph" w:customStyle="1" w:styleId="Epgrafe1">
    <w:name w:val="Epígrafe1"/>
    <w:basedOn w:val="Normal"/>
    <w:rsid w:val="00BB6477"/>
    <w:pPr>
      <w:suppressLineNumbers/>
      <w:spacing w:before="120" w:after="120"/>
    </w:pPr>
    <w:rPr>
      <w:rFonts w:cs="Mangal"/>
      <w:i/>
      <w:iCs/>
    </w:rPr>
  </w:style>
  <w:style w:type="paragraph" w:customStyle="1" w:styleId="Textodenotaalpie">
    <w:name w:val="Texto de nota al pie"/>
    <w:basedOn w:val="Normal"/>
    <w:rsid w:val="00BB6477"/>
    <w:pPr>
      <w:widowControl w:val="0"/>
    </w:pPr>
    <w:rPr>
      <w:rFonts w:ascii="Courier New" w:hAnsi="Courier New" w:cs="Courier New"/>
      <w:szCs w:val="20"/>
      <w:lang w:val="es-ES_tradnl"/>
    </w:rPr>
  </w:style>
  <w:style w:type="paragraph" w:styleId="Encabezado">
    <w:name w:val="header"/>
    <w:basedOn w:val="Normal"/>
    <w:rsid w:val="00BB6477"/>
  </w:style>
  <w:style w:type="paragraph" w:styleId="Piedepgina">
    <w:name w:val="footer"/>
    <w:basedOn w:val="Normal"/>
    <w:link w:val="PiedepginaCar"/>
    <w:uiPriority w:val="99"/>
    <w:rsid w:val="00BB6477"/>
  </w:style>
  <w:style w:type="paragraph" w:customStyle="1" w:styleId="Textoindependiente31">
    <w:name w:val="Texto independiente 31"/>
    <w:basedOn w:val="Normal"/>
    <w:rsid w:val="00BB6477"/>
    <w:pPr>
      <w:spacing w:after="120"/>
    </w:pPr>
  </w:style>
  <w:style w:type="paragraph" w:styleId="Textodeglobo">
    <w:name w:val="Balloon Text"/>
    <w:basedOn w:val="Normal"/>
    <w:rsid w:val="00BB6477"/>
    <w:rPr>
      <w:rFonts w:ascii="Tahoma" w:hAnsi="Tahoma" w:cs="Tahoma"/>
    </w:rPr>
  </w:style>
  <w:style w:type="paragraph" w:customStyle="1" w:styleId="Contenidodelatabla">
    <w:name w:val="Contenido de la tabla"/>
    <w:basedOn w:val="Normal"/>
    <w:rsid w:val="00BB6477"/>
    <w:pPr>
      <w:suppressLineNumbers/>
    </w:pPr>
  </w:style>
  <w:style w:type="paragraph" w:customStyle="1" w:styleId="Encabezadodelatabla">
    <w:name w:val="Encabezado de la tabla"/>
    <w:basedOn w:val="Contenidodelatabla"/>
    <w:rsid w:val="00BB6477"/>
    <w:pPr>
      <w:jc w:val="center"/>
    </w:pPr>
    <w:rPr>
      <w:b/>
      <w:bCs/>
    </w:rPr>
  </w:style>
  <w:style w:type="paragraph" w:customStyle="1" w:styleId="Contenidodelmarco">
    <w:name w:val="Contenido del marco"/>
    <w:basedOn w:val="Textoindependiente"/>
    <w:rsid w:val="00BB6477"/>
  </w:style>
  <w:style w:type="paragraph" w:styleId="Revisin">
    <w:name w:val="Revision"/>
    <w:rsid w:val="00BB6477"/>
    <w:pPr>
      <w:suppressAutoHyphens/>
    </w:pPr>
    <w:rPr>
      <w:sz w:val="24"/>
      <w:szCs w:val="24"/>
      <w:lang w:eastAsia="zh-CN"/>
    </w:rPr>
  </w:style>
  <w:style w:type="table" w:styleId="Tablaconcuadrcula">
    <w:name w:val="Table Grid"/>
    <w:basedOn w:val="Tablanormal"/>
    <w:rsid w:val="00D42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C646B"/>
    <w:pPr>
      <w:ind w:left="720"/>
      <w:contextualSpacing/>
    </w:pPr>
  </w:style>
  <w:style w:type="character" w:styleId="Textodelmarcadordeposicin">
    <w:name w:val="Placeholder Text"/>
    <w:uiPriority w:val="99"/>
    <w:semiHidden/>
    <w:rsid w:val="003C646B"/>
    <w:rPr>
      <w:color w:val="808080"/>
    </w:rPr>
  </w:style>
  <w:style w:type="table" w:customStyle="1" w:styleId="Calendario1">
    <w:name w:val="Calendario 1"/>
    <w:basedOn w:val="Tablanormal"/>
    <w:uiPriority w:val="99"/>
    <w:qFormat/>
    <w:rsid w:val="003E3238"/>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tulo4Car">
    <w:name w:val="Título 4 Car"/>
    <w:link w:val="Ttulo4"/>
    <w:uiPriority w:val="9"/>
    <w:rsid w:val="001400A1"/>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1400A1"/>
    <w:pPr>
      <w:numPr>
        <w:numId w:val="1"/>
      </w:numPr>
      <w:suppressAutoHyphens w:val="0"/>
      <w:spacing w:after="200" w:line="276" w:lineRule="auto"/>
    </w:pPr>
    <w:rPr>
      <w:rFonts w:eastAsia="Calibri"/>
      <w:b/>
      <w:sz w:val="20"/>
      <w:szCs w:val="20"/>
      <w:lang w:eastAsia="en-US"/>
    </w:rPr>
  </w:style>
  <w:style w:type="paragraph" w:customStyle="1" w:styleId="Titulo2OAE">
    <w:name w:val="Titulo 2 (OAE)"/>
    <w:basedOn w:val="Prrafodelista"/>
    <w:qFormat/>
    <w:rsid w:val="001400A1"/>
    <w:pPr>
      <w:numPr>
        <w:ilvl w:val="1"/>
        <w:numId w:val="1"/>
      </w:numPr>
      <w:suppressAutoHyphens w:val="0"/>
      <w:autoSpaceDE w:val="0"/>
      <w:autoSpaceDN w:val="0"/>
      <w:adjustRightInd w:val="0"/>
    </w:pPr>
    <w:rPr>
      <w:rFonts w:eastAsia="Calibri"/>
      <w:b/>
      <w:bCs/>
      <w:sz w:val="20"/>
      <w:szCs w:val="20"/>
      <w:lang w:val="es-EC" w:eastAsia="en-US"/>
    </w:rPr>
  </w:style>
  <w:style w:type="paragraph" w:customStyle="1" w:styleId="Titulo3OAE">
    <w:name w:val="Titulo 3 (OAE)"/>
    <w:basedOn w:val="Titulo2OAE"/>
    <w:qFormat/>
    <w:rsid w:val="001400A1"/>
    <w:pPr>
      <w:numPr>
        <w:ilvl w:val="2"/>
      </w:numPr>
    </w:pPr>
  </w:style>
  <w:style w:type="paragraph" w:customStyle="1" w:styleId="Titulo4OAE">
    <w:name w:val="Titulo 4 (OAE)"/>
    <w:basedOn w:val="Titulo3OAE"/>
    <w:qFormat/>
    <w:rsid w:val="001400A1"/>
    <w:pPr>
      <w:numPr>
        <w:ilvl w:val="3"/>
      </w:numPr>
    </w:pPr>
    <w:rPr>
      <w:lang w:eastAsia="es-EC"/>
    </w:rPr>
  </w:style>
  <w:style w:type="paragraph" w:styleId="Sinespaciado">
    <w:name w:val="No Spacing"/>
    <w:uiPriority w:val="1"/>
    <w:qFormat/>
    <w:rsid w:val="001400A1"/>
    <w:rPr>
      <w:rFonts w:ascii="Calibri" w:eastAsia="Calibri" w:hAnsi="Calibri"/>
      <w:sz w:val="22"/>
      <w:szCs w:val="22"/>
      <w:lang w:eastAsia="en-US"/>
    </w:rPr>
  </w:style>
  <w:style w:type="character" w:customStyle="1" w:styleId="Ttulo1Car">
    <w:name w:val="Título 1 Car"/>
    <w:link w:val="Ttulo1"/>
    <w:uiPriority w:val="9"/>
    <w:rsid w:val="004A4544"/>
    <w:rPr>
      <w:rFonts w:ascii="Arial" w:hAnsi="Arial" w:cs="Arial"/>
      <w:b/>
      <w:smallCaps/>
      <w:sz w:val="18"/>
      <w:szCs w:val="18"/>
      <w:lang w:val="es-ES" w:eastAsia="zh-CN"/>
    </w:rPr>
  </w:style>
  <w:style w:type="paragraph" w:customStyle="1" w:styleId="Default">
    <w:name w:val="Default"/>
    <w:rsid w:val="009E484F"/>
    <w:pPr>
      <w:suppressAutoHyphens/>
      <w:autoSpaceDE w:val="0"/>
    </w:pPr>
    <w:rPr>
      <w:rFonts w:ascii="TimesNewRoman" w:eastAsia="Arial" w:hAnsi="TimesNewRoman"/>
      <w:sz w:val="16"/>
      <w:szCs w:val="16"/>
      <w:lang w:eastAsia="ar-SA"/>
    </w:rPr>
  </w:style>
  <w:style w:type="paragraph" w:styleId="Textoindependiente2">
    <w:name w:val="Body Text 2"/>
    <w:basedOn w:val="Normal"/>
    <w:link w:val="Textoindependiente2Car"/>
    <w:uiPriority w:val="99"/>
    <w:unhideWhenUsed/>
    <w:rsid w:val="005A5879"/>
    <w:pPr>
      <w:autoSpaceDE w:val="0"/>
      <w:ind w:right="63"/>
      <w:jc w:val="both"/>
    </w:pPr>
  </w:style>
  <w:style w:type="character" w:customStyle="1" w:styleId="Textoindependiente2Car">
    <w:name w:val="Texto independiente 2 Car"/>
    <w:link w:val="Textoindependiente2"/>
    <w:uiPriority w:val="99"/>
    <w:rsid w:val="005A5879"/>
    <w:rPr>
      <w:rFonts w:ascii="Arial" w:hAnsi="Arial" w:cs="Arial"/>
      <w:sz w:val="16"/>
      <w:szCs w:val="16"/>
      <w:lang w:val="es-ES" w:eastAsia="zh-CN"/>
    </w:rPr>
  </w:style>
  <w:style w:type="character" w:styleId="Refdenotaalpie">
    <w:name w:val="footnote reference"/>
    <w:semiHidden/>
    <w:rsid w:val="005E1F9D"/>
    <w:rPr>
      <w:vertAlign w:val="superscript"/>
    </w:rPr>
  </w:style>
  <w:style w:type="paragraph" w:styleId="Textonotapie">
    <w:name w:val="footnote text"/>
    <w:basedOn w:val="Normal"/>
    <w:link w:val="TextonotapieCar"/>
    <w:autoRedefine/>
    <w:semiHidden/>
    <w:rsid w:val="005E1F9D"/>
    <w:pPr>
      <w:widowControl w:val="0"/>
      <w:suppressAutoHyphens w:val="0"/>
      <w:jc w:val="both"/>
    </w:pPr>
    <w:rPr>
      <w:sz w:val="20"/>
      <w:szCs w:val="20"/>
      <w:lang w:val="es-ES_tradnl" w:eastAsia="en-US"/>
    </w:rPr>
  </w:style>
  <w:style w:type="character" w:customStyle="1" w:styleId="TextonotapieCar">
    <w:name w:val="Texto nota pie Car"/>
    <w:link w:val="Textonotapie"/>
    <w:semiHidden/>
    <w:rsid w:val="005E1F9D"/>
    <w:rPr>
      <w:rFonts w:ascii="Arial" w:hAnsi="Arial" w:cs="Arial"/>
      <w:lang w:val="es-ES_tradnl" w:eastAsia="en-US"/>
    </w:rPr>
  </w:style>
  <w:style w:type="character" w:customStyle="1" w:styleId="PiedepginaCar">
    <w:name w:val="Pie de página Car"/>
    <w:link w:val="Piedepgina"/>
    <w:uiPriority w:val="99"/>
    <w:rsid w:val="003F3B67"/>
    <w:rPr>
      <w:sz w:val="24"/>
      <w:szCs w:val="24"/>
      <w:lang w:val="es-ES" w:eastAsia="zh-CN"/>
    </w:rPr>
  </w:style>
  <w:style w:type="paragraph" w:styleId="Textodebloque">
    <w:name w:val="Block Text"/>
    <w:basedOn w:val="Normal"/>
    <w:uiPriority w:val="99"/>
    <w:semiHidden/>
    <w:unhideWhenUsed/>
    <w:rsid w:val="009C545E"/>
    <w:pPr>
      <w:suppressAutoHyphens w:val="0"/>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E230AD"/>
    <w:pPr>
      <w:widowControl w:val="0"/>
      <w:suppressAutoHyphens w:val="0"/>
      <w:autoSpaceDE w:val="0"/>
      <w:autoSpaceDN w:val="0"/>
      <w:spacing w:line="201" w:lineRule="exact"/>
      <w:jc w:val="center"/>
    </w:pPr>
    <w:rPr>
      <w:rFonts w:eastAsia="Arial"/>
      <w:sz w:val="22"/>
      <w:szCs w:val="22"/>
      <w:lang w:val="en-US" w:eastAsia="en-US"/>
    </w:rPr>
  </w:style>
  <w:style w:type="character" w:styleId="Textoennegrita">
    <w:name w:val="Strong"/>
    <w:uiPriority w:val="22"/>
    <w:qFormat/>
    <w:rsid w:val="00635B64"/>
    <w:rPr>
      <w:b/>
      <w:bCs/>
    </w:rPr>
  </w:style>
  <w:style w:type="character" w:styleId="Nmerodelnea">
    <w:name w:val="line number"/>
    <w:uiPriority w:val="99"/>
    <w:semiHidden/>
    <w:unhideWhenUsed/>
    <w:rsid w:val="00BB2B06"/>
  </w:style>
  <w:style w:type="character" w:styleId="Refdecomentario">
    <w:name w:val="annotation reference"/>
    <w:uiPriority w:val="99"/>
    <w:semiHidden/>
    <w:unhideWhenUsed/>
    <w:rsid w:val="00DD7006"/>
    <w:rPr>
      <w:sz w:val="16"/>
      <w:szCs w:val="16"/>
    </w:rPr>
  </w:style>
  <w:style w:type="paragraph" w:styleId="Textocomentario">
    <w:name w:val="annotation text"/>
    <w:basedOn w:val="Normal"/>
    <w:link w:val="TextocomentarioCar"/>
    <w:uiPriority w:val="99"/>
    <w:semiHidden/>
    <w:unhideWhenUsed/>
    <w:rsid w:val="00DD7006"/>
    <w:rPr>
      <w:sz w:val="20"/>
      <w:szCs w:val="20"/>
    </w:rPr>
  </w:style>
  <w:style w:type="character" w:customStyle="1" w:styleId="TextocomentarioCar">
    <w:name w:val="Texto comentario Car"/>
    <w:basedOn w:val="Fuentedeprrafopredeter"/>
    <w:link w:val="Textocomentario"/>
    <w:uiPriority w:val="99"/>
    <w:semiHidden/>
    <w:rsid w:val="00DD7006"/>
  </w:style>
  <w:style w:type="paragraph" w:styleId="Asuntodelcomentario">
    <w:name w:val="annotation subject"/>
    <w:basedOn w:val="Textocomentario"/>
    <w:next w:val="Textocomentario"/>
    <w:link w:val="AsuntodelcomentarioCar"/>
    <w:uiPriority w:val="99"/>
    <w:semiHidden/>
    <w:unhideWhenUsed/>
    <w:rsid w:val="00DD7006"/>
    <w:rPr>
      <w:b/>
      <w:bCs/>
    </w:rPr>
  </w:style>
  <w:style w:type="character" w:customStyle="1" w:styleId="AsuntodelcomentarioCar">
    <w:name w:val="Asunto del comentario Car"/>
    <w:link w:val="Asuntodelcomentario"/>
    <w:uiPriority w:val="99"/>
    <w:semiHidden/>
    <w:rsid w:val="00DD7006"/>
    <w:rPr>
      <w:b/>
      <w:bCs/>
    </w:rPr>
  </w:style>
  <w:style w:type="character" w:customStyle="1" w:styleId="TextoindependienteCar">
    <w:name w:val="Texto independiente Car"/>
    <w:link w:val="Textoindependiente"/>
    <w:rsid w:val="0043022B"/>
    <w:rPr>
      <w:b/>
      <w:spacing w:val="-2"/>
      <w:sz w:val="16"/>
      <w:lang w:val="es-ES_tradnl" w:eastAsia="es-ES"/>
    </w:rPr>
  </w:style>
  <w:style w:type="character" w:customStyle="1" w:styleId="PrrafodelistaCar">
    <w:name w:val="Párrafo de lista Car"/>
    <w:link w:val="Prrafodelista"/>
    <w:uiPriority w:val="34"/>
    <w:locked/>
    <w:rsid w:val="00966B64"/>
    <w:rPr>
      <w:sz w:val="16"/>
      <w:szCs w:val="16"/>
      <w:lang w:eastAsia="es-ES"/>
    </w:rPr>
  </w:style>
  <w:style w:type="paragraph" w:styleId="HTMLconformatoprevio">
    <w:name w:val="HTML Preformatted"/>
    <w:basedOn w:val="Normal"/>
    <w:link w:val="HTMLconformatoprevioCar"/>
    <w:uiPriority w:val="99"/>
    <w:unhideWhenUsed/>
    <w:rsid w:val="0001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016C2C"/>
    <w:rPr>
      <w:rFonts w:ascii="Courier New" w:hAnsi="Courier New" w:cs="Courier New"/>
      <w:lang w:val="en-US" w:eastAsia="en-US"/>
    </w:rPr>
  </w:style>
  <w:style w:type="character" w:customStyle="1" w:styleId="y2iqfc">
    <w:name w:val="y2iqfc"/>
    <w:basedOn w:val="Fuentedeprrafopredeter"/>
    <w:rsid w:val="0001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657">
      <w:bodyDiv w:val="1"/>
      <w:marLeft w:val="0"/>
      <w:marRight w:val="0"/>
      <w:marTop w:val="0"/>
      <w:marBottom w:val="0"/>
      <w:divBdr>
        <w:top w:val="none" w:sz="0" w:space="0" w:color="auto"/>
        <w:left w:val="none" w:sz="0" w:space="0" w:color="auto"/>
        <w:bottom w:val="none" w:sz="0" w:space="0" w:color="auto"/>
        <w:right w:val="none" w:sz="0" w:space="0" w:color="auto"/>
      </w:divBdr>
    </w:div>
    <w:div w:id="483355831">
      <w:bodyDiv w:val="1"/>
      <w:marLeft w:val="0"/>
      <w:marRight w:val="0"/>
      <w:marTop w:val="0"/>
      <w:marBottom w:val="0"/>
      <w:divBdr>
        <w:top w:val="none" w:sz="0" w:space="0" w:color="auto"/>
        <w:left w:val="none" w:sz="0" w:space="0" w:color="auto"/>
        <w:bottom w:val="none" w:sz="0" w:space="0" w:color="auto"/>
        <w:right w:val="none" w:sz="0" w:space="0" w:color="auto"/>
      </w:divBdr>
    </w:div>
    <w:div w:id="642124891">
      <w:bodyDiv w:val="1"/>
      <w:marLeft w:val="0"/>
      <w:marRight w:val="0"/>
      <w:marTop w:val="0"/>
      <w:marBottom w:val="0"/>
      <w:divBdr>
        <w:top w:val="none" w:sz="0" w:space="0" w:color="auto"/>
        <w:left w:val="none" w:sz="0" w:space="0" w:color="auto"/>
        <w:bottom w:val="none" w:sz="0" w:space="0" w:color="auto"/>
        <w:right w:val="none" w:sz="0" w:space="0" w:color="auto"/>
      </w:divBdr>
    </w:div>
    <w:div w:id="688988401">
      <w:bodyDiv w:val="1"/>
      <w:marLeft w:val="0"/>
      <w:marRight w:val="0"/>
      <w:marTop w:val="0"/>
      <w:marBottom w:val="0"/>
      <w:divBdr>
        <w:top w:val="none" w:sz="0" w:space="0" w:color="auto"/>
        <w:left w:val="none" w:sz="0" w:space="0" w:color="auto"/>
        <w:bottom w:val="none" w:sz="0" w:space="0" w:color="auto"/>
        <w:right w:val="none" w:sz="0" w:space="0" w:color="auto"/>
      </w:divBdr>
    </w:div>
    <w:div w:id="751852551">
      <w:bodyDiv w:val="1"/>
      <w:marLeft w:val="0"/>
      <w:marRight w:val="0"/>
      <w:marTop w:val="0"/>
      <w:marBottom w:val="0"/>
      <w:divBdr>
        <w:top w:val="none" w:sz="0" w:space="0" w:color="auto"/>
        <w:left w:val="none" w:sz="0" w:space="0" w:color="auto"/>
        <w:bottom w:val="none" w:sz="0" w:space="0" w:color="auto"/>
        <w:right w:val="none" w:sz="0" w:space="0" w:color="auto"/>
      </w:divBdr>
    </w:div>
    <w:div w:id="775756476">
      <w:bodyDiv w:val="1"/>
      <w:marLeft w:val="0"/>
      <w:marRight w:val="0"/>
      <w:marTop w:val="0"/>
      <w:marBottom w:val="0"/>
      <w:divBdr>
        <w:top w:val="none" w:sz="0" w:space="0" w:color="auto"/>
        <w:left w:val="none" w:sz="0" w:space="0" w:color="auto"/>
        <w:bottom w:val="none" w:sz="0" w:space="0" w:color="auto"/>
        <w:right w:val="none" w:sz="0" w:space="0" w:color="auto"/>
      </w:divBdr>
    </w:div>
    <w:div w:id="803813127">
      <w:bodyDiv w:val="1"/>
      <w:marLeft w:val="0"/>
      <w:marRight w:val="0"/>
      <w:marTop w:val="0"/>
      <w:marBottom w:val="0"/>
      <w:divBdr>
        <w:top w:val="none" w:sz="0" w:space="0" w:color="auto"/>
        <w:left w:val="none" w:sz="0" w:space="0" w:color="auto"/>
        <w:bottom w:val="none" w:sz="0" w:space="0" w:color="auto"/>
        <w:right w:val="none" w:sz="0" w:space="0" w:color="auto"/>
      </w:divBdr>
    </w:div>
    <w:div w:id="1190996085">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50459344">
      <w:bodyDiv w:val="1"/>
      <w:marLeft w:val="0"/>
      <w:marRight w:val="0"/>
      <w:marTop w:val="0"/>
      <w:marBottom w:val="0"/>
      <w:divBdr>
        <w:top w:val="none" w:sz="0" w:space="0" w:color="auto"/>
        <w:left w:val="none" w:sz="0" w:space="0" w:color="auto"/>
        <w:bottom w:val="none" w:sz="0" w:space="0" w:color="auto"/>
        <w:right w:val="none" w:sz="0" w:space="0" w:color="auto"/>
      </w:divBdr>
    </w:div>
    <w:div w:id="1566337732">
      <w:bodyDiv w:val="1"/>
      <w:marLeft w:val="0"/>
      <w:marRight w:val="0"/>
      <w:marTop w:val="0"/>
      <w:marBottom w:val="0"/>
      <w:divBdr>
        <w:top w:val="none" w:sz="0" w:space="0" w:color="auto"/>
        <w:left w:val="none" w:sz="0" w:space="0" w:color="auto"/>
        <w:bottom w:val="none" w:sz="0" w:space="0" w:color="auto"/>
        <w:right w:val="none" w:sz="0" w:space="0" w:color="auto"/>
      </w:divBdr>
    </w:div>
    <w:div w:id="1681741267">
      <w:bodyDiv w:val="1"/>
      <w:marLeft w:val="0"/>
      <w:marRight w:val="0"/>
      <w:marTop w:val="0"/>
      <w:marBottom w:val="0"/>
      <w:divBdr>
        <w:top w:val="none" w:sz="0" w:space="0" w:color="auto"/>
        <w:left w:val="none" w:sz="0" w:space="0" w:color="auto"/>
        <w:bottom w:val="none" w:sz="0" w:space="0" w:color="auto"/>
        <w:right w:val="none" w:sz="0" w:space="0" w:color="auto"/>
      </w:divBdr>
      <w:divsChild>
        <w:div w:id="435639874">
          <w:marLeft w:val="0"/>
          <w:marRight w:val="0"/>
          <w:marTop w:val="0"/>
          <w:marBottom w:val="0"/>
          <w:divBdr>
            <w:top w:val="none" w:sz="0" w:space="0" w:color="auto"/>
            <w:left w:val="none" w:sz="0" w:space="0" w:color="auto"/>
            <w:bottom w:val="none" w:sz="0" w:space="0" w:color="auto"/>
            <w:right w:val="none" w:sz="0" w:space="0" w:color="auto"/>
          </w:divBdr>
        </w:div>
        <w:div w:id="834687899">
          <w:marLeft w:val="0"/>
          <w:marRight w:val="0"/>
          <w:marTop w:val="0"/>
          <w:marBottom w:val="0"/>
          <w:divBdr>
            <w:top w:val="none" w:sz="0" w:space="0" w:color="auto"/>
            <w:left w:val="none" w:sz="0" w:space="0" w:color="auto"/>
            <w:bottom w:val="none" w:sz="0" w:space="0" w:color="auto"/>
            <w:right w:val="none" w:sz="0" w:space="0" w:color="auto"/>
          </w:divBdr>
        </w:div>
        <w:div w:id="1429232692">
          <w:marLeft w:val="0"/>
          <w:marRight w:val="0"/>
          <w:marTop w:val="0"/>
          <w:marBottom w:val="0"/>
          <w:divBdr>
            <w:top w:val="none" w:sz="0" w:space="0" w:color="auto"/>
            <w:left w:val="none" w:sz="0" w:space="0" w:color="auto"/>
            <w:bottom w:val="none" w:sz="0" w:space="0" w:color="auto"/>
            <w:right w:val="none" w:sz="0" w:space="0" w:color="auto"/>
          </w:divBdr>
        </w:div>
        <w:div w:id="2076974484">
          <w:marLeft w:val="0"/>
          <w:marRight w:val="0"/>
          <w:marTop w:val="0"/>
          <w:marBottom w:val="0"/>
          <w:divBdr>
            <w:top w:val="none" w:sz="0" w:space="0" w:color="auto"/>
            <w:left w:val="none" w:sz="0" w:space="0" w:color="auto"/>
            <w:bottom w:val="none" w:sz="0" w:space="0" w:color="auto"/>
            <w:right w:val="none" w:sz="0" w:space="0" w:color="auto"/>
          </w:divBdr>
        </w:div>
      </w:divsChild>
    </w:div>
    <w:div w:id="1742560073">
      <w:bodyDiv w:val="1"/>
      <w:marLeft w:val="0"/>
      <w:marRight w:val="0"/>
      <w:marTop w:val="0"/>
      <w:marBottom w:val="0"/>
      <w:divBdr>
        <w:top w:val="none" w:sz="0" w:space="0" w:color="auto"/>
        <w:left w:val="none" w:sz="0" w:space="0" w:color="auto"/>
        <w:bottom w:val="none" w:sz="0" w:space="0" w:color="auto"/>
        <w:right w:val="none" w:sz="0" w:space="0" w:color="auto"/>
      </w:divBdr>
    </w:div>
    <w:div w:id="1853062485">
      <w:bodyDiv w:val="1"/>
      <w:marLeft w:val="0"/>
      <w:marRight w:val="0"/>
      <w:marTop w:val="0"/>
      <w:marBottom w:val="0"/>
      <w:divBdr>
        <w:top w:val="none" w:sz="0" w:space="0" w:color="auto"/>
        <w:left w:val="none" w:sz="0" w:space="0" w:color="auto"/>
        <w:bottom w:val="none" w:sz="0" w:space="0" w:color="auto"/>
        <w:right w:val="none" w:sz="0" w:space="0" w:color="auto"/>
      </w:divBdr>
    </w:div>
    <w:div w:id="1917321571">
      <w:bodyDiv w:val="1"/>
      <w:marLeft w:val="0"/>
      <w:marRight w:val="0"/>
      <w:marTop w:val="0"/>
      <w:marBottom w:val="0"/>
      <w:divBdr>
        <w:top w:val="none" w:sz="0" w:space="0" w:color="auto"/>
        <w:left w:val="none" w:sz="0" w:space="0" w:color="auto"/>
        <w:bottom w:val="none" w:sz="0" w:space="0" w:color="auto"/>
        <w:right w:val="none" w:sz="0" w:space="0" w:color="auto"/>
      </w:divBdr>
    </w:div>
    <w:div w:id="211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2A68-5708-4E02-9BCE-174064E3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5072</Words>
  <Characters>28916</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33921</CharactersWithSpaces>
  <SharedDoc>false</SharedDoc>
  <HLinks>
    <vt:vector size="12" baseType="variant">
      <vt:variant>
        <vt:i4>2621497</vt:i4>
      </vt:variant>
      <vt:variant>
        <vt:i4>3</vt:i4>
      </vt:variant>
      <vt:variant>
        <vt:i4>0</vt:i4>
      </vt:variant>
      <vt:variant>
        <vt:i4>5</vt:i4>
      </vt:variant>
      <vt:variant>
        <vt:lpwstr>http://www.acreditacion.gob.ec/</vt:lpwstr>
      </vt:variant>
      <vt:variant>
        <vt:lpwstr/>
      </vt:variant>
      <vt:variant>
        <vt:i4>5242961</vt:i4>
      </vt:variant>
      <vt:variant>
        <vt:i4>0</vt:i4>
      </vt:variant>
      <vt:variant>
        <vt:i4>0</vt:i4>
      </vt:variant>
      <vt:variant>
        <vt:i4>5</vt:i4>
      </vt:variant>
      <vt:variant>
        <vt:lpwstr>http://www.oae.gov.ec/archivos/laboratorios/Procedimiento_Acre_Laboratorios.pdf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rrojas</dc:creator>
  <cp:keywords/>
  <cp:lastModifiedBy>Cecilia Sigcha</cp:lastModifiedBy>
  <cp:revision>36</cp:revision>
  <cp:lastPrinted>2019-11-06T00:21:00Z</cp:lastPrinted>
  <dcterms:created xsi:type="dcterms:W3CDTF">2024-03-04T17:35:00Z</dcterms:created>
  <dcterms:modified xsi:type="dcterms:W3CDTF">2024-03-28T13:35:00Z</dcterms:modified>
</cp:coreProperties>
</file>