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7D8DA8" w14:textId="77777777" w:rsidR="00357664" w:rsidRPr="00245C5D" w:rsidRDefault="00357664" w:rsidP="00454B68"/>
    <w:p w14:paraId="6DB06389" w14:textId="77777777" w:rsidR="001928FC" w:rsidRPr="00245C5D" w:rsidRDefault="001928FC" w:rsidP="004333B0">
      <w:pPr>
        <w:pStyle w:val="Ttulo1"/>
        <w:suppressAutoHyphens w:val="0"/>
        <w:spacing w:before="0" w:after="0"/>
        <w:rPr>
          <w:bCs/>
          <w:smallCaps w:val="0"/>
          <w:sz w:val="20"/>
          <w:szCs w:val="20"/>
        </w:rPr>
      </w:pPr>
    </w:p>
    <w:p w14:paraId="22E76220" w14:textId="77777777" w:rsidR="004333B0" w:rsidRPr="00245C5D" w:rsidRDefault="004333B0" w:rsidP="004333B0">
      <w:pPr>
        <w:pStyle w:val="Ttulo1"/>
        <w:suppressAutoHyphens w:val="0"/>
        <w:spacing w:before="0" w:after="0"/>
        <w:rPr>
          <w:bCs/>
          <w:smallCaps w:val="0"/>
          <w:sz w:val="20"/>
          <w:szCs w:val="20"/>
        </w:rPr>
      </w:pPr>
      <w:r w:rsidRPr="00245C5D">
        <w:rPr>
          <w:bCs/>
          <w:smallCaps w:val="0"/>
          <w:sz w:val="20"/>
          <w:szCs w:val="20"/>
        </w:rPr>
        <w:t>INSTRUCCIONES PARA LLENAR LA SOLICITUD</w:t>
      </w:r>
    </w:p>
    <w:p w14:paraId="21AC3A12" w14:textId="77777777" w:rsidR="00BA2F5F" w:rsidRPr="00245C5D" w:rsidRDefault="00BA2F5F" w:rsidP="00BA2F5F"/>
    <w:p w14:paraId="673C9336" w14:textId="77777777" w:rsidR="00C97AC2" w:rsidRPr="00245C5D" w:rsidRDefault="00C97AC2" w:rsidP="00C97AC2">
      <w:pPr>
        <w:jc w:val="both"/>
        <w:rPr>
          <w:sz w:val="20"/>
          <w:szCs w:val="20"/>
        </w:rPr>
      </w:pPr>
      <w:r w:rsidRPr="00245C5D">
        <w:rPr>
          <w:spacing w:val="-2"/>
          <w:sz w:val="20"/>
          <w:szCs w:val="20"/>
        </w:rPr>
        <w:t>Llene la solicitud en su totalidad adjuntando los anexos solicitados y el comprobante de pago por el valor indicado en las Tasas oficiales del SAE, dispuestas en la página web: https://www.acreditacion.gob.ec</w:t>
      </w:r>
    </w:p>
    <w:p w14:paraId="19E8742F" w14:textId="77777777" w:rsidR="00C97AC2" w:rsidRPr="00245C5D" w:rsidRDefault="00C97AC2" w:rsidP="00C97AC2">
      <w:pPr>
        <w:jc w:val="both"/>
        <w:rPr>
          <w:spacing w:val="-2"/>
          <w:sz w:val="20"/>
          <w:szCs w:val="20"/>
        </w:rPr>
      </w:pPr>
    </w:p>
    <w:p w14:paraId="05BDE254" w14:textId="67FAE4A5" w:rsidR="00C97AC2" w:rsidRPr="00245C5D" w:rsidRDefault="00C97AC2" w:rsidP="00C97AC2">
      <w:pPr>
        <w:jc w:val="both"/>
        <w:rPr>
          <w:spacing w:val="-2"/>
          <w:sz w:val="20"/>
          <w:szCs w:val="20"/>
        </w:rPr>
      </w:pPr>
      <w:r w:rsidRPr="00245C5D">
        <w:rPr>
          <w:spacing w:val="-2"/>
          <w:sz w:val="20"/>
          <w:szCs w:val="20"/>
        </w:rPr>
        <w:t xml:space="preserve">Toda la información que entregue al Servicio de Acreditación Ecuatoriano en esta solicitud y sus anexos, así como la documentación generada durante el proceso de </w:t>
      </w:r>
      <w:r w:rsidR="009C5575" w:rsidRPr="00245C5D">
        <w:rPr>
          <w:spacing w:val="-2"/>
          <w:sz w:val="20"/>
          <w:szCs w:val="20"/>
        </w:rPr>
        <w:t xml:space="preserve">reconocimiento de </w:t>
      </w:r>
      <w:r w:rsidRPr="00245C5D">
        <w:rPr>
          <w:spacing w:val="-2"/>
          <w:sz w:val="20"/>
          <w:szCs w:val="20"/>
        </w:rPr>
        <w:t>acreditación</w:t>
      </w:r>
      <w:r w:rsidRPr="00245C5D">
        <w:rPr>
          <w:b/>
          <w:i/>
          <w:spacing w:val="-2"/>
          <w:sz w:val="20"/>
          <w:szCs w:val="20"/>
        </w:rPr>
        <w:t xml:space="preserve"> </w:t>
      </w:r>
      <w:r w:rsidRPr="00245C5D">
        <w:rPr>
          <w:spacing w:val="-2"/>
          <w:sz w:val="20"/>
          <w:szCs w:val="20"/>
        </w:rPr>
        <w:t xml:space="preserve">será tratada con absoluta confidencialidad.  </w:t>
      </w:r>
    </w:p>
    <w:p w14:paraId="60A06D48" w14:textId="77777777" w:rsidR="004716C5" w:rsidRPr="00245C5D" w:rsidRDefault="004716C5" w:rsidP="00F34AA0">
      <w:pPr>
        <w:ind w:right="-285"/>
        <w:jc w:val="both"/>
        <w:rPr>
          <w:spacing w:val="-2"/>
          <w:sz w:val="20"/>
          <w:szCs w:val="20"/>
        </w:rPr>
      </w:pPr>
    </w:p>
    <w:p w14:paraId="37BB7B46" w14:textId="77777777" w:rsidR="007D019F" w:rsidRPr="00245C5D" w:rsidRDefault="007D019F" w:rsidP="00771092">
      <w:pPr>
        <w:numPr>
          <w:ilvl w:val="0"/>
          <w:numId w:val="3"/>
        </w:numPr>
        <w:jc w:val="both"/>
        <w:rPr>
          <w:b/>
          <w:sz w:val="20"/>
          <w:szCs w:val="20"/>
        </w:rPr>
      </w:pPr>
      <w:r w:rsidRPr="00245C5D">
        <w:rPr>
          <w:b/>
          <w:sz w:val="20"/>
          <w:szCs w:val="20"/>
        </w:rPr>
        <w:t>DATOS GENERALES DEL ORGANISMO SOLICITANTE</w:t>
      </w:r>
    </w:p>
    <w:p w14:paraId="2E7504EC" w14:textId="77777777" w:rsidR="007E4D8D" w:rsidRPr="00245C5D" w:rsidRDefault="007E4D8D">
      <w:pPr>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
        <w:gridCol w:w="799"/>
        <w:gridCol w:w="74"/>
        <w:gridCol w:w="159"/>
        <w:gridCol w:w="1032"/>
        <w:gridCol w:w="227"/>
        <w:gridCol w:w="123"/>
        <w:gridCol w:w="566"/>
        <w:gridCol w:w="282"/>
        <w:gridCol w:w="475"/>
        <w:gridCol w:w="184"/>
        <w:gridCol w:w="862"/>
        <w:gridCol w:w="387"/>
        <w:gridCol w:w="319"/>
        <w:gridCol w:w="210"/>
        <w:gridCol w:w="369"/>
        <w:gridCol w:w="316"/>
        <w:gridCol w:w="2040"/>
      </w:tblGrid>
      <w:tr w:rsidR="00BA3228" w:rsidRPr="00245C5D" w14:paraId="01087A50" w14:textId="77777777" w:rsidTr="00D371A2">
        <w:tc>
          <w:tcPr>
            <w:tcW w:w="1805" w:type="dxa"/>
            <w:gridSpan w:val="4"/>
            <w:tcBorders>
              <w:top w:val="single" w:sz="4" w:space="0" w:color="auto"/>
              <w:left w:val="single" w:sz="4" w:space="0" w:color="auto"/>
              <w:bottom w:val="nil"/>
              <w:right w:val="nil"/>
            </w:tcBorders>
          </w:tcPr>
          <w:p w14:paraId="15694041" w14:textId="0059C890" w:rsidR="00210A20" w:rsidRPr="00245C5D" w:rsidRDefault="00210A20" w:rsidP="002C5A1F">
            <w:pPr>
              <w:tabs>
                <w:tab w:val="right" w:leader="dot" w:pos="9921"/>
              </w:tabs>
              <w:spacing w:before="120" w:line="276" w:lineRule="auto"/>
              <w:ind w:right="-284"/>
              <w:jc w:val="both"/>
              <w:outlineLvl w:val="0"/>
              <w:rPr>
                <w:spacing w:val="-2"/>
                <w:sz w:val="20"/>
                <w:szCs w:val="20"/>
              </w:rPr>
            </w:pPr>
            <w:r w:rsidRPr="00245C5D">
              <w:rPr>
                <w:spacing w:val="-2"/>
                <w:sz w:val="20"/>
                <w:szCs w:val="20"/>
              </w:rPr>
              <w:t>Razón</w:t>
            </w:r>
            <w:r w:rsidR="005D37BD" w:rsidRPr="00245C5D">
              <w:rPr>
                <w:spacing w:val="-2"/>
                <w:sz w:val="20"/>
                <w:szCs w:val="20"/>
              </w:rPr>
              <w:t xml:space="preserve"> Social: al</w:t>
            </w:r>
            <w:r w:rsidRPr="00245C5D">
              <w:rPr>
                <w:spacing w:val="-2"/>
                <w:sz w:val="20"/>
                <w:szCs w:val="20"/>
              </w:rPr>
              <w:t xml:space="preserve">      </w:t>
            </w:r>
            <w:r w:rsidRPr="00245C5D">
              <w:rPr>
                <w:spacing w:val="-2"/>
                <w:sz w:val="20"/>
                <w:szCs w:val="20"/>
              </w:rPr>
              <w:fldChar w:fldCharType="begin">
                <w:ffData>
                  <w:name w:val="Texto58"/>
                  <w:enabled/>
                  <w:calcOnExit w:val="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p w14:paraId="5A4A9911" w14:textId="175DE5CA" w:rsidR="002C5A1F" w:rsidRPr="00245C5D" w:rsidRDefault="00210A20" w:rsidP="002C5A1F">
            <w:pPr>
              <w:tabs>
                <w:tab w:val="right" w:leader="dot" w:pos="9921"/>
              </w:tabs>
              <w:spacing w:before="120" w:line="276" w:lineRule="auto"/>
              <w:ind w:right="-284"/>
              <w:jc w:val="both"/>
              <w:outlineLvl w:val="0"/>
              <w:rPr>
                <w:b/>
                <w:bCs/>
                <w:i/>
                <w:iCs/>
                <w:spacing w:val="-2"/>
                <w:sz w:val="20"/>
                <w:szCs w:val="20"/>
              </w:rPr>
            </w:pPr>
            <w:r w:rsidRPr="00245C5D">
              <w:rPr>
                <w:spacing w:val="-2"/>
                <w:sz w:val="20"/>
                <w:szCs w:val="20"/>
              </w:rPr>
              <w:t>Nombre Comercial</w:t>
            </w:r>
            <w:r w:rsidR="002C5A1F" w:rsidRPr="00245C5D">
              <w:rPr>
                <w:b/>
                <w:bCs/>
                <w:i/>
                <w:iCs/>
                <w:spacing w:val="-2"/>
                <w:sz w:val="20"/>
                <w:szCs w:val="20"/>
              </w:rPr>
              <w:t>:</w:t>
            </w:r>
          </w:p>
        </w:tc>
        <w:tc>
          <w:tcPr>
            <w:tcW w:w="3048" w:type="dxa"/>
            <w:gridSpan w:val="8"/>
            <w:tcBorders>
              <w:top w:val="single" w:sz="4" w:space="0" w:color="auto"/>
              <w:left w:val="nil"/>
              <w:bottom w:val="dotted" w:sz="4" w:space="0" w:color="auto"/>
              <w:right w:val="nil"/>
            </w:tcBorders>
            <w:vAlign w:val="bottom"/>
          </w:tcPr>
          <w:p w14:paraId="7ADEF804" w14:textId="77777777" w:rsidR="002C5A1F" w:rsidRPr="00245C5D" w:rsidRDefault="00B15121" w:rsidP="002C5A1F">
            <w:pPr>
              <w:tabs>
                <w:tab w:val="right" w:leader="dot" w:pos="9921"/>
              </w:tabs>
              <w:spacing w:before="120" w:line="276" w:lineRule="auto"/>
              <w:ind w:right="-284"/>
              <w:jc w:val="both"/>
              <w:outlineLvl w:val="0"/>
              <w:rPr>
                <w:spacing w:val="-2"/>
                <w:sz w:val="20"/>
                <w:szCs w:val="20"/>
              </w:rPr>
            </w:pPr>
            <w:r w:rsidRPr="00245C5D">
              <w:rPr>
                <w:spacing w:val="-2"/>
                <w:sz w:val="20"/>
                <w:szCs w:val="20"/>
              </w:rPr>
              <w:fldChar w:fldCharType="begin">
                <w:ffData>
                  <w:name w:val="Texto58"/>
                  <w:enabled/>
                  <w:calcOnExit w:val="0"/>
                  <w:textInput/>
                </w:ffData>
              </w:fldChar>
            </w:r>
            <w:r w:rsidR="002C5A1F"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002C5A1F" w:rsidRPr="00245C5D">
              <w:rPr>
                <w:noProof/>
                <w:spacing w:val="-2"/>
                <w:sz w:val="20"/>
                <w:szCs w:val="20"/>
              </w:rPr>
              <w:t> </w:t>
            </w:r>
            <w:r w:rsidR="002C5A1F" w:rsidRPr="00245C5D">
              <w:rPr>
                <w:noProof/>
                <w:spacing w:val="-2"/>
                <w:sz w:val="20"/>
                <w:szCs w:val="20"/>
              </w:rPr>
              <w:t> </w:t>
            </w:r>
            <w:r w:rsidR="002C5A1F" w:rsidRPr="00245C5D">
              <w:rPr>
                <w:noProof/>
                <w:spacing w:val="-2"/>
                <w:sz w:val="20"/>
                <w:szCs w:val="20"/>
              </w:rPr>
              <w:t> </w:t>
            </w:r>
            <w:r w:rsidR="002C5A1F" w:rsidRPr="00245C5D">
              <w:rPr>
                <w:noProof/>
                <w:spacing w:val="-2"/>
                <w:sz w:val="20"/>
                <w:szCs w:val="20"/>
              </w:rPr>
              <w:t> </w:t>
            </w:r>
            <w:r w:rsidR="002C5A1F" w:rsidRPr="00245C5D">
              <w:rPr>
                <w:noProof/>
                <w:spacing w:val="-2"/>
                <w:sz w:val="20"/>
                <w:szCs w:val="20"/>
              </w:rPr>
              <w:t> </w:t>
            </w:r>
            <w:r w:rsidRPr="00245C5D">
              <w:rPr>
                <w:spacing w:val="-2"/>
                <w:sz w:val="20"/>
                <w:szCs w:val="20"/>
              </w:rPr>
              <w:fldChar w:fldCharType="end"/>
            </w:r>
          </w:p>
        </w:tc>
        <w:tc>
          <w:tcPr>
            <w:tcW w:w="862" w:type="dxa"/>
            <w:tcBorders>
              <w:top w:val="single" w:sz="4" w:space="0" w:color="auto"/>
              <w:left w:val="nil"/>
              <w:bottom w:val="nil"/>
              <w:right w:val="nil"/>
            </w:tcBorders>
          </w:tcPr>
          <w:p w14:paraId="56DD9F4C" w14:textId="6641A82F" w:rsidR="002C5A1F" w:rsidRPr="00245C5D" w:rsidRDefault="002C5A1F" w:rsidP="002C5A1F">
            <w:pPr>
              <w:tabs>
                <w:tab w:val="right" w:leader="dot" w:pos="9921"/>
              </w:tabs>
              <w:spacing w:before="120" w:line="276" w:lineRule="auto"/>
              <w:ind w:right="-284"/>
              <w:jc w:val="both"/>
              <w:outlineLvl w:val="0"/>
              <w:rPr>
                <w:spacing w:val="-2"/>
                <w:sz w:val="20"/>
                <w:szCs w:val="20"/>
              </w:rPr>
            </w:pPr>
            <w:r w:rsidRPr="00245C5D">
              <w:rPr>
                <w:spacing w:val="-2"/>
                <w:sz w:val="20"/>
                <w:szCs w:val="20"/>
              </w:rPr>
              <w:t>RUC:</w:t>
            </w:r>
            <w:r w:rsidR="00210A20" w:rsidRPr="00245C5D">
              <w:rPr>
                <w:spacing w:val="-2"/>
                <w:sz w:val="20"/>
                <w:szCs w:val="20"/>
              </w:rPr>
              <w:t xml:space="preserve"> </w:t>
            </w:r>
          </w:p>
        </w:tc>
        <w:tc>
          <w:tcPr>
            <w:tcW w:w="3641" w:type="dxa"/>
            <w:gridSpan w:val="6"/>
            <w:tcBorders>
              <w:top w:val="single" w:sz="4" w:space="0" w:color="auto"/>
              <w:left w:val="nil"/>
              <w:bottom w:val="dotted" w:sz="4" w:space="0" w:color="auto"/>
              <w:right w:val="single" w:sz="4" w:space="0" w:color="auto"/>
            </w:tcBorders>
            <w:vAlign w:val="center"/>
          </w:tcPr>
          <w:p w14:paraId="0F350B8B" w14:textId="0C12D9E2" w:rsidR="002C5A1F" w:rsidRPr="00245C5D" w:rsidRDefault="0003541D" w:rsidP="00EB47D0">
            <w:pPr>
              <w:tabs>
                <w:tab w:val="right" w:leader="dot" w:pos="9921"/>
              </w:tabs>
              <w:spacing w:before="60" w:after="40"/>
              <w:ind w:left="185" w:hanging="185"/>
              <w:outlineLvl w:val="0"/>
              <w:rPr>
                <w:spacing w:val="-2"/>
                <w:sz w:val="20"/>
                <w:szCs w:val="20"/>
              </w:rPr>
            </w:pPr>
            <w:r w:rsidRPr="00245C5D">
              <w:rPr>
                <w:spacing w:val="-2"/>
                <w:sz w:val="20"/>
                <w:szCs w:val="20"/>
              </w:rPr>
              <w:fldChar w:fldCharType="begin">
                <w:ffData>
                  <w:name w:val=""/>
                  <w:enabled/>
                  <w:calcOnExit w:val="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BA3228" w:rsidRPr="00245C5D" w14:paraId="5791A648"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3" w:type="dxa"/>
            <w:gridSpan w:val="7"/>
            <w:tcBorders>
              <w:left w:val="single" w:sz="4" w:space="0" w:color="auto"/>
            </w:tcBorders>
          </w:tcPr>
          <w:p w14:paraId="3D4905FC" w14:textId="77777777" w:rsidR="0052533F" w:rsidRPr="00245C5D" w:rsidRDefault="0052533F" w:rsidP="002C5A1F">
            <w:pPr>
              <w:tabs>
                <w:tab w:val="right" w:leader="dot" w:pos="9921"/>
              </w:tabs>
              <w:spacing w:before="120"/>
              <w:ind w:right="-284"/>
              <w:jc w:val="both"/>
              <w:outlineLvl w:val="0"/>
              <w:rPr>
                <w:spacing w:val="-2"/>
                <w:sz w:val="20"/>
                <w:szCs w:val="20"/>
              </w:rPr>
            </w:pPr>
            <w:r w:rsidRPr="00245C5D">
              <w:rPr>
                <w:spacing w:val="-2"/>
                <w:sz w:val="20"/>
                <w:szCs w:val="20"/>
              </w:rPr>
              <w:t>Integración del capital social:</w:t>
            </w:r>
          </w:p>
        </w:tc>
        <w:bookmarkStart w:id="0" w:name="Texto55"/>
        <w:tc>
          <w:tcPr>
            <w:tcW w:w="1446" w:type="dxa"/>
            <w:gridSpan w:val="4"/>
            <w:tcBorders>
              <w:bottom w:val="dotted" w:sz="4" w:space="0" w:color="auto"/>
            </w:tcBorders>
            <w:vAlign w:val="bottom"/>
          </w:tcPr>
          <w:p w14:paraId="357773DC" w14:textId="77777777" w:rsidR="0052533F" w:rsidRPr="00245C5D" w:rsidRDefault="0052533F" w:rsidP="0052533F">
            <w:pPr>
              <w:tabs>
                <w:tab w:val="right" w:leader="dot" w:pos="9921"/>
              </w:tabs>
              <w:spacing w:before="60" w:after="40"/>
              <w:jc w:val="center"/>
              <w:outlineLvl w:val="0"/>
              <w:rPr>
                <w:spacing w:val="-2"/>
                <w:sz w:val="20"/>
                <w:szCs w:val="20"/>
              </w:rPr>
            </w:pPr>
            <w:r w:rsidRPr="00245C5D">
              <w:rPr>
                <w:spacing w:val="-2"/>
                <w:sz w:val="20"/>
                <w:szCs w:val="20"/>
              </w:rPr>
              <w:fldChar w:fldCharType="begin">
                <w:ffData>
                  <w:name w:val="Texto55"/>
                  <w:enabled/>
                  <w:calcOnExit w:val="0"/>
                  <w:textInput>
                    <w:type w:val="number"/>
                    <w:default w:val="00"/>
                    <w:maxLength w:val="2"/>
                    <w:format w:val="0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00</w:t>
            </w:r>
            <w:r w:rsidRPr="00245C5D">
              <w:rPr>
                <w:spacing w:val="-2"/>
                <w:sz w:val="20"/>
                <w:szCs w:val="20"/>
              </w:rPr>
              <w:fldChar w:fldCharType="end"/>
            </w:r>
            <w:bookmarkEnd w:id="0"/>
          </w:p>
        </w:tc>
        <w:tc>
          <w:tcPr>
            <w:tcW w:w="1433" w:type="dxa"/>
            <w:gridSpan w:val="3"/>
          </w:tcPr>
          <w:p w14:paraId="42A47FA9" w14:textId="77777777" w:rsidR="0052533F" w:rsidRPr="00245C5D" w:rsidRDefault="0052533F" w:rsidP="0052533F">
            <w:pPr>
              <w:tabs>
                <w:tab w:val="right" w:leader="dot" w:pos="9921"/>
              </w:tabs>
              <w:spacing w:before="120"/>
              <w:ind w:right="-284"/>
              <w:outlineLvl w:val="0"/>
              <w:rPr>
                <w:spacing w:val="-2"/>
                <w:sz w:val="20"/>
                <w:szCs w:val="20"/>
              </w:rPr>
            </w:pPr>
            <w:r w:rsidRPr="00245C5D">
              <w:rPr>
                <w:spacing w:val="-2"/>
                <w:sz w:val="20"/>
                <w:szCs w:val="20"/>
              </w:rPr>
              <w:t xml:space="preserve">% </w:t>
            </w:r>
            <w:r w:rsidRPr="00245C5D">
              <w:rPr>
                <w:b/>
                <w:i/>
                <w:spacing w:val="-2"/>
                <w:sz w:val="20"/>
                <w:szCs w:val="20"/>
              </w:rPr>
              <w:t>n</w:t>
            </w:r>
            <w:r w:rsidRPr="00245C5D">
              <w:rPr>
                <w:spacing w:val="-2"/>
                <w:sz w:val="20"/>
                <w:szCs w:val="20"/>
              </w:rPr>
              <w:t>acional</w:t>
            </w:r>
          </w:p>
        </w:tc>
        <w:tc>
          <w:tcPr>
            <w:tcW w:w="319" w:type="dxa"/>
          </w:tcPr>
          <w:p w14:paraId="3BC24DD6" w14:textId="77777777" w:rsidR="0052533F" w:rsidRPr="00245C5D" w:rsidRDefault="0052533F" w:rsidP="002C5A1F">
            <w:pPr>
              <w:tabs>
                <w:tab w:val="right" w:leader="dot" w:pos="9921"/>
              </w:tabs>
              <w:spacing w:before="120"/>
              <w:ind w:right="-284"/>
              <w:jc w:val="both"/>
              <w:outlineLvl w:val="0"/>
              <w:rPr>
                <w:spacing w:val="-2"/>
                <w:sz w:val="20"/>
                <w:szCs w:val="20"/>
              </w:rPr>
            </w:pPr>
          </w:p>
        </w:tc>
        <w:tc>
          <w:tcPr>
            <w:tcW w:w="895" w:type="dxa"/>
            <w:gridSpan w:val="3"/>
            <w:tcBorders>
              <w:bottom w:val="dotted" w:sz="4" w:space="0" w:color="auto"/>
            </w:tcBorders>
            <w:vAlign w:val="bottom"/>
          </w:tcPr>
          <w:p w14:paraId="2830E39C" w14:textId="77777777" w:rsidR="0052533F" w:rsidRPr="00245C5D" w:rsidRDefault="0052533F" w:rsidP="0052533F">
            <w:pPr>
              <w:tabs>
                <w:tab w:val="right" w:leader="dot" w:pos="9921"/>
              </w:tabs>
              <w:spacing w:before="60" w:after="40"/>
              <w:jc w:val="center"/>
              <w:outlineLvl w:val="0"/>
              <w:rPr>
                <w:spacing w:val="-2"/>
                <w:sz w:val="20"/>
                <w:szCs w:val="20"/>
              </w:rPr>
            </w:pPr>
            <w:r w:rsidRPr="00245C5D">
              <w:rPr>
                <w:spacing w:val="-2"/>
                <w:sz w:val="20"/>
                <w:szCs w:val="20"/>
              </w:rPr>
              <w:fldChar w:fldCharType="begin">
                <w:ffData>
                  <w:name w:val="Texto55"/>
                  <w:enabled/>
                  <w:calcOnExit w:val="0"/>
                  <w:textInput>
                    <w:type w:val="number"/>
                    <w:default w:val="00"/>
                    <w:maxLength w:val="2"/>
                    <w:format w:val="0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00</w:t>
            </w:r>
            <w:r w:rsidRPr="00245C5D">
              <w:rPr>
                <w:spacing w:val="-2"/>
                <w:sz w:val="20"/>
                <w:szCs w:val="20"/>
              </w:rPr>
              <w:fldChar w:fldCharType="end"/>
            </w:r>
          </w:p>
        </w:tc>
        <w:tc>
          <w:tcPr>
            <w:tcW w:w="2040" w:type="dxa"/>
            <w:tcBorders>
              <w:right w:val="single" w:sz="4" w:space="0" w:color="auto"/>
            </w:tcBorders>
          </w:tcPr>
          <w:p w14:paraId="76989B7B" w14:textId="77777777" w:rsidR="0052533F" w:rsidRPr="00245C5D" w:rsidRDefault="0052533F" w:rsidP="0052533F">
            <w:pPr>
              <w:tabs>
                <w:tab w:val="right" w:leader="dot" w:pos="9921"/>
              </w:tabs>
              <w:spacing w:before="120"/>
              <w:ind w:right="-284"/>
              <w:jc w:val="both"/>
              <w:outlineLvl w:val="0"/>
              <w:rPr>
                <w:spacing w:val="-2"/>
                <w:sz w:val="20"/>
                <w:szCs w:val="20"/>
              </w:rPr>
            </w:pPr>
            <w:r w:rsidRPr="00245C5D">
              <w:rPr>
                <w:spacing w:val="-2"/>
                <w:sz w:val="20"/>
                <w:szCs w:val="20"/>
              </w:rPr>
              <w:t xml:space="preserve">% </w:t>
            </w:r>
            <w:r w:rsidRPr="00245C5D">
              <w:rPr>
                <w:bCs/>
                <w:iCs/>
                <w:spacing w:val="-2"/>
                <w:sz w:val="20"/>
                <w:szCs w:val="20"/>
              </w:rPr>
              <w:t>e</w:t>
            </w:r>
            <w:r w:rsidRPr="00245C5D">
              <w:rPr>
                <w:spacing w:val="-2"/>
                <w:sz w:val="20"/>
                <w:szCs w:val="20"/>
              </w:rPr>
              <w:t>xtranjero</w:t>
            </w:r>
          </w:p>
        </w:tc>
      </w:tr>
      <w:tr w:rsidR="00BA3228" w:rsidRPr="00245C5D" w14:paraId="143120A2"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4" w:type="dxa"/>
            <w:gridSpan w:val="5"/>
            <w:tcBorders>
              <w:left w:val="single" w:sz="4" w:space="0" w:color="auto"/>
            </w:tcBorders>
          </w:tcPr>
          <w:p w14:paraId="09A507E1" w14:textId="77777777" w:rsidR="0003541D" w:rsidRPr="00245C5D" w:rsidRDefault="0003541D" w:rsidP="002C5A1F">
            <w:pPr>
              <w:tabs>
                <w:tab w:val="right" w:leader="dot" w:pos="9921"/>
              </w:tabs>
              <w:spacing w:before="120" w:line="276" w:lineRule="auto"/>
              <w:ind w:right="-284"/>
              <w:outlineLvl w:val="0"/>
              <w:rPr>
                <w:spacing w:val="-2"/>
                <w:sz w:val="20"/>
                <w:szCs w:val="20"/>
              </w:rPr>
            </w:pPr>
            <w:r w:rsidRPr="00245C5D">
              <w:rPr>
                <w:spacing w:val="-2"/>
                <w:sz w:val="20"/>
                <w:szCs w:val="20"/>
              </w:rPr>
              <w:t>Representante Legal:</w:t>
            </w:r>
          </w:p>
        </w:tc>
        <w:tc>
          <w:tcPr>
            <w:tcW w:w="2889" w:type="dxa"/>
            <w:gridSpan w:val="7"/>
            <w:tcBorders>
              <w:bottom w:val="dotted" w:sz="4" w:space="0" w:color="auto"/>
            </w:tcBorders>
          </w:tcPr>
          <w:p w14:paraId="1B2BEF8C" w14:textId="77777777" w:rsidR="0003541D" w:rsidRPr="00245C5D" w:rsidRDefault="0003541D"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58"/>
                  <w:enabled/>
                  <w:calcOnExit w:val="0"/>
                  <w:textInput/>
                </w:ffData>
              </w:fldChar>
            </w:r>
            <w:bookmarkStart w:id="1" w:name="Texto58"/>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
          </w:p>
        </w:tc>
        <w:tc>
          <w:tcPr>
            <w:tcW w:w="2463" w:type="dxa"/>
            <w:gridSpan w:val="6"/>
          </w:tcPr>
          <w:p w14:paraId="7F919929" w14:textId="77777777" w:rsidR="0003541D" w:rsidRPr="00245C5D" w:rsidRDefault="0003541D" w:rsidP="0052533F">
            <w:pPr>
              <w:tabs>
                <w:tab w:val="right" w:leader="dot" w:pos="9921"/>
              </w:tabs>
              <w:spacing w:before="120" w:line="276" w:lineRule="auto"/>
              <w:ind w:right="-284"/>
              <w:jc w:val="center"/>
              <w:outlineLvl w:val="0"/>
              <w:rPr>
                <w:spacing w:val="-2"/>
                <w:sz w:val="20"/>
                <w:szCs w:val="20"/>
              </w:rPr>
            </w:pPr>
            <w:r w:rsidRPr="00245C5D">
              <w:rPr>
                <w:spacing w:val="-2"/>
                <w:sz w:val="20"/>
                <w:szCs w:val="20"/>
              </w:rPr>
              <w:t>C.I.</w:t>
            </w:r>
            <w:r w:rsidR="00352F81" w:rsidRPr="00245C5D">
              <w:rPr>
                <w:spacing w:val="-2"/>
                <w:sz w:val="20"/>
                <w:szCs w:val="20"/>
              </w:rPr>
              <w:t xml:space="preserve">/ </w:t>
            </w:r>
            <w:r w:rsidR="00352F81" w:rsidRPr="00245C5D">
              <w:rPr>
                <w:bCs/>
                <w:iCs/>
                <w:spacing w:val="-2"/>
                <w:sz w:val="20"/>
                <w:szCs w:val="20"/>
              </w:rPr>
              <w:t xml:space="preserve">N° </w:t>
            </w:r>
            <w:r w:rsidR="0052533F" w:rsidRPr="00245C5D">
              <w:rPr>
                <w:bCs/>
                <w:iCs/>
                <w:spacing w:val="-2"/>
                <w:sz w:val="20"/>
                <w:szCs w:val="20"/>
              </w:rPr>
              <w:t>i</w:t>
            </w:r>
            <w:r w:rsidR="00352F81" w:rsidRPr="00245C5D">
              <w:rPr>
                <w:bCs/>
                <w:iCs/>
                <w:spacing w:val="-2"/>
                <w:sz w:val="20"/>
                <w:szCs w:val="20"/>
              </w:rPr>
              <w:t>dentificación</w:t>
            </w:r>
            <w:r w:rsidRPr="00245C5D">
              <w:rPr>
                <w:bCs/>
                <w:iCs/>
                <w:spacing w:val="-2"/>
                <w:sz w:val="20"/>
                <w:szCs w:val="20"/>
              </w:rPr>
              <w:t>:</w:t>
            </w:r>
          </w:p>
        </w:tc>
        <w:tc>
          <w:tcPr>
            <w:tcW w:w="2040" w:type="dxa"/>
            <w:tcBorders>
              <w:bottom w:val="dotted" w:sz="4" w:space="0" w:color="auto"/>
              <w:right w:val="single" w:sz="4" w:space="0" w:color="auto"/>
            </w:tcBorders>
            <w:vAlign w:val="bottom"/>
          </w:tcPr>
          <w:p w14:paraId="0FADA8CB" w14:textId="77777777" w:rsidR="0003541D" w:rsidRPr="00245C5D" w:rsidRDefault="0003541D"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59"/>
                  <w:enabled/>
                  <w:calcOnExit w:val="0"/>
                  <w:textInput/>
                </w:ffData>
              </w:fldChar>
            </w:r>
            <w:bookmarkStart w:id="2" w:name="Texto59"/>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2"/>
          </w:p>
        </w:tc>
      </w:tr>
      <w:tr w:rsidR="00BA3228" w:rsidRPr="00245C5D" w14:paraId="66422115"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1" w:type="dxa"/>
            <w:gridSpan w:val="3"/>
            <w:tcBorders>
              <w:left w:val="single" w:sz="4" w:space="0" w:color="auto"/>
            </w:tcBorders>
          </w:tcPr>
          <w:p w14:paraId="3BBD92C3" w14:textId="77777777" w:rsidR="0003541D" w:rsidRPr="00245C5D" w:rsidRDefault="0003541D" w:rsidP="002C5A1F">
            <w:pPr>
              <w:tabs>
                <w:tab w:val="right" w:leader="dot" w:pos="9921"/>
              </w:tabs>
              <w:spacing w:before="120" w:line="276" w:lineRule="auto"/>
              <w:ind w:right="-284"/>
              <w:outlineLvl w:val="0"/>
              <w:rPr>
                <w:spacing w:val="-2"/>
                <w:sz w:val="20"/>
                <w:szCs w:val="20"/>
              </w:rPr>
            </w:pPr>
            <w:r w:rsidRPr="00245C5D">
              <w:rPr>
                <w:spacing w:val="-2"/>
                <w:sz w:val="20"/>
                <w:szCs w:val="20"/>
              </w:rPr>
              <w:t>Tipo de entidad</w:t>
            </w:r>
            <w:r w:rsidR="0052533F" w:rsidRPr="00245C5D">
              <w:rPr>
                <w:spacing w:val="-2"/>
                <w:sz w:val="20"/>
                <w:szCs w:val="20"/>
              </w:rPr>
              <w:t>*</w:t>
            </w:r>
            <w:r w:rsidRPr="00245C5D">
              <w:rPr>
                <w:spacing w:val="-2"/>
                <w:sz w:val="20"/>
                <w:szCs w:val="20"/>
              </w:rPr>
              <w:t>:</w:t>
            </w:r>
          </w:p>
        </w:tc>
        <w:tc>
          <w:tcPr>
            <w:tcW w:w="3122" w:type="dxa"/>
            <w:gridSpan w:val="9"/>
            <w:tcBorders>
              <w:bottom w:val="dotted" w:sz="4" w:space="0" w:color="auto"/>
            </w:tcBorders>
          </w:tcPr>
          <w:p w14:paraId="72B4073F" w14:textId="77777777" w:rsidR="0003541D" w:rsidRPr="00245C5D" w:rsidRDefault="0003541D"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62"/>
                  <w:enabled/>
                  <w:calcOnExit w:val="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1778" w:type="dxa"/>
            <w:gridSpan w:val="4"/>
          </w:tcPr>
          <w:p w14:paraId="7F86F5DE" w14:textId="77777777" w:rsidR="0003541D" w:rsidRPr="00245C5D" w:rsidRDefault="00352F81" w:rsidP="0052533F">
            <w:pPr>
              <w:tabs>
                <w:tab w:val="right" w:leader="dot" w:pos="9921"/>
              </w:tabs>
              <w:spacing w:before="120" w:line="276" w:lineRule="auto"/>
              <w:ind w:right="-284"/>
              <w:jc w:val="center"/>
              <w:outlineLvl w:val="0"/>
              <w:rPr>
                <w:spacing w:val="-2"/>
                <w:sz w:val="20"/>
                <w:szCs w:val="20"/>
              </w:rPr>
            </w:pPr>
            <w:r w:rsidRPr="00245C5D">
              <w:rPr>
                <w:spacing w:val="-2"/>
                <w:sz w:val="20"/>
                <w:szCs w:val="20"/>
              </w:rPr>
              <w:t>Pág. web:</w:t>
            </w:r>
          </w:p>
        </w:tc>
        <w:tc>
          <w:tcPr>
            <w:tcW w:w="2725" w:type="dxa"/>
            <w:gridSpan w:val="3"/>
            <w:tcBorders>
              <w:bottom w:val="dotted" w:sz="4" w:space="0" w:color="auto"/>
              <w:right w:val="single" w:sz="4" w:space="0" w:color="auto"/>
            </w:tcBorders>
            <w:vAlign w:val="bottom"/>
          </w:tcPr>
          <w:p w14:paraId="77933AC2" w14:textId="77777777" w:rsidR="0003541D" w:rsidRPr="00245C5D" w:rsidRDefault="0052533F"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59"/>
                  <w:enabled/>
                  <w:calcOnExit w:val="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D439EE" w:rsidRPr="00245C5D" w14:paraId="43D33586"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11FBFF2B" w14:textId="77777777" w:rsidR="00D439EE" w:rsidRPr="00245C5D" w:rsidRDefault="00D439EE" w:rsidP="002C5A1F">
            <w:pPr>
              <w:tabs>
                <w:tab w:val="right" w:leader="dot" w:pos="9921"/>
              </w:tabs>
              <w:spacing w:before="120" w:line="276" w:lineRule="auto"/>
              <w:ind w:right="-284"/>
              <w:jc w:val="both"/>
              <w:outlineLvl w:val="0"/>
              <w:rPr>
                <w:spacing w:val="-2"/>
                <w:sz w:val="20"/>
                <w:szCs w:val="20"/>
              </w:rPr>
            </w:pPr>
            <w:r w:rsidRPr="00245C5D">
              <w:rPr>
                <w:spacing w:val="-2"/>
                <w:sz w:val="20"/>
                <w:szCs w:val="20"/>
              </w:rPr>
              <w:t>País:</w:t>
            </w:r>
          </w:p>
        </w:tc>
        <w:tc>
          <w:tcPr>
            <w:tcW w:w="2144" w:type="dxa"/>
            <w:gridSpan w:val="5"/>
            <w:tcBorders>
              <w:bottom w:val="dotted" w:sz="4" w:space="0" w:color="auto"/>
            </w:tcBorders>
            <w:vAlign w:val="bottom"/>
          </w:tcPr>
          <w:p w14:paraId="0B78D49D" w14:textId="77777777" w:rsidR="00D439EE" w:rsidRPr="00245C5D" w:rsidRDefault="00D439EE"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60"/>
                  <w:enabled/>
                  <w:calcOnExit w:val="0"/>
                  <w:textInput/>
                </w:ffData>
              </w:fldChar>
            </w:r>
            <w:bookmarkStart w:id="3" w:name="Texto60"/>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3"/>
          </w:p>
        </w:tc>
        <w:tc>
          <w:tcPr>
            <w:tcW w:w="916" w:type="dxa"/>
            <w:gridSpan w:val="3"/>
          </w:tcPr>
          <w:p w14:paraId="35814328" w14:textId="77777777" w:rsidR="00D439EE" w:rsidRPr="00245C5D" w:rsidRDefault="00D439EE" w:rsidP="002C5A1F">
            <w:pPr>
              <w:tabs>
                <w:tab w:val="right" w:leader="dot" w:pos="9921"/>
              </w:tabs>
              <w:spacing w:before="120" w:line="276" w:lineRule="auto"/>
              <w:ind w:right="-284"/>
              <w:jc w:val="both"/>
              <w:outlineLvl w:val="0"/>
              <w:rPr>
                <w:spacing w:val="-2"/>
                <w:sz w:val="20"/>
                <w:szCs w:val="20"/>
              </w:rPr>
            </w:pPr>
            <w:r w:rsidRPr="00245C5D">
              <w:rPr>
                <w:spacing w:val="-2"/>
                <w:sz w:val="20"/>
                <w:szCs w:val="20"/>
              </w:rPr>
              <w:t>Ciudad:</w:t>
            </w:r>
          </w:p>
        </w:tc>
        <w:tc>
          <w:tcPr>
            <w:tcW w:w="1803" w:type="dxa"/>
            <w:gridSpan w:val="4"/>
            <w:tcBorders>
              <w:bottom w:val="dotted" w:sz="4" w:space="0" w:color="auto"/>
            </w:tcBorders>
            <w:vAlign w:val="bottom"/>
          </w:tcPr>
          <w:p w14:paraId="3AFA313E" w14:textId="77777777" w:rsidR="00D439EE" w:rsidRPr="00245C5D" w:rsidRDefault="00D439EE"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62"/>
                  <w:enabled/>
                  <w:calcOnExit w:val="0"/>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1285" w:type="dxa"/>
            <w:gridSpan w:val="4"/>
          </w:tcPr>
          <w:p w14:paraId="2B3FFDF4" w14:textId="77777777" w:rsidR="00D439EE" w:rsidRPr="00245C5D" w:rsidRDefault="00D439EE" w:rsidP="002C5A1F">
            <w:pPr>
              <w:tabs>
                <w:tab w:val="right" w:leader="dot" w:pos="9921"/>
              </w:tabs>
              <w:spacing w:before="120" w:line="276" w:lineRule="auto"/>
              <w:jc w:val="right"/>
              <w:outlineLvl w:val="0"/>
              <w:rPr>
                <w:spacing w:val="-2"/>
                <w:sz w:val="20"/>
                <w:szCs w:val="20"/>
              </w:rPr>
            </w:pPr>
            <w:r w:rsidRPr="00245C5D">
              <w:rPr>
                <w:spacing w:val="-2"/>
                <w:sz w:val="20"/>
                <w:szCs w:val="20"/>
              </w:rPr>
              <w:t>Teléfono:</w:t>
            </w:r>
          </w:p>
        </w:tc>
        <w:tc>
          <w:tcPr>
            <w:tcW w:w="2356" w:type="dxa"/>
            <w:gridSpan w:val="2"/>
            <w:tcBorders>
              <w:bottom w:val="dotted" w:sz="4" w:space="0" w:color="auto"/>
              <w:right w:val="single" w:sz="4" w:space="0" w:color="auto"/>
            </w:tcBorders>
            <w:vAlign w:val="bottom"/>
          </w:tcPr>
          <w:p w14:paraId="50FE38BB" w14:textId="77777777" w:rsidR="00D439EE" w:rsidRPr="00245C5D" w:rsidRDefault="00D439EE" w:rsidP="002C5A1F">
            <w:pPr>
              <w:tabs>
                <w:tab w:val="right" w:leader="dot" w:pos="9921"/>
              </w:tabs>
              <w:spacing w:before="60" w:after="40" w:line="276" w:lineRule="auto"/>
              <w:ind w:right="-36"/>
              <w:outlineLvl w:val="0"/>
              <w:rPr>
                <w:spacing w:val="-2"/>
                <w:sz w:val="20"/>
                <w:szCs w:val="20"/>
              </w:rPr>
            </w:pPr>
            <w:r w:rsidRPr="00245C5D">
              <w:rPr>
                <w:spacing w:val="-2"/>
                <w:sz w:val="20"/>
                <w:szCs w:val="20"/>
              </w:rPr>
              <w:fldChar w:fldCharType="begin">
                <w:ffData>
                  <w:name w:val="Texto61"/>
                  <w:enabled/>
                  <w:calcOnExit w:val="0"/>
                  <w:textInput/>
                </w:ffData>
              </w:fldChar>
            </w:r>
            <w:bookmarkStart w:id="4" w:name="Texto61"/>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4"/>
          </w:p>
        </w:tc>
      </w:tr>
      <w:tr w:rsidR="00D439EE" w:rsidRPr="00245C5D" w14:paraId="7774281D"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 w:type="dxa"/>
            <w:tcBorders>
              <w:left w:val="single" w:sz="4" w:space="0" w:color="auto"/>
            </w:tcBorders>
          </w:tcPr>
          <w:p w14:paraId="18B93C7C" w14:textId="77777777" w:rsidR="00D439EE" w:rsidRPr="00245C5D" w:rsidRDefault="00D439EE" w:rsidP="002C5A1F">
            <w:pPr>
              <w:spacing w:before="120" w:line="276" w:lineRule="auto"/>
              <w:ind w:right="-284"/>
              <w:outlineLvl w:val="0"/>
              <w:rPr>
                <w:spacing w:val="-2"/>
                <w:sz w:val="20"/>
                <w:szCs w:val="20"/>
              </w:rPr>
            </w:pPr>
            <w:r w:rsidRPr="00245C5D">
              <w:rPr>
                <w:spacing w:val="-2"/>
                <w:sz w:val="20"/>
                <w:szCs w:val="20"/>
              </w:rPr>
              <w:t>Email:</w:t>
            </w:r>
          </w:p>
        </w:tc>
        <w:tc>
          <w:tcPr>
            <w:tcW w:w="2144" w:type="dxa"/>
            <w:gridSpan w:val="5"/>
            <w:tcBorders>
              <w:bottom w:val="dotted" w:sz="4" w:space="0" w:color="auto"/>
            </w:tcBorders>
            <w:vAlign w:val="bottom"/>
          </w:tcPr>
          <w:p w14:paraId="15521C9E" w14:textId="77777777" w:rsidR="00D439EE" w:rsidRPr="00245C5D" w:rsidRDefault="00D439EE"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62"/>
                  <w:enabled/>
                  <w:calcOnExit w:val="0"/>
                  <w:textInput/>
                </w:ffData>
              </w:fldChar>
            </w:r>
            <w:bookmarkStart w:id="5" w:name="Texto62"/>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5"/>
          </w:p>
        </w:tc>
        <w:tc>
          <w:tcPr>
            <w:tcW w:w="1198" w:type="dxa"/>
            <w:gridSpan w:val="4"/>
          </w:tcPr>
          <w:p w14:paraId="0A209C63" w14:textId="77777777" w:rsidR="00D439EE" w:rsidRPr="00245C5D" w:rsidRDefault="00D439EE" w:rsidP="0052533F">
            <w:pPr>
              <w:tabs>
                <w:tab w:val="right" w:leader="dot" w:pos="9921"/>
              </w:tabs>
              <w:spacing w:before="120" w:line="276" w:lineRule="auto"/>
              <w:ind w:right="-254"/>
              <w:jc w:val="center"/>
              <w:outlineLvl w:val="0"/>
              <w:rPr>
                <w:spacing w:val="-2"/>
                <w:sz w:val="20"/>
                <w:szCs w:val="20"/>
              </w:rPr>
            </w:pPr>
            <w:r w:rsidRPr="00245C5D">
              <w:rPr>
                <w:spacing w:val="-2"/>
                <w:sz w:val="20"/>
                <w:szCs w:val="20"/>
              </w:rPr>
              <w:t>Dirección:</w:t>
            </w:r>
          </w:p>
        </w:tc>
        <w:tc>
          <w:tcPr>
            <w:tcW w:w="5162" w:type="dxa"/>
            <w:gridSpan w:val="9"/>
            <w:tcBorders>
              <w:bottom w:val="dotted" w:sz="4" w:space="0" w:color="auto"/>
              <w:right w:val="single" w:sz="4" w:space="0" w:color="auto"/>
            </w:tcBorders>
            <w:vAlign w:val="bottom"/>
          </w:tcPr>
          <w:p w14:paraId="201C4447" w14:textId="77777777" w:rsidR="00D439EE" w:rsidRPr="00245C5D" w:rsidRDefault="00D439EE" w:rsidP="002C5A1F">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63"/>
                  <w:enabled/>
                  <w:calcOnExit w:val="0"/>
                  <w:textInput/>
                </w:ffData>
              </w:fldChar>
            </w:r>
            <w:bookmarkStart w:id="6" w:name="Texto63"/>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6"/>
          </w:p>
        </w:tc>
      </w:tr>
      <w:tr w:rsidR="00BA3228" w:rsidRPr="00245C5D" w14:paraId="56D72351" w14:textId="77777777" w:rsidTr="00D37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32" w:type="dxa"/>
            <w:gridSpan w:val="2"/>
            <w:tcBorders>
              <w:left w:val="single" w:sz="4" w:space="0" w:color="auto"/>
              <w:bottom w:val="single" w:sz="4" w:space="0" w:color="auto"/>
            </w:tcBorders>
          </w:tcPr>
          <w:p w14:paraId="149B00DC" w14:textId="090AB1C4" w:rsidR="002C5A1F" w:rsidRPr="00245C5D" w:rsidRDefault="002C5A1F" w:rsidP="002C5A1F">
            <w:pPr>
              <w:spacing w:before="120" w:line="276" w:lineRule="auto"/>
              <w:ind w:right="-284"/>
              <w:outlineLvl w:val="0"/>
              <w:rPr>
                <w:strike/>
                <w:spacing w:val="-2"/>
                <w:sz w:val="20"/>
                <w:szCs w:val="20"/>
              </w:rPr>
            </w:pPr>
          </w:p>
        </w:tc>
        <w:tc>
          <w:tcPr>
            <w:tcW w:w="2064" w:type="dxa"/>
            <w:gridSpan w:val="4"/>
            <w:tcBorders>
              <w:bottom w:val="single" w:sz="4" w:space="0" w:color="auto"/>
            </w:tcBorders>
            <w:vAlign w:val="bottom"/>
          </w:tcPr>
          <w:p w14:paraId="197CBCEF" w14:textId="7A5270D6" w:rsidR="002C5A1F" w:rsidRPr="00245C5D" w:rsidRDefault="002C5A1F" w:rsidP="002C5A1F">
            <w:pPr>
              <w:tabs>
                <w:tab w:val="right" w:leader="dot" w:pos="9921"/>
              </w:tabs>
              <w:spacing w:before="60" w:after="40" w:line="276" w:lineRule="auto"/>
              <w:outlineLvl w:val="0"/>
              <w:rPr>
                <w:spacing w:val="-2"/>
                <w:sz w:val="20"/>
                <w:szCs w:val="20"/>
              </w:rPr>
            </w:pPr>
          </w:p>
        </w:tc>
        <w:tc>
          <w:tcPr>
            <w:tcW w:w="350" w:type="dxa"/>
            <w:gridSpan w:val="2"/>
            <w:tcBorders>
              <w:bottom w:val="single" w:sz="4" w:space="0" w:color="auto"/>
            </w:tcBorders>
          </w:tcPr>
          <w:p w14:paraId="6168DB76" w14:textId="77777777" w:rsidR="002C5A1F" w:rsidRPr="00245C5D" w:rsidRDefault="002C5A1F" w:rsidP="002C5A1F">
            <w:pPr>
              <w:tabs>
                <w:tab w:val="right" w:leader="dot" w:pos="9921"/>
              </w:tabs>
              <w:spacing w:before="120" w:line="276" w:lineRule="auto"/>
              <w:ind w:right="-284"/>
              <w:jc w:val="both"/>
              <w:outlineLvl w:val="0"/>
              <w:rPr>
                <w:spacing w:val="-2"/>
                <w:sz w:val="20"/>
                <w:szCs w:val="20"/>
              </w:rPr>
            </w:pPr>
          </w:p>
        </w:tc>
        <w:tc>
          <w:tcPr>
            <w:tcW w:w="1323" w:type="dxa"/>
            <w:gridSpan w:val="3"/>
            <w:tcBorders>
              <w:left w:val="nil"/>
              <w:bottom w:val="single" w:sz="4" w:space="0" w:color="auto"/>
            </w:tcBorders>
          </w:tcPr>
          <w:p w14:paraId="0EB83861" w14:textId="47BFAA44" w:rsidR="002C5A1F" w:rsidRPr="00245C5D" w:rsidRDefault="002C5A1F" w:rsidP="002C5A1F">
            <w:pPr>
              <w:tabs>
                <w:tab w:val="right" w:leader="dot" w:pos="9921"/>
              </w:tabs>
              <w:spacing w:before="120" w:line="276" w:lineRule="auto"/>
              <w:ind w:right="-284"/>
              <w:jc w:val="both"/>
              <w:outlineLvl w:val="0"/>
              <w:rPr>
                <w:strike/>
                <w:spacing w:val="-2"/>
                <w:sz w:val="20"/>
                <w:szCs w:val="20"/>
              </w:rPr>
            </w:pPr>
          </w:p>
        </w:tc>
        <w:tc>
          <w:tcPr>
            <w:tcW w:w="4687" w:type="dxa"/>
            <w:gridSpan w:val="8"/>
            <w:tcBorders>
              <w:bottom w:val="single" w:sz="4" w:space="0" w:color="auto"/>
              <w:right w:val="single" w:sz="4" w:space="0" w:color="auto"/>
            </w:tcBorders>
            <w:vAlign w:val="bottom"/>
          </w:tcPr>
          <w:p w14:paraId="4C57940A" w14:textId="1EF3DB88" w:rsidR="002C5A1F" w:rsidRPr="00245C5D" w:rsidRDefault="002C5A1F" w:rsidP="002C5A1F">
            <w:pPr>
              <w:tabs>
                <w:tab w:val="right" w:leader="dot" w:pos="9921"/>
              </w:tabs>
              <w:spacing w:before="60" w:after="40" w:line="276" w:lineRule="auto"/>
              <w:ind w:right="-36"/>
              <w:outlineLvl w:val="0"/>
              <w:rPr>
                <w:strike/>
                <w:spacing w:val="-2"/>
                <w:sz w:val="20"/>
                <w:szCs w:val="20"/>
              </w:rPr>
            </w:pPr>
          </w:p>
        </w:tc>
      </w:tr>
    </w:tbl>
    <w:p w14:paraId="1672B28B" w14:textId="77777777" w:rsidR="00F53298" w:rsidRPr="00245C5D" w:rsidRDefault="00F53298" w:rsidP="00102FB5">
      <w:pPr>
        <w:ind w:right="141"/>
        <w:jc w:val="both"/>
      </w:pPr>
    </w:p>
    <w:p w14:paraId="49384959" w14:textId="77777777" w:rsidR="00F34AA0" w:rsidRPr="00245C5D" w:rsidRDefault="00C81A72" w:rsidP="00F34AA0">
      <w:pPr>
        <w:ind w:right="141"/>
        <w:jc w:val="both"/>
        <w:rPr>
          <w:sz w:val="20"/>
          <w:szCs w:val="20"/>
        </w:rPr>
      </w:pPr>
      <w:r w:rsidRPr="00245C5D">
        <w:rPr>
          <w:sz w:val="20"/>
          <w:szCs w:val="20"/>
        </w:rPr>
        <w:t>*Entidad pública, privada, otros</w:t>
      </w:r>
      <w:r w:rsidR="00C81EAE" w:rsidRPr="00245C5D">
        <w:rPr>
          <w:sz w:val="20"/>
          <w:szCs w:val="20"/>
        </w:rPr>
        <w:t>.</w:t>
      </w:r>
    </w:p>
    <w:p w14:paraId="2D717D99" w14:textId="3A1C2FA0" w:rsidR="004C160E" w:rsidRPr="00245C5D" w:rsidRDefault="004C160E" w:rsidP="00F34AA0">
      <w:pPr>
        <w:ind w:right="141"/>
        <w:jc w:val="both"/>
        <w:rPr>
          <w:sz w:val="18"/>
          <w:szCs w:val="18"/>
        </w:rPr>
      </w:pPr>
    </w:p>
    <w:p w14:paraId="393A8592" w14:textId="77777777" w:rsidR="003471F3" w:rsidRPr="00245C5D" w:rsidRDefault="003471F3" w:rsidP="003471F3">
      <w:pPr>
        <w:numPr>
          <w:ilvl w:val="1"/>
          <w:numId w:val="3"/>
        </w:numPr>
        <w:ind w:left="792"/>
        <w:jc w:val="both"/>
        <w:rPr>
          <w:b/>
          <w:sz w:val="20"/>
          <w:szCs w:val="20"/>
        </w:rPr>
      </w:pPr>
      <w:r w:rsidRPr="00245C5D">
        <w:rPr>
          <w:b/>
          <w:sz w:val="20"/>
          <w:szCs w:val="20"/>
        </w:rPr>
        <w:t>SI ES UN ORGANISMO EXTRANJERO CON UN APODERADO EN ECUADOR</w:t>
      </w:r>
    </w:p>
    <w:p w14:paraId="1522F9F9" w14:textId="77777777" w:rsidR="003471F3" w:rsidRPr="00245C5D" w:rsidRDefault="003471F3" w:rsidP="003471F3">
      <w:pPr>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7"/>
        <w:gridCol w:w="1429"/>
        <w:gridCol w:w="304"/>
        <w:gridCol w:w="496"/>
        <w:gridCol w:w="516"/>
        <w:gridCol w:w="621"/>
        <w:gridCol w:w="151"/>
        <w:gridCol w:w="1597"/>
        <w:gridCol w:w="1188"/>
        <w:gridCol w:w="1980"/>
      </w:tblGrid>
      <w:tr w:rsidR="003471F3" w:rsidRPr="00245C5D" w14:paraId="00B626C7" w14:textId="77777777" w:rsidTr="003471F3">
        <w:tc>
          <w:tcPr>
            <w:tcW w:w="2503" w:type="dxa"/>
            <w:gridSpan w:val="3"/>
            <w:tcBorders>
              <w:top w:val="single" w:sz="4" w:space="0" w:color="auto"/>
              <w:left w:val="single" w:sz="4" w:space="0" w:color="auto"/>
              <w:bottom w:val="nil"/>
              <w:right w:val="nil"/>
            </w:tcBorders>
          </w:tcPr>
          <w:p w14:paraId="37A67547"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 xml:space="preserve">Apoderado </w:t>
            </w:r>
            <w:r w:rsidRPr="00245C5D">
              <w:rPr>
                <w:spacing w:val="-2"/>
                <w:sz w:val="14"/>
                <w:szCs w:val="14"/>
              </w:rPr>
              <w:t>(Empresa o persona):</w:t>
            </w:r>
          </w:p>
        </w:tc>
        <w:tc>
          <w:tcPr>
            <w:tcW w:w="2088" w:type="dxa"/>
            <w:gridSpan w:val="5"/>
            <w:tcBorders>
              <w:top w:val="single" w:sz="4" w:space="0" w:color="auto"/>
              <w:left w:val="nil"/>
              <w:bottom w:val="dotted" w:sz="4" w:space="0" w:color="auto"/>
              <w:right w:val="nil"/>
            </w:tcBorders>
            <w:vAlign w:val="bottom"/>
          </w:tcPr>
          <w:p w14:paraId="07EDF977"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597" w:type="dxa"/>
            <w:tcBorders>
              <w:top w:val="single" w:sz="4" w:space="0" w:color="auto"/>
              <w:left w:val="nil"/>
              <w:bottom w:val="nil"/>
              <w:right w:val="nil"/>
            </w:tcBorders>
          </w:tcPr>
          <w:p w14:paraId="4F880772"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RUC/ C.I./identificación:</w:t>
            </w:r>
          </w:p>
        </w:tc>
        <w:tc>
          <w:tcPr>
            <w:tcW w:w="3168" w:type="dxa"/>
            <w:gridSpan w:val="2"/>
            <w:tcBorders>
              <w:top w:val="single" w:sz="4" w:space="0" w:color="auto"/>
              <w:left w:val="nil"/>
              <w:bottom w:val="dotted" w:sz="4" w:space="0" w:color="auto"/>
              <w:right w:val="single" w:sz="4" w:space="0" w:color="auto"/>
            </w:tcBorders>
            <w:vAlign w:val="center"/>
          </w:tcPr>
          <w:p w14:paraId="3092899D" w14:textId="77777777" w:rsidR="003471F3" w:rsidRPr="00245C5D" w:rsidRDefault="003471F3" w:rsidP="003471F3">
            <w:pPr>
              <w:tabs>
                <w:tab w:val="right" w:leader="dot" w:pos="9921"/>
              </w:tabs>
              <w:spacing w:before="60" w:after="40"/>
              <w:ind w:left="185" w:hanging="185"/>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69711B2F"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66FA527E"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Ciudad:</w:t>
            </w:r>
          </w:p>
        </w:tc>
        <w:tc>
          <w:tcPr>
            <w:tcW w:w="1810" w:type="dxa"/>
            <w:gridSpan w:val="3"/>
            <w:tcBorders>
              <w:bottom w:val="dotted" w:sz="4" w:space="0" w:color="auto"/>
            </w:tcBorders>
            <w:vAlign w:val="bottom"/>
          </w:tcPr>
          <w:p w14:paraId="2C3BA071"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0"/>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012" w:type="dxa"/>
            <w:gridSpan w:val="2"/>
          </w:tcPr>
          <w:p w14:paraId="0686C6E0"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Teléfono:</w:t>
            </w:r>
          </w:p>
        </w:tc>
        <w:tc>
          <w:tcPr>
            <w:tcW w:w="2369" w:type="dxa"/>
            <w:gridSpan w:val="3"/>
            <w:tcBorders>
              <w:bottom w:val="dotted" w:sz="4" w:space="0" w:color="auto"/>
            </w:tcBorders>
            <w:vAlign w:val="bottom"/>
          </w:tcPr>
          <w:p w14:paraId="7B883F36"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2"/>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188" w:type="dxa"/>
          </w:tcPr>
          <w:p w14:paraId="34EDF188" w14:textId="77777777" w:rsidR="003471F3" w:rsidRPr="00245C5D" w:rsidRDefault="003471F3" w:rsidP="003471F3">
            <w:pPr>
              <w:tabs>
                <w:tab w:val="right" w:leader="dot" w:pos="9921"/>
              </w:tabs>
              <w:spacing w:before="120" w:line="276" w:lineRule="auto"/>
              <w:jc w:val="right"/>
              <w:outlineLvl w:val="0"/>
              <w:rPr>
                <w:spacing w:val="-2"/>
                <w:sz w:val="18"/>
                <w:szCs w:val="18"/>
              </w:rPr>
            </w:pPr>
            <w:r w:rsidRPr="00245C5D">
              <w:rPr>
                <w:spacing w:val="-2"/>
                <w:sz w:val="18"/>
                <w:szCs w:val="18"/>
              </w:rPr>
              <w:t>Email:</w:t>
            </w:r>
          </w:p>
        </w:tc>
        <w:tc>
          <w:tcPr>
            <w:tcW w:w="1980" w:type="dxa"/>
            <w:tcBorders>
              <w:bottom w:val="dotted" w:sz="4" w:space="0" w:color="auto"/>
              <w:right w:val="single" w:sz="4" w:space="0" w:color="auto"/>
            </w:tcBorders>
            <w:vAlign w:val="bottom"/>
          </w:tcPr>
          <w:p w14:paraId="2757AC13" w14:textId="77777777" w:rsidR="003471F3" w:rsidRPr="00245C5D" w:rsidRDefault="003471F3" w:rsidP="003471F3">
            <w:pPr>
              <w:tabs>
                <w:tab w:val="right" w:leader="dot" w:pos="9921"/>
              </w:tabs>
              <w:spacing w:before="60" w:after="40" w:line="276" w:lineRule="auto"/>
              <w:ind w:right="-36"/>
              <w:outlineLvl w:val="0"/>
              <w:rPr>
                <w:spacing w:val="-2"/>
                <w:sz w:val="18"/>
                <w:szCs w:val="18"/>
              </w:rPr>
            </w:pPr>
            <w:r w:rsidRPr="00245C5D">
              <w:rPr>
                <w:spacing w:val="-2"/>
                <w:sz w:val="18"/>
                <w:szCs w:val="18"/>
              </w:rPr>
              <w:fldChar w:fldCharType="begin">
                <w:ffData>
                  <w:name w:val="Texto61"/>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63B3D063"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332CC273" w14:textId="77777777" w:rsidR="003471F3" w:rsidRPr="00245C5D" w:rsidRDefault="003471F3" w:rsidP="003471F3">
            <w:pPr>
              <w:spacing w:before="120" w:line="276" w:lineRule="auto"/>
              <w:ind w:right="-284"/>
              <w:outlineLvl w:val="0"/>
              <w:rPr>
                <w:spacing w:val="-2"/>
                <w:sz w:val="18"/>
                <w:szCs w:val="18"/>
              </w:rPr>
            </w:pPr>
            <w:r w:rsidRPr="00245C5D">
              <w:rPr>
                <w:spacing w:val="-2"/>
                <w:sz w:val="18"/>
                <w:szCs w:val="18"/>
              </w:rPr>
              <w:t>Dirección:</w:t>
            </w:r>
          </w:p>
        </w:tc>
        <w:tc>
          <w:tcPr>
            <w:tcW w:w="8359" w:type="dxa"/>
            <w:gridSpan w:val="10"/>
            <w:tcBorders>
              <w:bottom w:val="dotted" w:sz="4" w:space="0" w:color="auto"/>
              <w:right w:val="single" w:sz="4" w:space="0" w:color="auto"/>
            </w:tcBorders>
            <w:vAlign w:val="bottom"/>
          </w:tcPr>
          <w:p w14:paraId="572C9097"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2"/>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2DB57F5E"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4" w:type="dxa"/>
            <w:gridSpan w:val="2"/>
            <w:tcBorders>
              <w:left w:val="single" w:sz="4" w:space="0" w:color="auto"/>
              <w:bottom w:val="single" w:sz="4" w:space="0" w:color="auto"/>
            </w:tcBorders>
          </w:tcPr>
          <w:p w14:paraId="044E5683" w14:textId="77777777" w:rsidR="003471F3" w:rsidRPr="00245C5D" w:rsidRDefault="003471F3" w:rsidP="003471F3">
            <w:pPr>
              <w:spacing w:before="120" w:line="276" w:lineRule="auto"/>
              <w:ind w:right="-284"/>
              <w:outlineLvl w:val="0"/>
              <w:rPr>
                <w:spacing w:val="-2"/>
                <w:sz w:val="10"/>
                <w:szCs w:val="18"/>
              </w:rPr>
            </w:pPr>
          </w:p>
        </w:tc>
        <w:tc>
          <w:tcPr>
            <w:tcW w:w="1733" w:type="dxa"/>
            <w:gridSpan w:val="2"/>
            <w:tcBorders>
              <w:bottom w:val="single" w:sz="4" w:space="0" w:color="auto"/>
            </w:tcBorders>
            <w:vAlign w:val="bottom"/>
          </w:tcPr>
          <w:p w14:paraId="4C598C52" w14:textId="77777777" w:rsidR="003471F3" w:rsidRPr="00245C5D" w:rsidRDefault="003471F3" w:rsidP="003471F3">
            <w:pPr>
              <w:tabs>
                <w:tab w:val="right" w:leader="dot" w:pos="9921"/>
              </w:tabs>
              <w:spacing w:before="60" w:after="40" w:line="276" w:lineRule="auto"/>
              <w:outlineLvl w:val="0"/>
              <w:rPr>
                <w:spacing w:val="-2"/>
                <w:sz w:val="18"/>
                <w:szCs w:val="18"/>
              </w:rPr>
            </w:pPr>
          </w:p>
        </w:tc>
        <w:tc>
          <w:tcPr>
            <w:tcW w:w="496" w:type="dxa"/>
            <w:tcBorders>
              <w:bottom w:val="single" w:sz="4" w:space="0" w:color="auto"/>
            </w:tcBorders>
          </w:tcPr>
          <w:p w14:paraId="2269107D"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p>
        </w:tc>
        <w:tc>
          <w:tcPr>
            <w:tcW w:w="1137" w:type="dxa"/>
            <w:gridSpan w:val="2"/>
            <w:tcBorders>
              <w:left w:val="nil"/>
              <w:bottom w:val="single" w:sz="4" w:space="0" w:color="auto"/>
            </w:tcBorders>
          </w:tcPr>
          <w:p w14:paraId="33AA5810"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p>
        </w:tc>
        <w:tc>
          <w:tcPr>
            <w:tcW w:w="4916" w:type="dxa"/>
            <w:gridSpan w:val="4"/>
            <w:tcBorders>
              <w:bottom w:val="single" w:sz="4" w:space="0" w:color="auto"/>
              <w:right w:val="single" w:sz="4" w:space="0" w:color="auto"/>
            </w:tcBorders>
            <w:vAlign w:val="bottom"/>
          </w:tcPr>
          <w:p w14:paraId="290130AF" w14:textId="77777777" w:rsidR="003471F3" w:rsidRPr="00245C5D" w:rsidRDefault="003471F3" w:rsidP="003471F3">
            <w:pPr>
              <w:tabs>
                <w:tab w:val="right" w:leader="dot" w:pos="9921"/>
              </w:tabs>
              <w:spacing w:before="60" w:after="40" w:line="276" w:lineRule="auto"/>
              <w:ind w:right="-36"/>
              <w:outlineLvl w:val="0"/>
              <w:rPr>
                <w:spacing w:val="-2"/>
                <w:sz w:val="18"/>
                <w:szCs w:val="18"/>
              </w:rPr>
            </w:pPr>
          </w:p>
        </w:tc>
      </w:tr>
    </w:tbl>
    <w:p w14:paraId="665BD3A1" w14:textId="77777777" w:rsidR="003471F3" w:rsidRPr="00245C5D" w:rsidRDefault="003471F3" w:rsidP="00F34AA0">
      <w:pPr>
        <w:ind w:right="141"/>
        <w:jc w:val="both"/>
        <w:rPr>
          <w:sz w:val="18"/>
          <w:szCs w:val="18"/>
        </w:rPr>
      </w:pPr>
    </w:p>
    <w:p w14:paraId="24B056AC" w14:textId="1AAC3DF5" w:rsidR="003471F3" w:rsidRPr="00245C5D" w:rsidRDefault="003471F3" w:rsidP="00F34AA0">
      <w:pPr>
        <w:ind w:right="141"/>
        <w:jc w:val="both"/>
        <w:rPr>
          <w:sz w:val="18"/>
          <w:szCs w:val="18"/>
        </w:rPr>
      </w:pPr>
    </w:p>
    <w:p w14:paraId="5CD1AD1B" w14:textId="532D9DC5" w:rsidR="003471F3" w:rsidRPr="00245C5D" w:rsidRDefault="003471F3" w:rsidP="00F34AA0">
      <w:pPr>
        <w:ind w:right="141"/>
        <w:jc w:val="both"/>
        <w:rPr>
          <w:sz w:val="18"/>
          <w:szCs w:val="18"/>
        </w:rPr>
      </w:pPr>
    </w:p>
    <w:p w14:paraId="7B51D610" w14:textId="288A307B" w:rsidR="003471F3" w:rsidRPr="00245C5D" w:rsidRDefault="003471F3" w:rsidP="00D371A2">
      <w:pPr>
        <w:pStyle w:val="Prrafodelista"/>
        <w:numPr>
          <w:ilvl w:val="1"/>
          <w:numId w:val="35"/>
        </w:numPr>
        <w:jc w:val="both"/>
        <w:rPr>
          <w:b/>
          <w:sz w:val="20"/>
          <w:szCs w:val="20"/>
        </w:rPr>
      </w:pPr>
      <w:r w:rsidRPr="00245C5D">
        <w:rPr>
          <w:b/>
          <w:sz w:val="20"/>
          <w:szCs w:val="20"/>
        </w:rPr>
        <w:t>SI ES UN ORGANISMO EXTRANJERO Y ESTÁ DOMICILIADO EN ECUADOR</w:t>
      </w:r>
    </w:p>
    <w:p w14:paraId="0D8E25E4" w14:textId="77777777" w:rsidR="003471F3" w:rsidRPr="00245C5D" w:rsidRDefault="003471F3" w:rsidP="003471F3">
      <w:pPr>
        <w:ind w:left="360"/>
        <w:jc w:val="both"/>
        <w:rPr>
          <w:b/>
          <w:i/>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6"/>
        <w:gridCol w:w="731"/>
        <w:gridCol w:w="147"/>
        <w:gridCol w:w="262"/>
        <w:gridCol w:w="555"/>
        <w:gridCol w:w="495"/>
        <w:gridCol w:w="516"/>
        <w:gridCol w:w="603"/>
        <w:gridCol w:w="146"/>
        <w:gridCol w:w="1717"/>
        <w:gridCol w:w="1178"/>
        <w:gridCol w:w="236"/>
        <w:gridCol w:w="1697"/>
      </w:tblGrid>
      <w:tr w:rsidR="003471F3" w:rsidRPr="00245C5D" w14:paraId="5D1AC55E" w14:textId="77777777" w:rsidTr="003471F3">
        <w:tc>
          <w:tcPr>
            <w:tcW w:w="1804" w:type="dxa"/>
            <w:gridSpan w:val="3"/>
            <w:tcBorders>
              <w:top w:val="single" w:sz="4" w:space="0" w:color="auto"/>
              <w:left w:val="single" w:sz="4" w:space="0" w:color="auto"/>
              <w:bottom w:val="nil"/>
              <w:right w:val="nil"/>
            </w:tcBorders>
          </w:tcPr>
          <w:p w14:paraId="21505BE5"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Razón Social:</w:t>
            </w:r>
          </w:p>
        </w:tc>
        <w:tc>
          <w:tcPr>
            <w:tcW w:w="2724" w:type="dxa"/>
            <w:gridSpan w:val="7"/>
            <w:tcBorders>
              <w:top w:val="single" w:sz="4" w:space="0" w:color="auto"/>
              <w:left w:val="nil"/>
              <w:bottom w:val="dotted" w:sz="4" w:space="0" w:color="auto"/>
              <w:right w:val="nil"/>
            </w:tcBorders>
            <w:vAlign w:val="bottom"/>
          </w:tcPr>
          <w:p w14:paraId="22E21F48"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717" w:type="dxa"/>
            <w:tcBorders>
              <w:top w:val="single" w:sz="4" w:space="0" w:color="auto"/>
              <w:left w:val="nil"/>
              <w:bottom w:val="nil"/>
              <w:right w:val="nil"/>
            </w:tcBorders>
          </w:tcPr>
          <w:p w14:paraId="57D6E4BF"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RUC/ C.I./identificación:</w:t>
            </w:r>
          </w:p>
        </w:tc>
        <w:tc>
          <w:tcPr>
            <w:tcW w:w="3111" w:type="dxa"/>
            <w:gridSpan w:val="3"/>
            <w:tcBorders>
              <w:top w:val="single" w:sz="4" w:space="0" w:color="auto"/>
              <w:left w:val="nil"/>
              <w:bottom w:val="dotted" w:sz="4" w:space="0" w:color="auto"/>
              <w:right w:val="single" w:sz="4" w:space="0" w:color="auto"/>
            </w:tcBorders>
            <w:vAlign w:val="center"/>
          </w:tcPr>
          <w:p w14:paraId="6A125A30" w14:textId="77777777" w:rsidR="003471F3" w:rsidRPr="00245C5D" w:rsidRDefault="003471F3" w:rsidP="003471F3">
            <w:pPr>
              <w:tabs>
                <w:tab w:val="right" w:leader="dot" w:pos="9921"/>
              </w:tabs>
              <w:spacing w:before="60" w:after="40"/>
              <w:ind w:left="185" w:hanging="185"/>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45493BE3"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13" w:type="dxa"/>
            <w:gridSpan w:val="5"/>
            <w:tcBorders>
              <w:left w:val="single" w:sz="4" w:space="0" w:color="auto"/>
            </w:tcBorders>
          </w:tcPr>
          <w:p w14:paraId="6712907F" w14:textId="77777777" w:rsidR="003471F3" w:rsidRPr="00245C5D" w:rsidRDefault="003471F3" w:rsidP="003471F3">
            <w:pPr>
              <w:tabs>
                <w:tab w:val="right" w:leader="dot" w:pos="9921"/>
              </w:tabs>
              <w:spacing w:before="120"/>
              <w:ind w:right="-284"/>
              <w:jc w:val="both"/>
              <w:outlineLvl w:val="0"/>
              <w:rPr>
                <w:spacing w:val="-2"/>
                <w:sz w:val="18"/>
                <w:szCs w:val="18"/>
              </w:rPr>
            </w:pPr>
            <w:r w:rsidRPr="00245C5D">
              <w:rPr>
                <w:spacing w:val="-2"/>
                <w:sz w:val="18"/>
                <w:szCs w:val="18"/>
              </w:rPr>
              <w:t>Nombre Comercial:</w:t>
            </w:r>
          </w:p>
        </w:tc>
        <w:tc>
          <w:tcPr>
            <w:tcW w:w="7143" w:type="dxa"/>
            <w:gridSpan w:val="9"/>
            <w:tcBorders>
              <w:bottom w:val="dotted" w:sz="4" w:space="0" w:color="auto"/>
              <w:right w:val="single" w:sz="4" w:space="0" w:color="auto"/>
            </w:tcBorders>
            <w:vAlign w:val="bottom"/>
          </w:tcPr>
          <w:p w14:paraId="4E3E40D0" w14:textId="77777777" w:rsidR="003471F3" w:rsidRPr="00245C5D" w:rsidRDefault="003471F3" w:rsidP="003471F3">
            <w:pPr>
              <w:tabs>
                <w:tab w:val="right" w:leader="dot" w:pos="9921"/>
              </w:tabs>
              <w:spacing w:before="120"/>
              <w:ind w:right="-284"/>
              <w:jc w:val="both"/>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396FA83E"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gridSpan w:val="4"/>
            <w:tcBorders>
              <w:left w:val="single" w:sz="4" w:space="0" w:color="auto"/>
            </w:tcBorders>
          </w:tcPr>
          <w:p w14:paraId="258B4284" w14:textId="77777777" w:rsidR="003471F3" w:rsidRPr="00245C5D" w:rsidRDefault="003471F3" w:rsidP="003471F3">
            <w:pPr>
              <w:tabs>
                <w:tab w:val="right" w:leader="dot" w:pos="9921"/>
              </w:tabs>
              <w:spacing w:before="120" w:line="276" w:lineRule="auto"/>
              <w:ind w:right="-284"/>
              <w:outlineLvl w:val="0"/>
              <w:rPr>
                <w:spacing w:val="-2"/>
                <w:sz w:val="18"/>
                <w:szCs w:val="18"/>
              </w:rPr>
            </w:pPr>
            <w:r w:rsidRPr="00245C5D">
              <w:rPr>
                <w:spacing w:val="-2"/>
                <w:sz w:val="18"/>
                <w:szCs w:val="18"/>
              </w:rPr>
              <w:t>Representante Legal:</w:t>
            </w:r>
          </w:p>
        </w:tc>
        <w:tc>
          <w:tcPr>
            <w:tcW w:w="2577" w:type="dxa"/>
            <w:gridSpan w:val="6"/>
            <w:tcBorders>
              <w:bottom w:val="dotted" w:sz="4" w:space="0" w:color="auto"/>
            </w:tcBorders>
          </w:tcPr>
          <w:p w14:paraId="6A838DA1"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58"/>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3131" w:type="dxa"/>
            <w:gridSpan w:val="3"/>
          </w:tcPr>
          <w:p w14:paraId="53DD44DC" w14:textId="77777777" w:rsidR="003471F3" w:rsidRPr="00245C5D" w:rsidRDefault="003471F3" w:rsidP="003471F3">
            <w:pPr>
              <w:tabs>
                <w:tab w:val="right" w:leader="dot" w:pos="9921"/>
              </w:tabs>
              <w:spacing w:before="120" w:line="276" w:lineRule="auto"/>
              <w:ind w:right="-284"/>
              <w:jc w:val="center"/>
              <w:outlineLvl w:val="0"/>
              <w:rPr>
                <w:spacing w:val="-2"/>
                <w:sz w:val="18"/>
                <w:szCs w:val="18"/>
              </w:rPr>
            </w:pPr>
            <w:r w:rsidRPr="00245C5D">
              <w:rPr>
                <w:spacing w:val="-2"/>
                <w:sz w:val="18"/>
                <w:szCs w:val="18"/>
              </w:rPr>
              <w:t>C.I./ N° identificación:</w:t>
            </w:r>
          </w:p>
        </w:tc>
        <w:tc>
          <w:tcPr>
            <w:tcW w:w="1697" w:type="dxa"/>
            <w:tcBorders>
              <w:bottom w:val="dotted" w:sz="4" w:space="0" w:color="auto"/>
              <w:right w:val="single" w:sz="4" w:space="0" w:color="auto"/>
            </w:tcBorders>
            <w:vAlign w:val="bottom"/>
          </w:tcPr>
          <w:p w14:paraId="6AA790EC"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59"/>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261F2BF0"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0B962BB1"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Ciudad:</w:t>
            </w:r>
          </w:p>
        </w:tc>
        <w:tc>
          <w:tcPr>
            <w:tcW w:w="1771" w:type="dxa"/>
            <w:gridSpan w:val="5"/>
            <w:tcBorders>
              <w:bottom w:val="dotted" w:sz="4" w:space="0" w:color="auto"/>
            </w:tcBorders>
            <w:vAlign w:val="bottom"/>
          </w:tcPr>
          <w:p w14:paraId="1B16DEA0"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0"/>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011" w:type="dxa"/>
            <w:gridSpan w:val="2"/>
          </w:tcPr>
          <w:p w14:paraId="576751E0"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r w:rsidRPr="00245C5D">
              <w:rPr>
                <w:spacing w:val="-2"/>
                <w:sz w:val="18"/>
                <w:szCs w:val="18"/>
              </w:rPr>
              <w:t>Teléfono:</w:t>
            </w:r>
          </w:p>
        </w:tc>
        <w:tc>
          <w:tcPr>
            <w:tcW w:w="2466" w:type="dxa"/>
            <w:gridSpan w:val="3"/>
            <w:tcBorders>
              <w:bottom w:val="dotted" w:sz="4" w:space="0" w:color="auto"/>
            </w:tcBorders>
            <w:vAlign w:val="bottom"/>
          </w:tcPr>
          <w:p w14:paraId="31BCEF98"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2"/>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c>
          <w:tcPr>
            <w:tcW w:w="1178" w:type="dxa"/>
          </w:tcPr>
          <w:p w14:paraId="38405F4E" w14:textId="77777777" w:rsidR="003471F3" w:rsidRPr="00245C5D" w:rsidRDefault="003471F3" w:rsidP="003471F3">
            <w:pPr>
              <w:tabs>
                <w:tab w:val="right" w:leader="dot" w:pos="9921"/>
              </w:tabs>
              <w:spacing w:before="120" w:line="276" w:lineRule="auto"/>
              <w:jc w:val="right"/>
              <w:outlineLvl w:val="0"/>
              <w:rPr>
                <w:spacing w:val="-2"/>
                <w:sz w:val="18"/>
                <w:szCs w:val="18"/>
              </w:rPr>
            </w:pPr>
            <w:r w:rsidRPr="00245C5D">
              <w:rPr>
                <w:spacing w:val="-2"/>
                <w:sz w:val="18"/>
                <w:szCs w:val="18"/>
              </w:rPr>
              <w:t>Email:</w:t>
            </w:r>
          </w:p>
        </w:tc>
        <w:tc>
          <w:tcPr>
            <w:tcW w:w="1933" w:type="dxa"/>
            <w:gridSpan w:val="2"/>
            <w:tcBorders>
              <w:bottom w:val="dotted" w:sz="4" w:space="0" w:color="auto"/>
              <w:right w:val="single" w:sz="4" w:space="0" w:color="auto"/>
            </w:tcBorders>
            <w:vAlign w:val="bottom"/>
          </w:tcPr>
          <w:p w14:paraId="1894F8F2" w14:textId="77777777" w:rsidR="003471F3" w:rsidRPr="00245C5D" w:rsidRDefault="003471F3" w:rsidP="003471F3">
            <w:pPr>
              <w:tabs>
                <w:tab w:val="right" w:leader="dot" w:pos="9921"/>
              </w:tabs>
              <w:spacing w:before="60" w:after="40" w:line="276" w:lineRule="auto"/>
              <w:ind w:right="-36"/>
              <w:outlineLvl w:val="0"/>
              <w:rPr>
                <w:spacing w:val="-2"/>
                <w:sz w:val="18"/>
                <w:szCs w:val="18"/>
              </w:rPr>
            </w:pPr>
            <w:r w:rsidRPr="00245C5D">
              <w:rPr>
                <w:spacing w:val="-2"/>
                <w:sz w:val="18"/>
                <w:szCs w:val="18"/>
              </w:rPr>
              <w:fldChar w:fldCharType="begin">
                <w:ffData>
                  <w:name w:val="Texto61"/>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20CE05CF"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 w:type="dxa"/>
            <w:tcBorders>
              <w:left w:val="single" w:sz="4" w:space="0" w:color="auto"/>
            </w:tcBorders>
          </w:tcPr>
          <w:p w14:paraId="14E56FBB" w14:textId="77777777" w:rsidR="003471F3" w:rsidRPr="00245C5D" w:rsidRDefault="003471F3" w:rsidP="003471F3">
            <w:pPr>
              <w:spacing w:before="120" w:line="276" w:lineRule="auto"/>
              <w:ind w:right="-284"/>
              <w:outlineLvl w:val="0"/>
              <w:rPr>
                <w:spacing w:val="-2"/>
                <w:sz w:val="18"/>
                <w:szCs w:val="18"/>
              </w:rPr>
            </w:pPr>
            <w:r w:rsidRPr="00245C5D">
              <w:rPr>
                <w:spacing w:val="-2"/>
                <w:sz w:val="18"/>
                <w:szCs w:val="18"/>
              </w:rPr>
              <w:t>Dirección:</w:t>
            </w:r>
          </w:p>
        </w:tc>
        <w:tc>
          <w:tcPr>
            <w:tcW w:w="8359" w:type="dxa"/>
            <w:gridSpan w:val="13"/>
            <w:tcBorders>
              <w:bottom w:val="dotted" w:sz="4" w:space="0" w:color="auto"/>
              <w:right w:val="single" w:sz="4" w:space="0" w:color="auto"/>
            </w:tcBorders>
            <w:vAlign w:val="bottom"/>
          </w:tcPr>
          <w:p w14:paraId="40FC0EBB" w14:textId="77777777" w:rsidR="003471F3" w:rsidRPr="00245C5D" w:rsidRDefault="003471F3" w:rsidP="003471F3">
            <w:pPr>
              <w:tabs>
                <w:tab w:val="right" w:leader="dot" w:pos="9921"/>
              </w:tabs>
              <w:spacing w:before="60" w:after="40" w:line="276" w:lineRule="auto"/>
              <w:outlineLvl w:val="0"/>
              <w:rPr>
                <w:spacing w:val="-2"/>
                <w:sz w:val="18"/>
                <w:szCs w:val="18"/>
              </w:rPr>
            </w:pPr>
            <w:r w:rsidRPr="00245C5D">
              <w:rPr>
                <w:spacing w:val="-2"/>
                <w:sz w:val="18"/>
                <w:szCs w:val="18"/>
              </w:rPr>
              <w:fldChar w:fldCharType="begin">
                <w:ffData>
                  <w:name w:val="Texto62"/>
                  <w:enabled/>
                  <w:calcOnExit w:val="0"/>
                  <w:textInput/>
                </w:ffData>
              </w:fldChar>
            </w:r>
            <w:r w:rsidRPr="00245C5D">
              <w:rPr>
                <w:spacing w:val="-2"/>
                <w:sz w:val="18"/>
                <w:szCs w:val="18"/>
              </w:rPr>
              <w:instrText xml:space="preserve"> FORMTEXT </w:instrText>
            </w:r>
            <w:r w:rsidRPr="00245C5D">
              <w:rPr>
                <w:spacing w:val="-2"/>
                <w:sz w:val="18"/>
                <w:szCs w:val="18"/>
              </w:rPr>
            </w:r>
            <w:r w:rsidRPr="00245C5D">
              <w:rPr>
                <w:spacing w:val="-2"/>
                <w:sz w:val="18"/>
                <w:szCs w:val="18"/>
              </w:rPr>
              <w:fldChar w:fldCharType="separate"/>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noProof/>
                <w:spacing w:val="-2"/>
                <w:sz w:val="18"/>
                <w:szCs w:val="18"/>
              </w:rPr>
              <w:t> </w:t>
            </w:r>
            <w:r w:rsidRPr="00245C5D">
              <w:rPr>
                <w:spacing w:val="-2"/>
                <w:sz w:val="18"/>
                <w:szCs w:val="18"/>
              </w:rPr>
              <w:fldChar w:fldCharType="end"/>
            </w:r>
          </w:p>
        </w:tc>
      </w:tr>
      <w:tr w:rsidR="003471F3" w:rsidRPr="00245C5D" w14:paraId="12DA6996" w14:textId="77777777" w:rsidTr="003471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073" w:type="dxa"/>
            <w:gridSpan w:val="2"/>
            <w:tcBorders>
              <w:left w:val="single" w:sz="4" w:space="0" w:color="auto"/>
              <w:bottom w:val="single" w:sz="4" w:space="0" w:color="auto"/>
            </w:tcBorders>
          </w:tcPr>
          <w:p w14:paraId="1AC1A2EE" w14:textId="77777777" w:rsidR="003471F3" w:rsidRPr="00245C5D" w:rsidRDefault="003471F3" w:rsidP="003471F3">
            <w:pPr>
              <w:spacing w:before="120" w:line="276" w:lineRule="auto"/>
              <w:ind w:right="-284"/>
              <w:outlineLvl w:val="0"/>
              <w:rPr>
                <w:spacing w:val="-2"/>
                <w:sz w:val="10"/>
                <w:szCs w:val="18"/>
              </w:rPr>
            </w:pPr>
          </w:p>
        </w:tc>
        <w:tc>
          <w:tcPr>
            <w:tcW w:w="1695" w:type="dxa"/>
            <w:gridSpan w:val="4"/>
            <w:tcBorders>
              <w:bottom w:val="single" w:sz="4" w:space="0" w:color="auto"/>
            </w:tcBorders>
            <w:vAlign w:val="bottom"/>
          </w:tcPr>
          <w:p w14:paraId="119437F1" w14:textId="77777777" w:rsidR="003471F3" w:rsidRPr="00245C5D" w:rsidRDefault="003471F3" w:rsidP="003471F3">
            <w:pPr>
              <w:tabs>
                <w:tab w:val="right" w:leader="dot" w:pos="9921"/>
              </w:tabs>
              <w:spacing w:before="60" w:after="40" w:line="276" w:lineRule="auto"/>
              <w:outlineLvl w:val="0"/>
              <w:rPr>
                <w:spacing w:val="-2"/>
                <w:sz w:val="18"/>
                <w:szCs w:val="18"/>
              </w:rPr>
            </w:pPr>
          </w:p>
        </w:tc>
        <w:tc>
          <w:tcPr>
            <w:tcW w:w="495" w:type="dxa"/>
            <w:tcBorders>
              <w:bottom w:val="single" w:sz="4" w:space="0" w:color="auto"/>
            </w:tcBorders>
          </w:tcPr>
          <w:p w14:paraId="7E32C3DB"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p>
        </w:tc>
        <w:tc>
          <w:tcPr>
            <w:tcW w:w="1119" w:type="dxa"/>
            <w:gridSpan w:val="2"/>
            <w:tcBorders>
              <w:left w:val="nil"/>
              <w:bottom w:val="single" w:sz="4" w:space="0" w:color="auto"/>
            </w:tcBorders>
          </w:tcPr>
          <w:p w14:paraId="7C90A84F" w14:textId="77777777" w:rsidR="003471F3" w:rsidRPr="00245C5D" w:rsidRDefault="003471F3" w:rsidP="003471F3">
            <w:pPr>
              <w:tabs>
                <w:tab w:val="right" w:leader="dot" w:pos="9921"/>
              </w:tabs>
              <w:spacing w:before="120" w:line="276" w:lineRule="auto"/>
              <w:ind w:right="-284"/>
              <w:jc w:val="both"/>
              <w:outlineLvl w:val="0"/>
              <w:rPr>
                <w:spacing w:val="-2"/>
                <w:sz w:val="18"/>
                <w:szCs w:val="18"/>
              </w:rPr>
            </w:pPr>
          </w:p>
        </w:tc>
        <w:tc>
          <w:tcPr>
            <w:tcW w:w="4974" w:type="dxa"/>
            <w:gridSpan w:val="5"/>
            <w:tcBorders>
              <w:bottom w:val="single" w:sz="4" w:space="0" w:color="auto"/>
              <w:right w:val="single" w:sz="4" w:space="0" w:color="auto"/>
            </w:tcBorders>
            <w:vAlign w:val="bottom"/>
          </w:tcPr>
          <w:p w14:paraId="5495D35D" w14:textId="77777777" w:rsidR="003471F3" w:rsidRPr="00245C5D" w:rsidRDefault="003471F3" w:rsidP="003471F3">
            <w:pPr>
              <w:tabs>
                <w:tab w:val="right" w:leader="dot" w:pos="9921"/>
              </w:tabs>
              <w:spacing w:before="60" w:after="40" w:line="276" w:lineRule="auto"/>
              <w:ind w:right="-36"/>
              <w:outlineLvl w:val="0"/>
              <w:rPr>
                <w:spacing w:val="-2"/>
                <w:sz w:val="18"/>
                <w:szCs w:val="18"/>
              </w:rPr>
            </w:pPr>
          </w:p>
        </w:tc>
      </w:tr>
    </w:tbl>
    <w:p w14:paraId="601147F4" w14:textId="77777777" w:rsidR="003471F3" w:rsidRPr="00245C5D" w:rsidRDefault="003471F3" w:rsidP="003471F3">
      <w:pPr>
        <w:ind w:left="360"/>
        <w:jc w:val="both"/>
        <w:rPr>
          <w:b/>
          <w:i/>
          <w:sz w:val="20"/>
          <w:szCs w:val="20"/>
        </w:rPr>
      </w:pPr>
    </w:p>
    <w:p w14:paraId="180A644A" w14:textId="33A66552" w:rsidR="003471F3" w:rsidRPr="00245C5D" w:rsidRDefault="003471F3" w:rsidP="00F34AA0">
      <w:pPr>
        <w:ind w:right="141"/>
        <w:jc w:val="both"/>
        <w:rPr>
          <w:sz w:val="18"/>
          <w:szCs w:val="18"/>
        </w:rPr>
      </w:pPr>
      <w:bookmarkStart w:id="7" w:name="_GoBack"/>
      <w:bookmarkEnd w:id="7"/>
    </w:p>
    <w:p w14:paraId="1189BFBA" w14:textId="2DA6D2D0" w:rsidR="003471F3" w:rsidRPr="00245C5D" w:rsidRDefault="003471F3" w:rsidP="00F34AA0">
      <w:pPr>
        <w:ind w:right="141"/>
        <w:jc w:val="both"/>
        <w:rPr>
          <w:sz w:val="18"/>
          <w:szCs w:val="18"/>
        </w:rPr>
      </w:pPr>
    </w:p>
    <w:p w14:paraId="73F23B2B" w14:textId="1D31BB0B" w:rsidR="003471F3" w:rsidRPr="00245C5D" w:rsidRDefault="003471F3" w:rsidP="00F34AA0">
      <w:pPr>
        <w:ind w:right="141"/>
        <w:jc w:val="both"/>
        <w:rPr>
          <w:sz w:val="18"/>
          <w:szCs w:val="18"/>
        </w:rPr>
      </w:pPr>
    </w:p>
    <w:p w14:paraId="17E14447" w14:textId="77777777" w:rsidR="003471F3" w:rsidRPr="00245C5D" w:rsidRDefault="003471F3" w:rsidP="00F34AA0">
      <w:pPr>
        <w:ind w:right="141"/>
        <w:jc w:val="both"/>
        <w:rPr>
          <w:sz w:val="18"/>
          <w:szCs w:val="18"/>
        </w:rPr>
      </w:pPr>
    </w:p>
    <w:p w14:paraId="5B70AC43" w14:textId="213C5DB2" w:rsidR="00ED68B8" w:rsidRPr="00245C5D" w:rsidRDefault="004716C5" w:rsidP="00D371A2">
      <w:pPr>
        <w:pStyle w:val="Prrafodelista"/>
        <w:numPr>
          <w:ilvl w:val="0"/>
          <w:numId w:val="3"/>
        </w:numPr>
        <w:jc w:val="both"/>
        <w:rPr>
          <w:b/>
          <w:sz w:val="20"/>
          <w:szCs w:val="20"/>
        </w:rPr>
      </w:pPr>
      <w:r w:rsidRPr="00245C5D">
        <w:rPr>
          <w:b/>
          <w:sz w:val="20"/>
          <w:szCs w:val="20"/>
        </w:rPr>
        <w:t>SOLICITUD</w:t>
      </w:r>
    </w:p>
    <w:p w14:paraId="0C8D7CBB" w14:textId="77777777" w:rsidR="00F8253C" w:rsidRPr="00245C5D" w:rsidRDefault="00F8253C" w:rsidP="00D51309">
      <w:pPr>
        <w:rPr>
          <w:b/>
          <w:sz w:val="20"/>
          <w:szCs w:val="20"/>
        </w:rPr>
      </w:pPr>
    </w:p>
    <w:p w14:paraId="2AF6C51C" w14:textId="77777777" w:rsidR="001A262B" w:rsidRPr="00245C5D" w:rsidRDefault="001A262B" w:rsidP="00D371A2">
      <w:pPr>
        <w:numPr>
          <w:ilvl w:val="1"/>
          <w:numId w:val="3"/>
        </w:numPr>
        <w:jc w:val="both"/>
        <w:rPr>
          <w:b/>
          <w:sz w:val="20"/>
          <w:szCs w:val="20"/>
        </w:rPr>
      </w:pPr>
      <w:r w:rsidRPr="00245C5D">
        <w:rPr>
          <w:b/>
          <w:sz w:val="20"/>
          <w:szCs w:val="20"/>
        </w:rPr>
        <w:t xml:space="preserve">SELECCIONE EL </w:t>
      </w:r>
      <w:r w:rsidR="00677E16" w:rsidRPr="00245C5D">
        <w:rPr>
          <w:b/>
          <w:sz w:val="20"/>
          <w:szCs w:val="20"/>
        </w:rPr>
        <w:t>SISTEMA DE GESTIÓN</w:t>
      </w:r>
      <w:r w:rsidRPr="00245C5D">
        <w:rPr>
          <w:b/>
          <w:sz w:val="20"/>
          <w:szCs w:val="20"/>
        </w:rPr>
        <w:t xml:space="preserve"> PARA EL QUE SOLICITA LA ACREDITACIÓN:</w:t>
      </w:r>
    </w:p>
    <w:p w14:paraId="57F49F55" w14:textId="77777777" w:rsidR="001A262B" w:rsidRPr="00245C5D" w:rsidRDefault="001A262B" w:rsidP="001A262B">
      <w:pPr>
        <w:rPr>
          <w:sz w:val="20"/>
          <w:szCs w:val="20"/>
        </w:rPr>
      </w:pPr>
    </w:p>
    <w:tbl>
      <w:tblPr>
        <w:tblW w:w="0" w:type="auto"/>
        <w:tblInd w:w="534" w:type="dxa"/>
        <w:tblLook w:val="01E0" w:firstRow="1" w:lastRow="1" w:firstColumn="1" w:lastColumn="1" w:noHBand="0" w:noVBand="0"/>
      </w:tblPr>
      <w:tblGrid>
        <w:gridCol w:w="446"/>
        <w:gridCol w:w="4961"/>
        <w:gridCol w:w="3119"/>
      </w:tblGrid>
      <w:tr w:rsidR="00BA3228" w:rsidRPr="00245C5D" w14:paraId="118EC797" w14:textId="77777777" w:rsidTr="0078466A">
        <w:tc>
          <w:tcPr>
            <w:tcW w:w="446" w:type="dxa"/>
            <w:tcBorders>
              <w:top w:val="single" w:sz="4" w:space="0" w:color="999999"/>
              <w:left w:val="single" w:sz="4" w:space="0" w:color="999999"/>
              <w:bottom w:val="single" w:sz="4" w:space="0" w:color="999999"/>
            </w:tcBorders>
          </w:tcPr>
          <w:p w14:paraId="5E9169C0" w14:textId="77777777" w:rsidR="001A262B" w:rsidRPr="00245C5D" w:rsidRDefault="001A262B" w:rsidP="00E84B79">
            <w:pPr>
              <w:spacing w:before="40" w:after="40"/>
              <w:jc w:val="right"/>
              <w:rPr>
                <w:b/>
                <w:smallCaps/>
                <w:sz w:val="20"/>
                <w:szCs w:val="20"/>
              </w:rPr>
            </w:pPr>
          </w:p>
        </w:tc>
        <w:tc>
          <w:tcPr>
            <w:tcW w:w="4961" w:type="dxa"/>
            <w:tcBorders>
              <w:top w:val="single" w:sz="4" w:space="0" w:color="999999"/>
              <w:left w:val="nil"/>
              <w:bottom w:val="single" w:sz="4" w:space="0" w:color="999999"/>
              <w:right w:val="single" w:sz="4" w:space="0" w:color="999999"/>
            </w:tcBorders>
            <w:vAlign w:val="center"/>
          </w:tcPr>
          <w:p w14:paraId="0B92DDD8" w14:textId="77777777" w:rsidR="001A262B" w:rsidRPr="00245C5D" w:rsidRDefault="00731121" w:rsidP="00731121">
            <w:pPr>
              <w:pStyle w:val="Ttulo1"/>
              <w:rPr>
                <w:sz w:val="20"/>
                <w:szCs w:val="20"/>
              </w:rPr>
            </w:pPr>
            <w:r w:rsidRPr="00245C5D">
              <w:rPr>
                <w:sz w:val="20"/>
                <w:szCs w:val="20"/>
              </w:rPr>
              <w:t>sistema de gestión</w:t>
            </w:r>
          </w:p>
        </w:tc>
        <w:tc>
          <w:tcPr>
            <w:tcW w:w="3119" w:type="dxa"/>
            <w:tcBorders>
              <w:top w:val="single" w:sz="4" w:space="0" w:color="999999"/>
              <w:left w:val="single" w:sz="4" w:space="0" w:color="999999"/>
              <w:bottom w:val="single" w:sz="4" w:space="0" w:color="999999"/>
              <w:right w:val="single" w:sz="4" w:space="0" w:color="999999"/>
            </w:tcBorders>
            <w:vAlign w:val="center"/>
          </w:tcPr>
          <w:p w14:paraId="1C555AF2" w14:textId="77777777" w:rsidR="001A262B" w:rsidRPr="00245C5D" w:rsidRDefault="00731121" w:rsidP="00E84B79">
            <w:pPr>
              <w:pStyle w:val="Ttulo1"/>
              <w:rPr>
                <w:sz w:val="20"/>
                <w:szCs w:val="20"/>
              </w:rPr>
            </w:pPr>
            <w:r w:rsidRPr="00245C5D">
              <w:rPr>
                <w:sz w:val="20"/>
                <w:szCs w:val="20"/>
              </w:rPr>
              <w:t>requisitos aplicables</w:t>
            </w:r>
          </w:p>
        </w:tc>
      </w:tr>
      <w:tr w:rsidR="00BA3228" w:rsidRPr="00245C5D" w14:paraId="09A6DF0C" w14:textId="77777777" w:rsidTr="0078466A">
        <w:trPr>
          <w:trHeight w:val="130"/>
        </w:trPr>
        <w:tc>
          <w:tcPr>
            <w:tcW w:w="446" w:type="dxa"/>
            <w:tcBorders>
              <w:top w:val="single" w:sz="4" w:space="0" w:color="999999"/>
              <w:left w:val="single" w:sz="4" w:space="0" w:color="999999"/>
              <w:bottom w:val="single" w:sz="4" w:space="0" w:color="999999"/>
            </w:tcBorders>
            <w:vAlign w:val="center"/>
          </w:tcPr>
          <w:p w14:paraId="2D8B9EE2" w14:textId="77777777" w:rsidR="001A262B" w:rsidRPr="00245C5D" w:rsidRDefault="001A262B" w:rsidP="001135DA">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605B1253" w14:textId="09327AFB" w:rsidR="001A262B" w:rsidRPr="00245C5D" w:rsidRDefault="00BA3228" w:rsidP="00BA3228">
            <w:pPr>
              <w:spacing w:before="40" w:after="40"/>
              <w:rPr>
                <w:sz w:val="20"/>
                <w:szCs w:val="20"/>
              </w:rPr>
            </w:pPr>
            <w:r w:rsidRPr="00245C5D">
              <w:rPr>
                <w:sz w:val="20"/>
                <w:szCs w:val="20"/>
              </w:rPr>
              <w:t>D</w:t>
            </w:r>
            <w:r w:rsidR="001A262B" w:rsidRPr="00245C5D">
              <w:rPr>
                <w:sz w:val="20"/>
                <w:szCs w:val="20"/>
              </w:rPr>
              <w:t>e la Calidad</w:t>
            </w:r>
            <w:r w:rsidR="00F67F21" w:rsidRPr="00245C5D">
              <w:rPr>
                <w:sz w:val="20"/>
                <w:szCs w:val="20"/>
              </w:rPr>
              <w:t xml:space="preserve"> según </w:t>
            </w:r>
            <w:r w:rsidR="006B2CF4" w:rsidRPr="00245C5D">
              <w:rPr>
                <w:sz w:val="20"/>
                <w:szCs w:val="20"/>
              </w:rPr>
              <w:t>NTE INEN ISO 9001:2016 equivalente a ISO 9001:2015</w:t>
            </w:r>
          </w:p>
        </w:tc>
        <w:tc>
          <w:tcPr>
            <w:tcW w:w="3119" w:type="dxa"/>
            <w:tcBorders>
              <w:top w:val="single" w:sz="4" w:space="0" w:color="999999"/>
              <w:bottom w:val="single" w:sz="4" w:space="0" w:color="999999"/>
              <w:right w:val="single" w:sz="4" w:space="0" w:color="999999"/>
            </w:tcBorders>
            <w:vAlign w:val="center"/>
          </w:tcPr>
          <w:p w14:paraId="20DAEC45" w14:textId="23D5C564" w:rsidR="001A262B" w:rsidRPr="00245C5D" w:rsidRDefault="006B2CF4">
            <w:pPr>
              <w:spacing w:before="40" w:after="40"/>
              <w:rPr>
                <w:sz w:val="20"/>
                <w:szCs w:val="20"/>
              </w:rPr>
            </w:pPr>
            <w:r w:rsidRPr="00245C5D">
              <w:rPr>
                <w:sz w:val="20"/>
                <w:szCs w:val="20"/>
              </w:rPr>
              <w:t>NTE INEN ISO/IEC 17021-1, NTE INEN ISO/IEC 17021-3</w:t>
            </w:r>
            <w:r w:rsidR="0078466A" w:rsidRPr="00245C5D" w:rsidDel="0078466A">
              <w:rPr>
                <w:sz w:val="20"/>
                <w:szCs w:val="20"/>
              </w:rPr>
              <w:t xml:space="preserve"> </w:t>
            </w:r>
          </w:p>
        </w:tc>
      </w:tr>
      <w:tr w:rsidR="00BA3228" w:rsidRPr="00245C5D" w14:paraId="31B16CD7" w14:textId="77777777" w:rsidTr="0078466A">
        <w:trPr>
          <w:trHeight w:val="207"/>
        </w:trPr>
        <w:tc>
          <w:tcPr>
            <w:tcW w:w="446" w:type="dxa"/>
            <w:tcBorders>
              <w:top w:val="single" w:sz="4" w:space="0" w:color="999999"/>
              <w:left w:val="single" w:sz="4" w:space="0" w:color="999999"/>
              <w:bottom w:val="single" w:sz="4" w:space="0" w:color="999999"/>
            </w:tcBorders>
            <w:vAlign w:val="center"/>
          </w:tcPr>
          <w:p w14:paraId="61C789E0" w14:textId="77777777" w:rsidR="001A262B" w:rsidRPr="00245C5D" w:rsidRDefault="001A262B" w:rsidP="001135DA">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3F015142" w14:textId="522DE3F3" w:rsidR="001A262B" w:rsidRPr="00245C5D" w:rsidRDefault="001A262B" w:rsidP="001135DA">
            <w:pPr>
              <w:spacing w:before="40" w:after="40"/>
              <w:rPr>
                <w:sz w:val="20"/>
                <w:szCs w:val="20"/>
              </w:rPr>
            </w:pPr>
            <w:r w:rsidRPr="00245C5D">
              <w:rPr>
                <w:sz w:val="20"/>
                <w:szCs w:val="20"/>
              </w:rPr>
              <w:t>Ambiental</w:t>
            </w:r>
            <w:r w:rsidR="00F67F21" w:rsidRPr="00245C5D">
              <w:rPr>
                <w:sz w:val="20"/>
                <w:szCs w:val="20"/>
              </w:rPr>
              <w:t xml:space="preserve"> según </w:t>
            </w:r>
            <w:r w:rsidR="006B2CF4" w:rsidRPr="00245C5D">
              <w:rPr>
                <w:sz w:val="20"/>
                <w:szCs w:val="20"/>
              </w:rPr>
              <w:t>NTE INEN ISO 14001:2016</w:t>
            </w:r>
            <w:r w:rsidR="00D42B52" w:rsidRPr="00245C5D">
              <w:rPr>
                <w:sz w:val="20"/>
                <w:szCs w:val="20"/>
              </w:rPr>
              <w:t xml:space="preserve"> equivalente a ISO 14001:2015</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097269F" w14:textId="1C98978F" w:rsidR="001A262B" w:rsidRPr="00245C5D" w:rsidRDefault="006B2CF4">
            <w:pPr>
              <w:spacing w:before="40" w:after="40"/>
              <w:rPr>
                <w:sz w:val="20"/>
                <w:szCs w:val="20"/>
              </w:rPr>
            </w:pPr>
            <w:r w:rsidRPr="00245C5D">
              <w:rPr>
                <w:sz w:val="20"/>
                <w:szCs w:val="20"/>
              </w:rPr>
              <w:t>NTE INEN ISO/IEC 17021-1, NTE INEN ISO/IEC 17021-2</w:t>
            </w:r>
          </w:p>
        </w:tc>
      </w:tr>
      <w:tr w:rsidR="00D42B52" w:rsidRPr="00245C5D" w14:paraId="3C41E585" w14:textId="77777777" w:rsidTr="0078466A">
        <w:trPr>
          <w:trHeight w:val="207"/>
        </w:trPr>
        <w:tc>
          <w:tcPr>
            <w:tcW w:w="446" w:type="dxa"/>
            <w:tcBorders>
              <w:top w:val="single" w:sz="4" w:space="0" w:color="999999"/>
              <w:left w:val="single" w:sz="4" w:space="0" w:color="999999"/>
              <w:bottom w:val="single" w:sz="4" w:space="0" w:color="999999"/>
            </w:tcBorders>
            <w:vAlign w:val="center"/>
          </w:tcPr>
          <w:p w14:paraId="3B9BCC0E" w14:textId="49B891AF" w:rsidR="00D42B52" w:rsidRPr="00245C5D" w:rsidRDefault="00D42B52" w:rsidP="00D42B52">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62F00F39" w14:textId="48B9B5A0" w:rsidR="00D42B52" w:rsidRPr="00245C5D" w:rsidRDefault="00D42B52" w:rsidP="00D42B52">
            <w:pPr>
              <w:spacing w:before="40" w:after="40"/>
              <w:rPr>
                <w:sz w:val="20"/>
                <w:szCs w:val="20"/>
              </w:rPr>
            </w:pPr>
            <w:r w:rsidRPr="00245C5D">
              <w:rPr>
                <w:sz w:val="20"/>
                <w:szCs w:val="20"/>
              </w:rPr>
              <w:t>De la Seguridad y Salud en el Trabajo según NTE INEN ISO 45001:2018 equivalente a ISO 45001:2018</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84EB41" w14:textId="177986CE" w:rsidR="00D42B52" w:rsidRPr="00245C5D" w:rsidRDefault="00D42B52" w:rsidP="00D42B52">
            <w:pPr>
              <w:spacing w:before="40" w:after="40"/>
              <w:rPr>
                <w:sz w:val="20"/>
                <w:szCs w:val="20"/>
              </w:rPr>
            </w:pPr>
            <w:r w:rsidRPr="00245C5D">
              <w:rPr>
                <w:sz w:val="20"/>
                <w:szCs w:val="20"/>
              </w:rPr>
              <w:t>NTE INEN ISO/IEC 17021-1, NTE INEN ISO/IEC 17021-10</w:t>
            </w:r>
            <w:r w:rsidRPr="00245C5D" w:rsidDel="0078466A">
              <w:rPr>
                <w:sz w:val="20"/>
                <w:szCs w:val="20"/>
              </w:rPr>
              <w:t xml:space="preserve"> </w:t>
            </w:r>
          </w:p>
        </w:tc>
      </w:tr>
      <w:tr w:rsidR="00BA3228" w:rsidRPr="00245C5D" w14:paraId="316F71BC" w14:textId="77777777" w:rsidTr="0078466A">
        <w:tc>
          <w:tcPr>
            <w:tcW w:w="446" w:type="dxa"/>
            <w:tcBorders>
              <w:top w:val="single" w:sz="4" w:space="0" w:color="999999"/>
              <w:left w:val="single" w:sz="4" w:space="0" w:color="999999"/>
              <w:bottom w:val="single" w:sz="4" w:space="0" w:color="999999"/>
            </w:tcBorders>
            <w:vAlign w:val="center"/>
          </w:tcPr>
          <w:p w14:paraId="7EA94E17" w14:textId="77777777" w:rsidR="00BA3228" w:rsidRPr="00245C5D" w:rsidRDefault="00BA3228" w:rsidP="001135DA">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4025CE54" w14:textId="77777777" w:rsidR="00BA3228" w:rsidRPr="00245C5D" w:rsidRDefault="00BA3228" w:rsidP="00BA3228">
            <w:pPr>
              <w:spacing w:before="40" w:after="40"/>
              <w:rPr>
                <w:sz w:val="20"/>
                <w:szCs w:val="20"/>
              </w:rPr>
            </w:pPr>
            <w:r w:rsidRPr="00245C5D">
              <w:rPr>
                <w:sz w:val="20"/>
                <w:szCs w:val="20"/>
              </w:rPr>
              <w:t>De Inocuidad de los Alimentos según</w:t>
            </w:r>
            <w:r w:rsidRPr="00245C5D">
              <w:rPr>
                <w:b/>
                <w:i/>
                <w:sz w:val="20"/>
                <w:szCs w:val="20"/>
              </w:rPr>
              <w:t>:</w:t>
            </w:r>
          </w:p>
        </w:tc>
        <w:tc>
          <w:tcPr>
            <w:tcW w:w="3119" w:type="dxa"/>
            <w:vMerge w:val="restart"/>
            <w:tcBorders>
              <w:top w:val="single" w:sz="4" w:space="0" w:color="999999"/>
              <w:left w:val="single" w:sz="4" w:space="0" w:color="999999"/>
              <w:right w:val="single" w:sz="4" w:space="0" w:color="999999"/>
            </w:tcBorders>
            <w:shd w:val="clear" w:color="auto" w:fill="auto"/>
            <w:vAlign w:val="center"/>
          </w:tcPr>
          <w:p w14:paraId="05693DAB" w14:textId="18949A2B" w:rsidR="00BA3228" w:rsidRPr="00245C5D" w:rsidRDefault="00BA3228">
            <w:pPr>
              <w:spacing w:before="40" w:after="40"/>
              <w:rPr>
                <w:sz w:val="20"/>
                <w:szCs w:val="20"/>
              </w:rPr>
            </w:pPr>
            <w:r w:rsidRPr="00245C5D">
              <w:rPr>
                <w:sz w:val="20"/>
                <w:szCs w:val="20"/>
              </w:rPr>
              <w:t>ISO/IEC 17021-1, ISO/TS 22003</w:t>
            </w:r>
            <w:r w:rsidR="00D42B52" w:rsidRPr="00245C5D">
              <w:rPr>
                <w:sz w:val="20"/>
                <w:szCs w:val="20"/>
              </w:rPr>
              <w:t xml:space="preserve"> o ISO 22003-1 (Según aplique) </w:t>
            </w:r>
            <w:r w:rsidRPr="00245C5D">
              <w:rPr>
                <w:sz w:val="20"/>
                <w:szCs w:val="20"/>
              </w:rPr>
              <w:t xml:space="preserve"> CRGA05 y requisitos FSSC 22000 (cuando corresponda).</w:t>
            </w:r>
          </w:p>
        </w:tc>
      </w:tr>
      <w:tr w:rsidR="00BA3228" w:rsidRPr="00245C5D" w14:paraId="4E009A2E" w14:textId="77777777" w:rsidTr="0078466A">
        <w:trPr>
          <w:trHeight w:val="60"/>
        </w:trPr>
        <w:tc>
          <w:tcPr>
            <w:tcW w:w="446" w:type="dxa"/>
            <w:tcBorders>
              <w:top w:val="single" w:sz="4" w:space="0" w:color="999999"/>
              <w:left w:val="single" w:sz="4" w:space="0" w:color="999999"/>
              <w:bottom w:val="single" w:sz="4" w:space="0" w:color="999999"/>
            </w:tcBorders>
            <w:vAlign w:val="center"/>
          </w:tcPr>
          <w:p w14:paraId="1B6AFE02" w14:textId="77777777" w:rsidR="00BA3228" w:rsidRPr="00245C5D"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729F5BDB" w14:textId="24FB0545" w:rsidR="00BA3228" w:rsidRPr="00245C5D" w:rsidRDefault="00BA3228" w:rsidP="001135DA">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r w:rsidRPr="00245C5D">
              <w:rPr>
                <w:sz w:val="20"/>
                <w:szCs w:val="20"/>
              </w:rPr>
              <w:t xml:space="preserve"> </w:t>
            </w:r>
            <w:r w:rsidR="006B2CF4" w:rsidRPr="00245C5D">
              <w:rPr>
                <w:sz w:val="20"/>
                <w:szCs w:val="20"/>
              </w:rPr>
              <w:t>NTE INEN ISO 22000:2019 equivalente a ISO 22000:2018</w:t>
            </w:r>
          </w:p>
        </w:tc>
        <w:tc>
          <w:tcPr>
            <w:tcW w:w="3119" w:type="dxa"/>
            <w:vMerge/>
            <w:tcBorders>
              <w:left w:val="single" w:sz="4" w:space="0" w:color="999999"/>
              <w:right w:val="single" w:sz="4" w:space="0" w:color="999999"/>
            </w:tcBorders>
            <w:shd w:val="clear" w:color="auto" w:fill="auto"/>
            <w:vAlign w:val="center"/>
          </w:tcPr>
          <w:p w14:paraId="6693C52F" w14:textId="77777777" w:rsidR="00BA3228" w:rsidRPr="00245C5D" w:rsidRDefault="00BA3228" w:rsidP="001135DA">
            <w:pPr>
              <w:spacing w:before="40" w:after="40"/>
              <w:rPr>
                <w:sz w:val="20"/>
                <w:szCs w:val="20"/>
              </w:rPr>
            </w:pPr>
          </w:p>
        </w:tc>
      </w:tr>
      <w:tr w:rsidR="00BA3228" w:rsidRPr="00245C5D" w14:paraId="43CED2BD" w14:textId="77777777" w:rsidTr="0078466A">
        <w:trPr>
          <w:trHeight w:val="60"/>
        </w:trPr>
        <w:tc>
          <w:tcPr>
            <w:tcW w:w="446" w:type="dxa"/>
            <w:tcBorders>
              <w:top w:val="single" w:sz="4" w:space="0" w:color="999999"/>
              <w:left w:val="single" w:sz="4" w:space="0" w:color="999999"/>
              <w:bottom w:val="single" w:sz="4" w:space="0" w:color="999999"/>
            </w:tcBorders>
            <w:vAlign w:val="center"/>
          </w:tcPr>
          <w:p w14:paraId="5AC3755A" w14:textId="77777777" w:rsidR="00BA3228" w:rsidRPr="00245C5D"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1779F6DB" w14:textId="77777777" w:rsidR="00BA3228" w:rsidRPr="00245C5D" w:rsidRDefault="00BA3228" w:rsidP="007C6F5E">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r w:rsidRPr="00245C5D">
              <w:rPr>
                <w:sz w:val="20"/>
                <w:szCs w:val="20"/>
              </w:rPr>
              <w:t xml:space="preserve"> FSSC 22000 versión </w:t>
            </w:r>
            <w:r w:rsidRPr="00245C5D">
              <w:rPr>
                <w:sz w:val="20"/>
                <w:szCs w:val="20"/>
              </w:rPr>
              <w:fldChar w:fldCharType="begin">
                <w:ffData>
                  <w:name w:val="Texto71"/>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noProof/>
                <w:sz w:val="20"/>
                <w:szCs w:val="20"/>
              </w:rPr>
              <w:t> </w:t>
            </w:r>
            <w:r w:rsidRPr="00245C5D">
              <w:rPr>
                <w:noProof/>
                <w:sz w:val="20"/>
                <w:szCs w:val="20"/>
              </w:rPr>
              <w:t> </w:t>
            </w:r>
            <w:r w:rsidRPr="00245C5D">
              <w:rPr>
                <w:noProof/>
                <w:sz w:val="20"/>
                <w:szCs w:val="20"/>
              </w:rPr>
              <w:t> </w:t>
            </w:r>
            <w:r w:rsidRPr="00245C5D">
              <w:rPr>
                <w:sz w:val="20"/>
                <w:szCs w:val="20"/>
              </w:rPr>
              <w:fldChar w:fldCharType="end"/>
            </w:r>
          </w:p>
        </w:tc>
        <w:tc>
          <w:tcPr>
            <w:tcW w:w="3119" w:type="dxa"/>
            <w:vMerge/>
            <w:tcBorders>
              <w:left w:val="single" w:sz="4" w:space="0" w:color="999999"/>
              <w:right w:val="single" w:sz="4" w:space="0" w:color="999999"/>
            </w:tcBorders>
            <w:shd w:val="clear" w:color="auto" w:fill="auto"/>
            <w:vAlign w:val="center"/>
          </w:tcPr>
          <w:p w14:paraId="3CFFFE62" w14:textId="77777777" w:rsidR="00BA3228" w:rsidRPr="00245C5D" w:rsidRDefault="00BA3228" w:rsidP="001135DA">
            <w:pPr>
              <w:spacing w:before="40" w:after="40"/>
              <w:rPr>
                <w:sz w:val="20"/>
                <w:szCs w:val="20"/>
              </w:rPr>
            </w:pPr>
          </w:p>
        </w:tc>
      </w:tr>
      <w:tr w:rsidR="00BA3228" w:rsidRPr="00245C5D" w14:paraId="13EA0510" w14:textId="77777777" w:rsidTr="0078466A">
        <w:tc>
          <w:tcPr>
            <w:tcW w:w="446" w:type="dxa"/>
            <w:tcBorders>
              <w:top w:val="single" w:sz="4" w:space="0" w:color="999999"/>
              <w:left w:val="single" w:sz="4" w:space="0" w:color="999999"/>
              <w:bottom w:val="single" w:sz="4" w:space="0" w:color="999999"/>
            </w:tcBorders>
            <w:vAlign w:val="center"/>
          </w:tcPr>
          <w:p w14:paraId="70776E08" w14:textId="77777777" w:rsidR="00BA3228" w:rsidRPr="00245C5D" w:rsidRDefault="00BA3228" w:rsidP="001135DA">
            <w:pPr>
              <w:spacing w:before="40" w:after="40"/>
              <w:rPr>
                <w:sz w:val="20"/>
                <w:szCs w:val="20"/>
              </w:rPr>
            </w:pPr>
          </w:p>
        </w:tc>
        <w:tc>
          <w:tcPr>
            <w:tcW w:w="4961" w:type="dxa"/>
            <w:tcBorders>
              <w:top w:val="single" w:sz="4" w:space="0" w:color="999999"/>
              <w:bottom w:val="single" w:sz="4" w:space="0" w:color="999999"/>
              <w:right w:val="single" w:sz="4" w:space="0" w:color="999999"/>
            </w:tcBorders>
            <w:vAlign w:val="center"/>
          </w:tcPr>
          <w:p w14:paraId="30C50CC9" w14:textId="77777777" w:rsidR="00BA3228" w:rsidRPr="00245C5D" w:rsidRDefault="00BA3228" w:rsidP="004A6470">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r w:rsidRPr="00245C5D">
              <w:rPr>
                <w:sz w:val="20"/>
                <w:szCs w:val="20"/>
              </w:rPr>
              <w:t xml:space="preserve"> HACCP </w:t>
            </w:r>
            <w:r w:rsidR="004A6470" w:rsidRPr="00245C5D">
              <w:rPr>
                <w:bCs/>
                <w:iCs/>
                <w:sz w:val="20"/>
                <w:szCs w:val="20"/>
              </w:rPr>
              <w:t xml:space="preserve">para </w:t>
            </w:r>
            <w:r w:rsidRPr="00245C5D">
              <w:rPr>
                <w:bCs/>
                <w:iCs/>
                <w:sz w:val="20"/>
                <w:szCs w:val="20"/>
              </w:rPr>
              <w:t>el documento normativo:</w:t>
            </w:r>
            <w:r w:rsidRPr="00245C5D">
              <w:rPr>
                <w:sz w:val="20"/>
                <w:szCs w:val="20"/>
              </w:rPr>
              <w:t xml:space="preserve"> </w:t>
            </w:r>
            <w:r w:rsidRPr="00245C5D">
              <w:rPr>
                <w:sz w:val="20"/>
                <w:szCs w:val="20"/>
              </w:rPr>
              <w:fldChar w:fldCharType="begin">
                <w:ffData>
                  <w:name w:val="Texto71"/>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noProof/>
                <w:sz w:val="20"/>
                <w:szCs w:val="20"/>
              </w:rPr>
              <w:t> </w:t>
            </w:r>
            <w:r w:rsidRPr="00245C5D">
              <w:rPr>
                <w:noProof/>
                <w:sz w:val="20"/>
                <w:szCs w:val="20"/>
              </w:rPr>
              <w:t> </w:t>
            </w:r>
            <w:r w:rsidRPr="00245C5D">
              <w:rPr>
                <w:noProof/>
                <w:sz w:val="20"/>
                <w:szCs w:val="20"/>
              </w:rPr>
              <w:t> </w:t>
            </w:r>
            <w:r w:rsidRPr="00245C5D">
              <w:rPr>
                <w:sz w:val="20"/>
                <w:szCs w:val="20"/>
              </w:rPr>
              <w:fldChar w:fldCharType="end"/>
            </w:r>
          </w:p>
        </w:tc>
        <w:tc>
          <w:tcPr>
            <w:tcW w:w="3119" w:type="dxa"/>
            <w:vMerge/>
            <w:tcBorders>
              <w:left w:val="single" w:sz="4" w:space="0" w:color="999999"/>
              <w:bottom w:val="single" w:sz="4" w:space="0" w:color="999999"/>
              <w:right w:val="single" w:sz="4" w:space="0" w:color="999999"/>
            </w:tcBorders>
            <w:shd w:val="clear" w:color="auto" w:fill="auto"/>
            <w:vAlign w:val="center"/>
          </w:tcPr>
          <w:p w14:paraId="128859CF" w14:textId="77777777" w:rsidR="00BA3228" w:rsidRPr="00245C5D" w:rsidRDefault="00BA3228" w:rsidP="001135DA">
            <w:pPr>
              <w:spacing w:before="40" w:after="40"/>
              <w:rPr>
                <w:sz w:val="20"/>
                <w:szCs w:val="20"/>
              </w:rPr>
            </w:pPr>
          </w:p>
        </w:tc>
      </w:tr>
      <w:tr w:rsidR="00BA3228" w:rsidRPr="00245C5D" w14:paraId="57C95480" w14:textId="77777777" w:rsidTr="0078466A">
        <w:tc>
          <w:tcPr>
            <w:tcW w:w="446" w:type="dxa"/>
            <w:tcBorders>
              <w:top w:val="single" w:sz="4" w:space="0" w:color="999999"/>
              <w:left w:val="single" w:sz="4" w:space="0" w:color="999999"/>
              <w:bottom w:val="single" w:sz="4" w:space="0" w:color="999999"/>
            </w:tcBorders>
            <w:vAlign w:val="center"/>
          </w:tcPr>
          <w:p w14:paraId="13D0E665" w14:textId="77777777" w:rsidR="00AA3747" w:rsidRPr="00245C5D" w:rsidRDefault="00AA3747" w:rsidP="001135DA">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50237147" w14:textId="534D49A8" w:rsidR="00AA3747" w:rsidRPr="00245C5D" w:rsidRDefault="00AA3747">
            <w:pPr>
              <w:spacing w:before="40" w:after="40"/>
              <w:rPr>
                <w:sz w:val="20"/>
                <w:szCs w:val="20"/>
              </w:rPr>
            </w:pPr>
            <w:proofErr w:type="spellStart"/>
            <w:r w:rsidRPr="00245C5D">
              <w:rPr>
                <w:sz w:val="20"/>
                <w:szCs w:val="20"/>
              </w:rPr>
              <w:t>Antisoborno</w:t>
            </w:r>
            <w:proofErr w:type="spellEnd"/>
            <w:r w:rsidRPr="00245C5D">
              <w:rPr>
                <w:sz w:val="20"/>
                <w:szCs w:val="20"/>
              </w:rPr>
              <w:t xml:space="preserve"> según </w:t>
            </w:r>
            <w:r w:rsidR="006B2CF4" w:rsidRPr="00245C5D">
              <w:rPr>
                <w:sz w:val="20"/>
                <w:szCs w:val="20"/>
              </w:rPr>
              <w:t>NTE INEN ISO 37001:2017 equivalente a ISO 37001:2016</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BDA0A8" w14:textId="0956489F" w:rsidR="00AA3747" w:rsidRPr="00245C5D" w:rsidRDefault="006B2CF4" w:rsidP="00DA5C1A">
            <w:pPr>
              <w:spacing w:before="40" w:after="40"/>
              <w:rPr>
                <w:sz w:val="20"/>
                <w:szCs w:val="20"/>
              </w:rPr>
            </w:pPr>
            <w:r w:rsidRPr="00245C5D">
              <w:rPr>
                <w:sz w:val="20"/>
                <w:szCs w:val="20"/>
              </w:rPr>
              <w:t>NTE INEN ISO/IEC 17021-1, NTE INEN ISO/IEC TS 17021-9  y  CR GA10</w:t>
            </w:r>
          </w:p>
        </w:tc>
      </w:tr>
      <w:tr w:rsidR="00184142" w:rsidRPr="00245C5D" w14:paraId="2D0062AE" w14:textId="77777777" w:rsidTr="00DE53B6">
        <w:tc>
          <w:tcPr>
            <w:tcW w:w="446" w:type="dxa"/>
            <w:tcBorders>
              <w:top w:val="single" w:sz="4" w:space="0" w:color="999999"/>
              <w:left w:val="single" w:sz="4" w:space="0" w:color="999999"/>
              <w:bottom w:val="single" w:sz="4" w:space="0" w:color="999999"/>
            </w:tcBorders>
            <w:vAlign w:val="center"/>
          </w:tcPr>
          <w:p w14:paraId="452227B9" w14:textId="77777777" w:rsidR="00DE53B6" w:rsidRPr="00245C5D" w:rsidRDefault="00DE53B6" w:rsidP="00DE53B6">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4A5AAD56" w14:textId="494EDF32" w:rsidR="00DE53B6" w:rsidRPr="00245C5D" w:rsidRDefault="00DE53B6" w:rsidP="00DE53B6">
            <w:pPr>
              <w:spacing w:before="40" w:after="40"/>
              <w:rPr>
                <w:sz w:val="20"/>
                <w:szCs w:val="20"/>
              </w:rPr>
            </w:pPr>
            <w:r w:rsidRPr="00245C5D">
              <w:rPr>
                <w:sz w:val="20"/>
                <w:szCs w:val="20"/>
              </w:rPr>
              <w:t>De la calidad para Dispositivos Médicos según NTE INEN ISO 13485:2019 equivalente a ISO 13485:2016</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B8A0E0" w14:textId="5C9C720B" w:rsidR="00DE53B6" w:rsidRPr="00245C5D" w:rsidRDefault="00DE53B6" w:rsidP="00DE53B6">
            <w:pPr>
              <w:spacing w:before="40" w:after="40"/>
              <w:rPr>
                <w:sz w:val="20"/>
                <w:szCs w:val="20"/>
              </w:rPr>
            </w:pPr>
            <w:r w:rsidRPr="00245C5D">
              <w:rPr>
                <w:sz w:val="20"/>
                <w:szCs w:val="20"/>
              </w:rPr>
              <w:t>NTE INEN ISO/IEC 17021-1.</w:t>
            </w:r>
          </w:p>
        </w:tc>
      </w:tr>
      <w:tr w:rsidR="008909CB" w:rsidRPr="00245C5D" w14:paraId="23864BBF" w14:textId="77777777" w:rsidTr="00DE53B6">
        <w:tc>
          <w:tcPr>
            <w:tcW w:w="446" w:type="dxa"/>
            <w:tcBorders>
              <w:top w:val="single" w:sz="4" w:space="0" w:color="999999"/>
              <w:left w:val="single" w:sz="4" w:space="0" w:color="999999"/>
              <w:bottom w:val="single" w:sz="4" w:space="0" w:color="999999"/>
            </w:tcBorders>
            <w:vAlign w:val="center"/>
          </w:tcPr>
          <w:p w14:paraId="1D699E96" w14:textId="24C8AF8B" w:rsidR="008909CB" w:rsidRPr="00245C5D" w:rsidRDefault="008909CB" w:rsidP="008909CB">
            <w:pPr>
              <w:spacing w:before="40" w:after="40"/>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961" w:type="dxa"/>
            <w:tcBorders>
              <w:top w:val="single" w:sz="4" w:space="0" w:color="999999"/>
              <w:bottom w:val="single" w:sz="4" w:space="0" w:color="999999"/>
              <w:right w:val="single" w:sz="4" w:space="0" w:color="999999"/>
            </w:tcBorders>
            <w:vAlign w:val="center"/>
          </w:tcPr>
          <w:p w14:paraId="77F598C3" w14:textId="3CD89001" w:rsidR="008909CB" w:rsidRPr="00245C5D" w:rsidRDefault="00F63FEA">
            <w:pPr>
              <w:spacing w:before="40" w:after="40"/>
              <w:rPr>
                <w:sz w:val="20"/>
                <w:szCs w:val="20"/>
              </w:rPr>
            </w:pPr>
            <w:r w:rsidRPr="00245C5D">
              <w:rPr>
                <w:sz w:val="20"/>
                <w:szCs w:val="20"/>
              </w:rPr>
              <w:t xml:space="preserve">De la energía según </w:t>
            </w:r>
            <w:r w:rsidR="00A416DE" w:rsidRPr="00245C5D">
              <w:rPr>
                <w:sz w:val="20"/>
                <w:szCs w:val="20"/>
              </w:rPr>
              <w:t>NTE INEN ISO/IEC 50001:</w:t>
            </w:r>
            <w:r w:rsidR="00F72F7B" w:rsidRPr="00245C5D">
              <w:rPr>
                <w:sz w:val="20"/>
                <w:szCs w:val="20"/>
              </w:rPr>
              <w:t>201</w:t>
            </w:r>
            <w:r w:rsidR="000A00C5" w:rsidRPr="00245C5D">
              <w:rPr>
                <w:sz w:val="20"/>
                <w:szCs w:val="20"/>
              </w:rPr>
              <w:t>9</w:t>
            </w:r>
          </w:p>
        </w:tc>
        <w:tc>
          <w:tcPr>
            <w:tcW w:w="311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8D759C" w14:textId="77EAD2BE" w:rsidR="008909CB" w:rsidRPr="00245C5D" w:rsidRDefault="00F63FEA" w:rsidP="008909CB">
            <w:pPr>
              <w:spacing w:before="40" w:after="40"/>
              <w:rPr>
                <w:strike/>
                <w:sz w:val="20"/>
                <w:szCs w:val="20"/>
              </w:rPr>
            </w:pPr>
            <w:r w:rsidRPr="00245C5D">
              <w:rPr>
                <w:sz w:val="20"/>
                <w:szCs w:val="20"/>
              </w:rPr>
              <w:t xml:space="preserve">NTE INEN ISO/IEC 17021-1, </w:t>
            </w:r>
          </w:p>
          <w:p w14:paraId="23F25A7E" w14:textId="2823CC47" w:rsidR="00DC58E4" w:rsidRPr="00245C5D" w:rsidRDefault="00DC58E4" w:rsidP="006A3C6C">
            <w:pPr>
              <w:spacing w:before="40" w:after="40"/>
              <w:rPr>
                <w:sz w:val="20"/>
                <w:szCs w:val="20"/>
              </w:rPr>
            </w:pPr>
            <w:r w:rsidRPr="00245C5D">
              <w:rPr>
                <w:sz w:val="20"/>
                <w:szCs w:val="20"/>
              </w:rPr>
              <w:t>ISO 50003</w:t>
            </w:r>
            <w:r w:rsidR="00015C27" w:rsidRPr="00245C5D">
              <w:rPr>
                <w:sz w:val="20"/>
                <w:szCs w:val="20"/>
              </w:rPr>
              <w:t>-20</w:t>
            </w:r>
            <w:r w:rsidR="006A3C6C" w:rsidRPr="00245C5D">
              <w:rPr>
                <w:sz w:val="20"/>
                <w:szCs w:val="20"/>
              </w:rPr>
              <w:t>21</w:t>
            </w:r>
          </w:p>
        </w:tc>
      </w:tr>
    </w:tbl>
    <w:p w14:paraId="06944C94" w14:textId="77777777" w:rsidR="00EB015D" w:rsidRPr="00245C5D" w:rsidRDefault="001A262B" w:rsidP="001A262B">
      <w:pPr>
        <w:ind w:firstLine="277"/>
        <w:rPr>
          <w:sz w:val="20"/>
          <w:szCs w:val="20"/>
        </w:rPr>
      </w:pPr>
      <w:r w:rsidRPr="00245C5D">
        <w:rPr>
          <w:sz w:val="20"/>
          <w:szCs w:val="20"/>
        </w:rPr>
        <w:t xml:space="preserve">   </w:t>
      </w:r>
    </w:p>
    <w:p w14:paraId="20FABF59" w14:textId="7E44C1A3" w:rsidR="001A262B" w:rsidRPr="00245C5D" w:rsidRDefault="00EB015D" w:rsidP="001A262B">
      <w:pPr>
        <w:ind w:firstLine="277"/>
        <w:rPr>
          <w:sz w:val="20"/>
          <w:szCs w:val="20"/>
        </w:rPr>
      </w:pPr>
      <w:r w:rsidRPr="00245C5D">
        <w:rPr>
          <w:sz w:val="20"/>
          <w:szCs w:val="20"/>
        </w:rPr>
        <w:t xml:space="preserve">     </w:t>
      </w:r>
      <w:r w:rsidR="001A262B" w:rsidRPr="00245C5D">
        <w:rPr>
          <w:sz w:val="20"/>
          <w:szCs w:val="20"/>
        </w:rPr>
        <w:t>Se debe ingresar</w:t>
      </w:r>
      <w:r w:rsidR="00594EB6" w:rsidRPr="00245C5D">
        <w:rPr>
          <w:sz w:val="20"/>
          <w:szCs w:val="20"/>
        </w:rPr>
        <w:t xml:space="preserve"> una solicitud por cada </w:t>
      </w:r>
      <w:r w:rsidR="00677E16" w:rsidRPr="00245C5D">
        <w:rPr>
          <w:sz w:val="20"/>
          <w:szCs w:val="20"/>
        </w:rPr>
        <w:t>sistema de gestión</w:t>
      </w:r>
      <w:r w:rsidR="00EB18E8" w:rsidRPr="00245C5D">
        <w:rPr>
          <w:sz w:val="20"/>
          <w:szCs w:val="20"/>
        </w:rPr>
        <w:t>.</w:t>
      </w:r>
    </w:p>
    <w:p w14:paraId="4E8B8BFA" w14:textId="77777777" w:rsidR="001A262B" w:rsidRPr="00245C5D" w:rsidRDefault="001A262B" w:rsidP="00D51309">
      <w:pPr>
        <w:rPr>
          <w:b/>
          <w:sz w:val="20"/>
          <w:szCs w:val="20"/>
        </w:rPr>
      </w:pPr>
    </w:p>
    <w:p w14:paraId="5A85DD12" w14:textId="77777777" w:rsidR="009B0BCC" w:rsidRPr="00245C5D" w:rsidRDefault="009B0BCC" w:rsidP="00D51309">
      <w:pPr>
        <w:rPr>
          <w:b/>
          <w:sz w:val="20"/>
          <w:szCs w:val="20"/>
        </w:rPr>
      </w:pPr>
    </w:p>
    <w:p w14:paraId="5C7EE0EA" w14:textId="1224B353" w:rsidR="0013596F" w:rsidRPr="00245C5D" w:rsidRDefault="00610794" w:rsidP="00D371A2">
      <w:pPr>
        <w:jc w:val="both"/>
        <w:rPr>
          <w:sz w:val="20"/>
          <w:szCs w:val="20"/>
        </w:rPr>
      </w:pPr>
      <w:r w:rsidRPr="00245C5D">
        <w:rPr>
          <w:b/>
          <w:sz w:val="20"/>
          <w:szCs w:val="20"/>
        </w:rPr>
        <w:t xml:space="preserve">EN CONCORDANCIA CON LA NORMA </w:t>
      </w:r>
      <w:r w:rsidR="006B2CF4" w:rsidRPr="00245C5D">
        <w:rPr>
          <w:b/>
          <w:sz w:val="20"/>
          <w:szCs w:val="20"/>
        </w:rPr>
        <w:t xml:space="preserve">NTE INEN </w:t>
      </w:r>
      <w:r w:rsidRPr="00245C5D">
        <w:rPr>
          <w:b/>
          <w:sz w:val="20"/>
          <w:szCs w:val="20"/>
        </w:rPr>
        <w:t>ISO/IEC 17021-1, EL ORGANISMO DE CERTIFICACIÓN SOLICITA LA EVALUACIÓN PARA:</w:t>
      </w:r>
    </w:p>
    <w:p w14:paraId="0A8767FF" w14:textId="77777777" w:rsidR="00677E16" w:rsidRPr="00245C5D" w:rsidRDefault="0013596F" w:rsidP="0013596F">
      <w:pPr>
        <w:ind w:left="709"/>
        <w:jc w:val="both"/>
        <w:rPr>
          <w:sz w:val="20"/>
          <w:szCs w:val="20"/>
        </w:rPr>
      </w:pPr>
      <w:r w:rsidRPr="00245C5D">
        <w:rPr>
          <w:sz w:val="20"/>
          <w:szCs w:val="20"/>
        </w:rPr>
        <w:t xml:space="preserve"> </w:t>
      </w:r>
    </w:p>
    <w:p w14:paraId="700C8CC5" w14:textId="77777777" w:rsidR="00F84AE3" w:rsidRPr="00245C5D" w:rsidRDefault="00F84AE3" w:rsidP="00AA7016">
      <w:pPr>
        <w:spacing w:before="60" w:after="60"/>
        <w:ind w:left="709"/>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r w:rsidRPr="00245C5D">
        <w:rPr>
          <w:sz w:val="20"/>
          <w:szCs w:val="20"/>
        </w:rPr>
        <w:t xml:space="preserve"> Acreditación Inicial (AI)</w:t>
      </w:r>
    </w:p>
    <w:p w14:paraId="6E6013E4" w14:textId="18EFB8F6" w:rsidR="001006CA" w:rsidRPr="00245C5D" w:rsidRDefault="001006CA" w:rsidP="000C6FC2">
      <w:pPr>
        <w:tabs>
          <w:tab w:val="left" w:pos="7500"/>
        </w:tabs>
        <w:ind w:left="709"/>
        <w:jc w:val="both"/>
        <w:rPr>
          <w:sz w:val="20"/>
          <w:szCs w:val="20"/>
        </w:rPr>
      </w:pPr>
    </w:p>
    <w:p w14:paraId="6E861217" w14:textId="77777777" w:rsidR="001A262B" w:rsidRPr="00245C5D" w:rsidRDefault="00A9777E" w:rsidP="000843C2">
      <w:pPr>
        <w:tabs>
          <w:tab w:val="left" w:pos="7500"/>
        </w:tabs>
        <w:rPr>
          <w:spacing w:val="-2"/>
          <w:sz w:val="20"/>
          <w:szCs w:val="20"/>
          <w:u w:val="dotted"/>
          <w:shd w:val="clear" w:color="auto" w:fill="FFFFFF"/>
        </w:rPr>
      </w:pPr>
      <w:r w:rsidRPr="00245C5D">
        <w:rPr>
          <w:i/>
          <w:sz w:val="20"/>
          <w:szCs w:val="20"/>
        </w:rPr>
        <w:tab/>
      </w:r>
    </w:p>
    <w:p w14:paraId="2870F897" w14:textId="77777777" w:rsidR="003F3B67" w:rsidRPr="00245C5D" w:rsidRDefault="00610794" w:rsidP="00D371A2">
      <w:pPr>
        <w:numPr>
          <w:ilvl w:val="1"/>
          <w:numId w:val="3"/>
        </w:numPr>
        <w:jc w:val="both"/>
        <w:rPr>
          <w:b/>
          <w:sz w:val="20"/>
          <w:szCs w:val="20"/>
        </w:rPr>
      </w:pPr>
      <w:r w:rsidRPr="00245C5D">
        <w:rPr>
          <w:b/>
          <w:sz w:val="20"/>
          <w:szCs w:val="20"/>
        </w:rPr>
        <w:t>ALCANC</w:t>
      </w:r>
      <w:r w:rsidR="001928FC" w:rsidRPr="00245C5D">
        <w:rPr>
          <w:b/>
          <w:sz w:val="20"/>
          <w:szCs w:val="20"/>
        </w:rPr>
        <w:t>E DE ACREDITACIÓN</w:t>
      </w:r>
    </w:p>
    <w:p w14:paraId="10FD72A1" w14:textId="77777777" w:rsidR="008D518A" w:rsidRPr="00245C5D" w:rsidRDefault="008D518A" w:rsidP="008D518A">
      <w:pPr>
        <w:ind w:left="426"/>
        <w:jc w:val="both"/>
        <w:rPr>
          <w:sz w:val="20"/>
          <w:szCs w:val="20"/>
        </w:rPr>
      </w:pPr>
    </w:p>
    <w:p w14:paraId="66233FAF" w14:textId="3AB24CE6" w:rsidR="008D518A" w:rsidRPr="00245C5D" w:rsidRDefault="008D518A" w:rsidP="00D72DD1">
      <w:pPr>
        <w:ind w:left="426"/>
        <w:jc w:val="both"/>
        <w:rPr>
          <w:b/>
          <w:sz w:val="20"/>
          <w:szCs w:val="20"/>
        </w:rPr>
      </w:pPr>
      <w:r w:rsidRPr="00245C5D">
        <w:rPr>
          <w:b/>
          <w:sz w:val="20"/>
          <w:szCs w:val="20"/>
        </w:rPr>
        <w:t>2.</w:t>
      </w:r>
      <w:r w:rsidR="00DD51AB" w:rsidRPr="00245C5D">
        <w:rPr>
          <w:b/>
          <w:sz w:val="20"/>
          <w:szCs w:val="20"/>
        </w:rPr>
        <w:t>2</w:t>
      </w:r>
      <w:r w:rsidRPr="00245C5D">
        <w:rPr>
          <w:b/>
          <w:sz w:val="20"/>
          <w:szCs w:val="20"/>
        </w:rPr>
        <w:t>.1 PARA SISTEMA</w:t>
      </w:r>
      <w:r w:rsidR="00D72DD1" w:rsidRPr="00245C5D">
        <w:rPr>
          <w:b/>
          <w:sz w:val="20"/>
          <w:szCs w:val="20"/>
        </w:rPr>
        <w:t>S</w:t>
      </w:r>
      <w:r w:rsidRPr="00245C5D">
        <w:rPr>
          <w:b/>
          <w:sz w:val="20"/>
          <w:szCs w:val="20"/>
        </w:rPr>
        <w:t xml:space="preserve"> DE GESTIÓN DE LA CALIDAD (</w:t>
      </w:r>
      <w:r w:rsidR="004A6470" w:rsidRPr="00245C5D">
        <w:rPr>
          <w:b/>
          <w:sz w:val="20"/>
          <w:szCs w:val="20"/>
        </w:rPr>
        <w:t>S</w:t>
      </w:r>
      <w:r w:rsidR="00D72DD1" w:rsidRPr="00245C5D">
        <w:rPr>
          <w:b/>
          <w:sz w:val="20"/>
          <w:szCs w:val="20"/>
        </w:rPr>
        <w:t>GC)</w:t>
      </w:r>
      <w:r w:rsidR="00D42B52" w:rsidRPr="00245C5D">
        <w:rPr>
          <w:b/>
          <w:sz w:val="20"/>
          <w:szCs w:val="20"/>
        </w:rPr>
        <w:t xml:space="preserve">, </w:t>
      </w:r>
      <w:r w:rsidRPr="00245C5D">
        <w:rPr>
          <w:b/>
          <w:sz w:val="20"/>
          <w:szCs w:val="20"/>
        </w:rPr>
        <w:t>AMBIENTAL (</w:t>
      </w:r>
      <w:r w:rsidR="004A6470" w:rsidRPr="00245C5D">
        <w:rPr>
          <w:b/>
          <w:sz w:val="20"/>
          <w:szCs w:val="20"/>
        </w:rPr>
        <w:t>S</w:t>
      </w:r>
      <w:r w:rsidR="00F84AE3" w:rsidRPr="00245C5D">
        <w:rPr>
          <w:b/>
          <w:sz w:val="20"/>
          <w:szCs w:val="20"/>
        </w:rPr>
        <w:t>GA)</w:t>
      </w:r>
      <w:r w:rsidR="00D42B52" w:rsidRPr="00245C5D">
        <w:rPr>
          <w:b/>
          <w:sz w:val="20"/>
          <w:szCs w:val="20"/>
        </w:rPr>
        <w:t xml:space="preserve"> Y/O SEGURIDAD Y SALUD EN EL TRABAJO (</w:t>
      </w:r>
      <w:r w:rsidR="00BC03B2" w:rsidRPr="00245C5D">
        <w:rPr>
          <w:b/>
          <w:sz w:val="20"/>
          <w:szCs w:val="20"/>
        </w:rPr>
        <w:t>C</w:t>
      </w:r>
      <w:r w:rsidR="00D42B52" w:rsidRPr="00245C5D">
        <w:rPr>
          <w:b/>
          <w:sz w:val="20"/>
          <w:szCs w:val="20"/>
        </w:rPr>
        <w:t>SST)</w:t>
      </w:r>
    </w:p>
    <w:p w14:paraId="714F1B6D" w14:textId="3AA37C9A" w:rsidR="00CF345D" w:rsidRPr="00245C5D" w:rsidRDefault="00DE63C2" w:rsidP="00C06311">
      <w:pPr>
        <w:spacing w:before="120" w:after="120"/>
        <w:jc w:val="both"/>
        <w:rPr>
          <w:sz w:val="20"/>
          <w:szCs w:val="20"/>
        </w:rPr>
      </w:pPr>
      <w:r w:rsidRPr="00245C5D">
        <w:rPr>
          <w:sz w:val="20"/>
          <w:szCs w:val="20"/>
        </w:rPr>
        <w:t xml:space="preserve">En la tabla </w:t>
      </w:r>
      <w:r w:rsidR="00CF345D" w:rsidRPr="00245C5D">
        <w:rPr>
          <w:sz w:val="20"/>
          <w:szCs w:val="20"/>
        </w:rPr>
        <w:t xml:space="preserve">a continuación </w:t>
      </w:r>
      <w:r w:rsidR="006B0FAD" w:rsidRPr="00245C5D">
        <w:rPr>
          <w:rFonts w:eastAsia="Arial"/>
          <w:sz w:val="20"/>
          <w:szCs w:val="20"/>
        </w:rPr>
        <w:t xml:space="preserve">seleccione </w:t>
      </w:r>
      <w:r w:rsidR="006B0FAD" w:rsidRPr="00245C5D">
        <w:rPr>
          <w:sz w:val="20"/>
          <w:szCs w:val="20"/>
        </w:rPr>
        <w:t>los</w:t>
      </w:r>
      <w:r w:rsidR="006B0FAD" w:rsidRPr="00245C5D">
        <w:rPr>
          <w:rFonts w:eastAsia="Arial"/>
          <w:sz w:val="20"/>
          <w:szCs w:val="20"/>
        </w:rPr>
        <w:t xml:space="preserve"> </w:t>
      </w:r>
      <w:r w:rsidR="006B0FAD" w:rsidRPr="00245C5D">
        <w:rPr>
          <w:sz w:val="20"/>
          <w:szCs w:val="20"/>
        </w:rPr>
        <w:t xml:space="preserve">sectores/actividades para los que solicita acreditación, </w:t>
      </w:r>
      <w:r w:rsidR="00CF345D" w:rsidRPr="00245C5D">
        <w:rPr>
          <w:sz w:val="20"/>
          <w:szCs w:val="20"/>
        </w:rPr>
        <w:t>según corresponda:</w:t>
      </w:r>
    </w:p>
    <w:p w14:paraId="238FD087" w14:textId="77777777" w:rsidR="00AA7016" w:rsidRPr="00245C5D" w:rsidRDefault="00AA7016" w:rsidP="0003541D">
      <w:pPr>
        <w:ind w:left="1146"/>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9"/>
        <w:gridCol w:w="4266"/>
        <w:gridCol w:w="1632"/>
        <w:gridCol w:w="685"/>
        <w:gridCol w:w="680"/>
        <w:gridCol w:w="894"/>
      </w:tblGrid>
      <w:tr w:rsidR="00D42B52" w:rsidRPr="00245C5D" w14:paraId="1DD52AC5" w14:textId="3959C79A" w:rsidTr="00DC58E4">
        <w:trPr>
          <w:tblHeader/>
          <w:jc w:val="center"/>
        </w:trPr>
        <w:tc>
          <w:tcPr>
            <w:tcW w:w="839" w:type="dxa"/>
            <w:vMerge w:val="restart"/>
            <w:shd w:val="clear" w:color="auto" w:fill="F2F2F2"/>
          </w:tcPr>
          <w:p w14:paraId="5F3F8137" w14:textId="77777777" w:rsidR="00D42B52" w:rsidRPr="00245C5D" w:rsidRDefault="00D42B52" w:rsidP="003B5B67">
            <w:pPr>
              <w:jc w:val="center"/>
              <w:rPr>
                <w:b/>
                <w:sz w:val="20"/>
                <w:szCs w:val="20"/>
              </w:rPr>
            </w:pPr>
            <w:r w:rsidRPr="00245C5D">
              <w:rPr>
                <w:b/>
                <w:sz w:val="20"/>
                <w:szCs w:val="20"/>
              </w:rPr>
              <w:t>Sector</w:t>
            </w:r>
          </w:p>
          <w:p w14:paraId="224D0156" w14:textId="77777777" w:rsidR="00D42B52" w:rsidRPr="00245C5D" w:rsidRDefault="00D42B52" w:rsidP="003B5B67">
            <w:pPr>
              <w:jc w:val="center"/>
              <w:rPr>
                <w:b/>
                <w:sz w:val="20"/>
                <w:szCs w:val="20"/>
              </w:rPr>
            </w:pPr>
            <w:r w:rsidRPr="00245C5D">
              <w:rPr>
                <w:b/>
                <w:sz w:val="20"/>
                <w:szCs w:val="20"/>
              </w:rPr>
              <w:t>IAF</w:t>
            </w:r>
          </w:p>
        </w:tc>
        <w:tc>
          <w:tcPr>
            <w:tcW w:w="4266" w:type="dxa"/>
            <w:vMerge w:val="restart"/>
            <w:shd w:val="clear" w:color="auto" w:fill="F2F2F2"/>
            <w:vAlign w:val="center"/>
          </w:tcPr>
          <w:p w14:paraId="7F38F85C" w14:textId="77777777" w:rsidR="00D42B52" w:rsidRPr="00245C5D" w:rsidRDefault="00D42B52" w:rsidP="00AA7016">
            <w:pPr>
              <w:jc w:val="center"/>
              <w:rPr>
                <w:b/>
                <w:sz w:val="20"/>
                <w:szCs w:val="20"/>
              </w:rPr>
            </w:pPr>
            <w:r w:rsidRPr="00245C5D">
              <w:rPr>
                <w:b/>
                <w:sz w:val="20"/>
                <w:szCs w:val="20"/>
              </w:rPr>
              <w:t>Actividad</w:t>
            </w:r>
          </w:p>
        </w:tc>
        <w:tc>
          <w:tcPr>
            <w:tcW w:w="1632" w:type="dxa"/>
            <w:vMerge w:val="restart"/>
            <w:shd w:val="clear" w:color="auto" w:fill="F2F2F2"/>
            <w:vAlign w:val="center"/>
          </w:tcPr>
          <w:p w14:paraId="479CE37F" w14:textId="77777777" w:rsidR="00D42B52" w:rsidRPr="00245C5D" w:rsidRDefault="00D42B52" w:rsidP="00AA7016">
            <w:pPr>
              <w:jc w:val="center"/>
              <w:rPr>
                <w:b/>
                <w:sz w:val="20"/>
                <w:szCs w:val="20"/>
              </w:rPr>
            </w:pPr>
            <w:r w:rsidRPr="00245C5D">
              <w:rPr>
                <w:b/>
                <w:sz w:val="20"/>
                <w:szCs w:val="20"/>
              </w:rPr>
              <w:t>Código Nace</w:t>
            </w:r>
          </w:p>
        </w:tc>
        <w:tc>
          <w:tcPr>
            <w:tcW w:w="2259" w:type="dxa"/>
            <w:gridSpan w:val="3"/>
            <w:shd w:val="clear" w:color="auto" w:fill="F2F2F2"/>
          </w:tcPr>
          <w:p w14:paraId="444B3676" w14:textId="3576252E" w:rsidR="00D42B52" w:rsidRPr="00245C5D" w:rsidRDefault="00D42B52" w:rsidP="004A6470">
            <w:pPr>
              <w:jc w:val="center"/>
              <w:rPr>
                <w:b/>
                <w:sz w:val="20"/>
                <w:szCs w:val="20"/>
              </w:rPr>
            </w:pPr>
            <w:r w:rsidRPr="00245C5D">
              <w:rPr>
                <w:b/>
                <w:sz w:val="20"/>
                <w:szCs w:val="20"/>
              </w:rPr>
              <w:t>Alcance solicitado</w:t>
            </w:r>
          </w:p>
        </w:tc>
      </w:tr>
      <w:tr w:rsidR="00D42B52" w:rsidRPr="00245C5D" w14:paraId="07CBDABD" w14:textId="14752CB4" w:rsidTr="00DC58E4">
        <w:trPr>
          <w:trHeight w:val="165"/>
          <w:tblHeader/>
          <w:jc w:val="center"/>
        </w:trPr>
        <w:tc>
          <w:tcPr>
            <w:tcW w:w="839" w:type="dxa"/>
            <w:vMerge/>
            <w:shd w:val="clear" w:color="auto" w:fill="F2F2F2"/>
          </w:tcPr>
          <w:p w14:paraId="15D678CC" w14:textId="77777777" w:rsidR="00D42B52" w:rsidRPr="00245C5D" w:rsidRDefault="00D42B52" w:rsidP="003B5B67">
            <w:pPr>
              <w:jc w:val="center"/>
              <w:rPr>
                <w:b/>
                <w:sz w:val="20"/>
                <w:szCs w:val="20"/>
              </w:rPr>
            </w:pPr>
          </w:p>
        </w:tc>
        <w:tc>
          <w:tcPr>
            <w:tcW w:w="4266" w:type="dxa"/>
            <w:vMerge/>
            <w:shd w:val="clear" w:color="auto" w:fill="F2F2F2"/>
          </w:tcPr>
          <w:p w14:paraId="5FE4EA8C" w14:textId="77777777" w:rsidR="00D42B52" w:rsidRPr="00245C5D" w:rsidRDefault="00D42B52" w:rsidP="003B5B67">
            <w:pPr>
              <w:jc w:val="center"/>
              <w:rPr>
                <w:b/>
                <w:sz w:val="20"/>
                <w:szCs w:val="20"/>
              </w:rPr>
            </w:pPr>
          </w:p>
        </w:tc>
        <w:tc>
          <w:tcPr>
            <w:tcW w:w="1632" w:type="dxa"/>
            <w:vMerge/>
            <w:shd w:val="clear" w:color="auto" w:fill="F2F2F2"/>
          </w:tcPr>
          <w:p w14:paraId="6C06DECA" w14:textId="77777777" w:rsidR="00D42B52" w:rsidRPr="00245C5D" w:rsidRDefault="00D42B52" w:rsidP="003B5B67">
            <w:pPr>
              <w:jc w:val="center"/>
              <w:rPr>
                <w:b/>
                <w:sz w:val="20"/>
                <w:szCs w:val="20"/>
              </w:rPr>
            </w:pPr>
          </w:p>
        </w:tc>
        <w:tc>
          <w:tcPr>
            <w:tcW w:w="685" w:type="dxa"/>
            <w:shd w:val="clear" w:color="auto" w:fill="F2F2F2"/>
          </w:tcPr>
          <w:p w14:paraId="5E9DD4BB" w14:textId="77777777" w:rsidR="00D42B52" w:rsidRPr="00245C5D" w:rsidRDefault="00D42B52" w:rsidP="003B5B67">
            <w:pPr>
              <w:jc w:val="center"/>
              <w:rPr>
                <w:b/>
                <w:sz w:val="20"/>
                <w:szCs w:val="20"/>
              </w:rPr>
            </w:pPr>
            <w:r w:rsidRPr="00245C5D">
              <w:rPr>
                <w:b/>
                <w:i/>
                <w:sz w:val="20"/>
                <w:szCs w:val="20"/>
              </w:rPr>
              <w:t>S</w:t>
            </w:r>
            <w:r w:rsidRPr="00245C5D">
              <w:rPr>
                <w:b/>
                <w:sz w:val="20"/>
                <w:szCs w:val="20"/>
              </w:rPr>
              <w:t>GC</w:t>
            </w:r>
          </w:p>
        </w:tc>
        <w:tc>
          <w:tcPr>
            <w:tcW w:w="680" w:type="dxa"/>
            <w:shd w:val="clear" w:color="auto" w:fill="F2F2F2"/>
          </w:tcPr>
          <w:p w14:paraId="67F6F2C2" w14:textId="77777777" w:rsidR="00D42B52" w:rsidRPr="00245C5D" w:rsidRDefault="00D42B52" w:rsidP="003B5B67">
            <w:pPr>
              <w:jc w:val="center"/>
              <w:rPr>
                <w:b/>
                <w:sz w:val="20"/>
                <w:szCs w:val="20"/>
              </w:rPr>
            </w:pPr>
            <w:r w:rsidRPr="00245C5D">
              <w:rPr>
                <w:b/>
                <w:i/>
                <w:sz w:val="20"/>
                <w:szCs w:val="20"/>
              </w:rPr>
              <w:t>S</w:t>
            </w:r>
            <w:r w:rsidRPr="00245C5D">
              <w:rPr>
                <w:b/>
                <w:sz w:val="20"/>
                <w:szCs w:val="20"/>
              </w:rPr>
              <w:t>GA</w:t>
            </w:r>
          </w:p>
        </w:tc>
        <w:tc>
          <w:tcPr>
            <w:tcW w:w="894" w:type="dxa"/>
            <w:shd w:val="clear" w:color="auto" w:fill="F2F2F2"/>
          </w:tcPr>
          <w:p w14:paraId="6E40B514" w14:textId="5074A30C" w:rsidR="00D42B52" w:rsidRPr="00245C5D" w:rsidRDefault="00C740D9" w:rsidP="003B5B67">
            <w:pPr>
              <w:jc w:val="center"/>
              <w:rPr>
                <w:b/>
                <w:sz w:val="20"/>
                <w:szCs w:val="20"/>
              </w:rPr>
            </w:pPr>
            <w:r w:rsidRPr="00245C5D">
              <w:rPr>
                <w:b/>
                <w:sz w:val="20"/>
                <w:szCs w:val="20"/>
              </w:rPr>
              <w:t>C</w:t>
            </w:r>
            <w:r w:rsidR="00D42B52" w:rsidRPr="00245C5D">
              <w:rPr>
                <w:b/>
                <w:sz w:val="20"/>
                <w:szCs w:val="20"/>
              </w:rPr>
              <w:t>SST</w:t>
            </w:r>
          </w:p>
        </w:tc>
      </w:tr>
      <w:tr w:rsidR="00D42B52" w:rsidRPr="00245C5D" w14:paraId="4EBFCF02" w14:textId="436FA93E" w:rsidTr="00DC58E4">
        <w:trPr>
          <w:trHeight w:val="60"/>
          <w:jc w:val="center"/>
        </w:trPr>
        <w:tc>
          <w:tcPr>
            <w:tcW w:w="839" w:type="dxa"/>
            <w:vAlign w:val="center"/>
          </w:tcPr>
          <w:p w14:paraId="32934B78" w14:textId="77777777" w:rsidR="00D42B52" w:rsidRPr="00245C5D" w:rsidRDefault="00D42B52" w:rsidP="00D42B52">
            <w:pPr>
              <w:jc w:val="center"/>
              <w:rPr>
                <w:sz w:val="20"/>
                <w:szCs w:val="20"/>
              </w:rPr>
            </w:pPr>
            <w:r w:rsidRPr="00245C5D">
              <w:rPr>
                <w:sz w:val="20"/>
                <w:szCs w:val="20"/>
              </w:rPr>
              <w:t>1</w:t>
            </w:r>
          </w:p>
        </w:tc>
        <w:tc>
          <w:tcPr>
            <w:tcW w:w="4266" w:type="dxa"/>
            <w:vAlign w:val="center"/>
          </w:tcPr>
          <w:p w14:paraId="57C30705" w14:textId="77777777" w:rsidR="00D42B52" w:rsidRPr="00245C5D" w:rsidRDefault="00D42B52" w:rsidP="00D42B52">
            <w:pPr>
              <w:rPr>
                <w:sz w:val="20"/>
                <w:szCs w:val="20"/>
              </w:rPr>
            </w:pPr>
            <w:r w:rsidRPr="00245C5D">
              <w:rPr>
                <w:sz w:val="20"/>
                <w:szCs w:val="20"/>
              </w:rPr>
              <w:t xml:space="preserve">Agricultura, silvicultura y pesca </w:t>
            </w:r>
          </w:p>
        </w:tc>
        <w:tc>
          <w:tcPr>
            <w:tcW w:w="1632" w:type="dxa"/>
            <w:vAlign w:val="center"/>
          </w:tcPr>
          <w:p w14:paraId="6FF12F25" w14:textId="77777777" w:rsidR="00D42B52" w:rsidRPr="00245C5D" w:rsidRDefault="00D42B52" w:rsidP="00D42B52">
            <w:pPr>
              <w:pStyle w:val="Sinespaciado"/>
              <w:rPr>
                <w:rFonts w:ascii="Arial" w:hAnsi="Arial"/>
                <w:sz w:val="20"/>
                <w:szCs w:val="20"/>
              </w:rPr>
            </w:pPr>
            <w:r w:rsidRPr="00245C5D">
              <w:rPr>
                <w:rFonts w:ascii="Arial" w:hAnsi="Arial"/>
                <w:sz w:val="20"/>
                <w:szCs w:val="20"/>
              </w:rPr>
              <w:t>01, 02, 03</w:t>
            </w:r>
          </w:p>
        </w:tc>
        <w:tc>
          <w:tcPr>
            <w:tcW w:w="685" w:type="dxa"/>
            <w:vAlign w:val="center"/>
          </w:tcPr>
          <w:p w14:paraId="12AA809A"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21445A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2DBC756F" w14:textId="099E4B5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02C271D" w14:textId="31F1E8DC" w:rsidTr="00DC58E4">
        <w:trPr>
          <w:trHeight w:val="60"/>
          <w:jc w:val="center"/>
        </w:trPr>
        <w:tc>
          <w:tcPr>
            <w:tcW w:w="839" w:type="dxa"/>
            <w:vAlign w:val="center"/>
          </w:tcPr>
          <w:p w14:paraId="2F756F4C" w14:textId="77777777" w:rsidR="00D42B52" w:rsidRPr="00245C5D" w:rsidRDefault="00D42B52" w:rsidP="00D42B52">
            <w:pPr>
              <w:jc w:val="center"/>
              <w:rPr>
                <w:sz w:val="20"/>
                <w:szCs w:val="20"/>
              </w:rPr>
            </w:pPr>
            <w:r w:rsidRPr="00245C5D">
              <w:rPr>
                <w:sz w:val="20"/>
                <w:szCs w:val="20"/>
              </w:rPr>
              <w:t>2</w:t>
            </w:r>
          </w:p>
        </w:tc>
        <w:tc>
          <w:tcPr>
            <w:tcW w:w="4266" w:type="dxa"/>
            <w:vAlign w:val="center"/>
          </w:tcPr>
          <w:p w14:paraId="473B7BD8" w14:textId="77777777" w:rsidR="00D42B52" w:rsidRPr="00245C5D" w:rsidRDefault="00D42B52" w:rsidP="00D42B52">
            <w:pPr>
              <w:rPr>
                <w:sz w:val="20"/>
                <w:szCs w:val="20"/>
              </w:rPr>
            </w:pPr>
            <w:r w:rsidRPr="00245C5D">
              <w:rPr>
                <w:sz w:val="20"/>
                <w:szCs w:val="20"/>
              </w:rPr>
              <w:t xml:space="preserve">Minería e industrias extractivas </w:t>
            </w:r>
          </w:p>
        </w:tc>
        <w:tc>
          <w:tcPr>
            <w:tcW w:w="1632" w:type="dxa"/>
            <w:vAlign w:val="center"/>
          </w:tcPr>
          <w:p w14:paraId="500AE103" w14:textId="77777777" w:rsidR="00D42B52" w:rsidRPr="00245C5D" w:rsidRDefault="00D42B52" w:rsidP="00D42B52">
            <w:pPr>
              <w:pStyle w:val="Sinespaciado"/>
              <w:rPr>
                <w:rFonts w:ascii="Arial" w:hAnsi="Arial"/>
                <w:sz w:val="20"/>
                <w:szCs w:val="20"/>
              </w:rPr>
            </w:pPr>
            <w:r w:rsidRPr="00245C5D">
              <w:rPr>
                <w:rFonts w:ascii="Arial" w:hAnsi="Arial"/>
                <w:sz w:val="20"/>
                <w:szCs w:val="20"/>
              </w:rPr>
              <w:t>05, 06, 07, 08, 09</w:t>
            </w:r>
          </w:p>
        </w:tc>
        <w:tc>
          <w:tcPr>
            <w:tcW w:w="685" w:type="dxa"/>
            <w:vAlign w:val="center"/>
          </w:tcPr>
          <w:p w14:paraId="4C671E3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2AFFBE16"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287F08FB" w14:textId="18BD072C"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69948034" w14:textId="2C883C7B" w:rsidTr="00DC58E4">
        <w:trPr>
          <w:trHeight w:val="20"/>
          <w:jc w:val="center"/>
        </w:trPr>
        <w:tc>
          <w:tcPr>
            <w:tcW w:w="839" w:type="dxa"/>
            <w:vAlign w:val="center"/>
          </w:tcPr>
          <w:p w14:paraId="28E54433" w14:textId="77777777" w:rsidR="00D42B52" w:rsidRPr="00245C5D" w:rsidRDefault="00D42B52" w:rsidP="00D42B52">
            <w:pPr>
              <w:jc w:val="center"/>
              <w:rPr>
                <w:sz w:val="20"/>
                <w:szCs w:val="20"/>
              </w:rPr>
            </w:pPr>
            <w:r w:rsidRPr="00245C5D">
              <w:rPr>
                <w:sz w:val="20"/>
                <w:szCs w:val="20"/>
              </w:rPr>
              <w:t>3</w:t>
            </w:r>
          </w:p>
        </w:tc>
        <w:tc>
          <w:tcPr>
            <w:tcW w:w="4266" w:type="dxa"/>
            <w:vAlign w:val="center"/>
          </w:tcPr>
          <w:p w14:paraId="7E7628FF" w14:textId="77777777" w:rsidR="00D42B52" w:rsidRPr="00245C5D" w:rsidRDefault="00D42B52" w:rsidP="00D42B52">
            <w:pPr>
              <w:rPr>
                <w:sz w:val="20"/>
                <w:szCs w:val="20"/>
              </w:rPr>
            </w:pPr>
            <w:r w:rsidRPr="00245C5D">
              <w:rPr>
                <w:sz w:val="20"/>
                <w:szCs w:val="20"/>
              </w:rPr>
              <w:t xml:space="preserve">Productos alimenticios, bebidas y tabaco </w:t>
            </w:r>
          </w:p>
        </w:tc>
        <w:tc>
          <w:tcPr>
            <w:tcW w:w="1632" w:type="dxa"/>
            <w:vAlign w:val="center"/>
          </w:tcPr>
          <w:p w14:paraId="160FC1FD" w14:textId="77777777" w:rsidR="00D42B52" w:rsidRPr="00245C5D" w:rsidRDefault="00D42B52" w:rsidP="00D42B52">
            <w:pPr>
              <w:pStyle w:val="Sinespaciado"/>
              <w:rPr>
                <w:rFonts w:ascii="Arial" w:hAnsi="Arial"/>
                <w:sz w:val="20"/>
                <w:szCs w:val="20"/>
              </w:rPr>
            </w:pPr>
            <w:r w:rsidRPr="00245C5D">
              <w:rPr>
                <w:rFonts w:ascii="Arial" w:hAnsi="Arial"/>
                <w:sz w:val="20"/>
                <w:szCs w:val="20"/>
              </w:rPr>
              <w:t>10, 11, 12</w:t>
            </w:r>
          </w:p>
        </w:tc>
        <w:tc>
          <w:tcPr>
            <w:tcW w:w="685" w:type="dxa"/>
            <w:vAlign w:val="center"/>
          </w:tcPr>
          <w:p w14:paraId="7591CA6B"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50F5DF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185167A" w14:textId="26C8F02A"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62A66CEE" w14:textId="69BBE6FD" w:rsidTr="00DC58E4">
        <w:trPr>
          <w:trHeight w:val="20"/>
          <w:jc w:val="center"/>
        </w:trPr>
        <w:tc>
          <w:tcPr>
            <w:tcW w:w="839" w:type="dxa"/>
            <w:vAlign w:val="center"/>
          </w:tcPr>
          <w:p w14:paraId="01074301" w14:textId="77777777" w:rsidR="00D42B52" w:rsidRPr="00245C5D" w:rsidRDefault="00D42B52" w:rsidP="00D42B52">
            <w:pPr>
              <w:jc w:val="center"/>
              <w:rPr>
                <w:sz w:val="20"/>
                <w:szCs w:val="20"/>
              </w:rPr>
            </w:pPr>
            <w:r w:rsidRPr="00245C5D">
              <w:rPr>
                <w:sz w:val="20"/>
                <w:szCs w:val="20"/>
              </w:rPr>
              <w:t>4</w:t>
            </w:r>
          </w:p>
        </w:tc>
        <w:tc>
          <w:tcPr>
            <w:tcW w:w="4266" w:type="dxa"/>
            <w:vAlign w:val="center"/>
          </w:tcPr>
          <w:p w14:paraId="0EA2375C" w14:textId="77777777" w:rsidR="00D42B52" w:rsidRPr="00245C5D" w:rsidRDefault="00D42B52" w:rsidP="00D42B52">
            <w:pPr>
              <w:rPr>
                <w:sz w:val="20"/>
                <w:szCs w:val="20"/>
              </w:rPr>
            </w:pPr>
            <w:r w:rsidRPr="00245C5D">
              <w:rPr>
                <w:sz w:val="20"/>
                <w:szCs w:val="20"/>
              </w:rPr>
              <w:t xml:space="preserve">Textiles y productos textiles </w:t>
            </w:r>
          </w:p>
        </w:tc>
        <w:tc>
          <w:tcPr>
            <w:tcW w:w="1632" w:type="dxa"/>
            <w:vAlign w:val="center"/>
          </w:tcPr>
          <w:p w14:paraId="00328E88" w14:textId="77777777" w:rsidR="00D42B52" w:rsidRPr="00245C5D" w:rsidRDefault="00D42B52" w:rsidP="00D42B52">
            <w:pPr>
              <w:pStyle w:val="Sinespaciado"/>
              <w:rPr>
                <w:rFonts w:ascii="Arial" w:hAnsi="Arial"/>
                <w:sz w:val="20"/>
                <w:szCs w:val="20"/>
              </w:rPr>
            </w:pPr>
            <w:r w:rsidRPr="00245C5D">
              <w:rPr>
                <w:rFonts w:ascii="Arial" w:hAnsi="Arial"/>
                <w:sz w:val="20"/>
                <w:szCs w:val="20"/>
              </w:rPr>
              <w:t>13, 14</w:t>
            </w:r>
          </w:p>
        </w:tc>
        <w:tc>
          <w:tcPr>
            <w:tcW w:w="685" w:type="dxa"/>
            <w:vAlign w:val="center"/>
          </w:tcPr>
          <w:p w14:paraId="2E92A8A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4B5DA597"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6899593E" w14:textId="05B2322F"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BB16DBA" w14:textId="5E0182F4" w:rsidTr="00DC58E4">
        <w:trPr>
          <w:trHeight w:val="20"/>
          <w:jc w:val="center"/>
        </w:trPr>
        <w:tc>
          <w:tcPr>
            <w:tcW w:w="839" w:type="dxa"/>
            <w:vAlign w:val="center"/>
          </w:tcPr>
          <w:p w14:paraId="25ADCB2B" w14:textId="77777777" w:rsidR="00D42B52" w:rsidRPr="00245C5D" w:rsidRDefault="00D42B52" w:rsidP="00D42B52">
            <w:pPr>
              <w:jc w:val="center"/>
              <w:rPr>
                <w:sz w:val="20"/>
                <w:szCs w:val="20"/>
              </w:rPr>
            </w:pPr>
            <w:r w:rsidRPr="00245C5D">
              <w:rPr>
                <w:sz w:val="20"/>
                <w:szCs w:val="20"/>
              </w:rPr>
              <w:t>5</w:t>
            </w:r>
          </w:p>
        </w:tc>
        <w:tc>
          <w:tcPr>
            <w:tcW w:w="4266" w:type="dxa"/>
            <w:vAlign w:val="center"/>
          </w:tcPr>
          <w:p w14:paraId="1757E8E5" w14:textId="77777777" w:rsidR="00D42B52" w:rsidRPr="00245C5D" w:rsidRDefault="00D42B52" w:rsidP="00D42B52">
            <w:pPr>
              <w:rPr>
                <w:sz w:val="20"/>
                <w:szCs w:val="20"/>
              </w:rPr>
            </w:pPr>
            <w:r w:rsidRPr="00245C5D">
              <w:rPr>
                <w:sz w:val="20"/>
                <w:szCs w:val="20"/>
              </w:rPr>
              <w:t>Cuero y productos de cuero</w:t>
            </w:r>
          </w:p>
        </w:tc>
        <w:tc>
          <w:tcPr>
            <w:tcW w:w="1632" w:type="dxa"/>
            <w:vAlign w:val="center"/>
          </w:tcPr>
          <w:p w14:paraId="228E5C7B" w14:textId="77777777" w:rsidR="00D42B52" w:rsidRPr="00245C5D" w:rsidRDefault="00D42B52" w:rsidP="00D42B52">
            <w:pPr>
              <w:pStyle w:val="Sinespaciado"/>
              <w:rPr>
                <w:rFonts w:ascii="Arial" w:hAnsi="Arial"/>
                <w:sz w:val="20"/>
                <w:szCs w:val="20"/>
              </w:rPr>
            </w:pPr>
            <w:r w:rsidRPr="00245C5D">
              <w:rPr>
                <w:rFonts w:ascii="Arial" w:hAnsi="Arial"/>
                <w:sz w:val="20"/>
                <w:szCs w:val="20"/>
              </w:rPr>
              <w:t>15</w:t>
            </w:r>
          </w:p>
        </w:tc>
        <w:tc>
          <w:tcPr>
            <w:tcW w:w="685" w:type="dxa"/>
            <w:vAlign w:val="center"/>
          </w:tcPr>
          <w:p w14:paraId="4A7E928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4C7451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B09A5E6" w14:textId="203BEE06"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5F80959B" w14:textId="3C2E71E6" w:rsidTr="00DC58E4">
        <w:trPr>
          <w:trHeight w:val="20"/>
          <w:jc w:val="center"/>
        </w:trPr>
        <w:tc>
          <w:tcPr>
            <w:tcW w:w="839" w:type="dxa"/>
            <w:vAlign w:val="center"/>
          </w:tcPr>
          <w:p w14:paraId="00CB363E" w14:textId="77777777" w:rsidR="00D42B52" w:rsidRPr="00245C5D" w:rsidRDefault="00D42B52" w:rsidP="00D42B52">
            <w:pPr>
              <w:jc w:val="center"/>
              <w:rPr>
                <w:sz w:val="20"/>
                <w:szCs w:val="20"/>
              </w:rPr>
            </w:pPr>
            <w:r w:rsidRPr="00245C5D">
              <w:rPr>
                <w:sz w:val="20"/>
                <w:szCs w:val="20"/>
              </w:rPr>
              <w:t>6</w:t>
            </w:r>
          </w:p>
        </w:tc>
        <w:tc>
          <w:tcPr>
            <w:tcW w:w="4266" w:type="dxa"/>
            <w:vAlign w:val="center"/>
          </w:tcPr>
          <w:p w14:paraId="0EEC8872" w14:textId="77777777" w:rsidR="00D42B52" w:rsidRPr="00245C5D" w:rsidRDefault="00D42B52" w:rsidP="00D42B52">
            <w:pPr>
              <w:rPr>
                <w:sz w:val="20"/>
                <w:szCs w:val="20"/>
              </w:rPr>
            </w:pPr>
            <w:r w:rsidRPr="00245C5D">
              <w:rPr>
                <w:sz w:val="20"/>
                <w:szCs w:val="20"/>
              </w:rPr>
              <w:t>Madera y productos de madera</w:t>
            </w:r>
          </w:p>
        </w:tc>
        <w:tc>
          <w:tcPr>
            <w:tcW w:w="1632" w:type="dxa"/>
            <w:vAlign w:val="center"/>
          </w:tcPr>
          <w:p w14:paraId="233B3F6E" w14:textId="77777777" w:rsidR="00D42B52" w:rsidRPr="00245C5D" w:rsidRDefault="00D42B52" w:rsidP="00D42B52">
            <w:pPr>
              <w:pStyle w:val="Sinespaciado"/>
              <w:rPr>
                <w:rFonts w:ascii="Arial" w:hAnsi="Arial"/>
                <w:sz w:val="20"/>
                <w:szCs w:val="20"/>
              </w:rPr>
            </w:pPr>
            <w:r w:rsidRPr="00245C5D">
              <w:rPr>
                <w:rFonts w:ascii="Arial" w:hAnsi="Arial"/>
                <w:sz w:val="20"/>
                <w:szCs w:val="20"/>
              </w:rPr>
              <w:t>16</w:t>
            </w:r>
          </w:p>
        </w:tc>
        <w:tc>
          <w:tcPr>
            <w:tcW w:w="685" w:type="dxa"/>
            <w:vAlign w:val="center"/>
          </w:tcPr>
          <w:p w14:paraId="32FD1EEA"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397BED4"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5CD45C72" w14:textId="36271174"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5B6DBDE2" w14:textId="59EB5DB9" w:rsidTr="00DC58E4">
        <w:trPr>
          <w:trHeight w:val="20"/>
          <w:jc w:val="center"/>
        </w:trPr>
        <w:tc>
          <w:tcPr>
            <w:tcW w:w="839" w:type="dxa"/>
            <w:vAlign w:val="center"/>
          </w:tcPr>
          <w:p w14:paraId="62F8418C" w14:textId="32323CA0" w:rsidR="00D42B52" w:rsidRPr="00245C5D" w:rsidRDefault="00D42B52" w:rsidP="00D42B52">
            <w:pPr>
              <w:jc w:val="center"/>
              <w:rPr>
                <w:sz w:val="20"/>
                <w:szCs w:val="20"/>
              </w:rPr>
            </w:pPr>
            <w:r w:rsidRPr="00245C5D">
              <w:rPr>
                <w:sz w:val="20"/>
                <w:szCs w:val="20"/>
              </w:rPr>
              <w:t>7</w:t>
            </w:r>
          </w:p>
        </w:tc>
        <w:tc>
          <w:tcPr>
            <w:tcW w:w="4266" w:type="dxa"/>
            <w:vAlign w:val="center"/>
          </w:tcPr>
          <w:p w14:paraId="68F77F1C" w14:textId="4C4C89B6" w:rsidR="00D42B52" w:rsidRPr="00245C5D" w:rsidRDefault="00D42B52" w:rsidP="00D42B52">
            <w:pPr>
              <w:rPr>
                <w:sz w:val="20"/>
                <w:szCs w:val="20"/>
              </w:rPr>
            </w:pPr>
            <w:r w:rsidRPr="00245C5D">
              <w:rPr>
                <w:sz w:val="20"/>
                <w:szCs w:val="20"/>
              </w:rPr>
              <w:t>Pulpa, papel y productos de papel</w:t>
            </w:r>
          </w:p>
        </w:tc>
        <w:tc>
          <w:tcPr>
            <w:tcW w:w="1632" w:type="dxa"/>
            <w:vAlign w:val="center"/>
          </w:tcPr>
          <w:p w14:paraId="79D43A8C" w14:textId="2F4BDED0" w:rsidR="00D42B52" w:rsidRPr="00245C5D" w:rsidRDefault="00D42B52" w:rsidP="00D42B52">
            <w:pPr>
              <w:pStyle w:val="Sinespaciado"/>
              <w:rPr>
                <w:rFonts w:ascii="Arial" w:hAnsi="Arial"/>
                <w:sz w:val="20"/>
                <w:szCs w:val="20"/>
              </w:rPr>
            </w:pPr>
            <w:r w:rsidRPr="00245C5D">
              <w:rPr>
                <w:rFonts w:ascii="Arial" w:hAnsi="Arial"/>
                <w:sz w:val="20"/>
                <w:szCs w:val="20"/>
                <w:lang w:val="es-ES_tradnl"/>
              </w:rPr>
              <w:t>17</w:t>
            </w:r>
          </w:p>
        </w:tc>
        <w:tc>
          <w:tcPr>
            <w:tcW w:w="685" w:type="dxa"/>
            <w:vAlign w:val="center"/>
          </w:tcPr>
          <w:p w14:paraId="5DD703D8"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1CBB606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35777A05" w14:textId="13D56E9A"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350DAD5" w14:textId="4F9FCC18" w:rsidTr="00DC58E4">
        <w:trPr>
          <w:trHeight w:val="20"/>
          <w:jc w:val="center"/>
        </w:trPr>
        <w:tc>
          <w:tcPr>
            <w:tcW w:w="839" w:type="dxa"/>
            <w:vAlign w:val="center"/>
          </w:tcPr>
          <w:p w14:paraId="60F8D6F5" w14:textId="77777777" w:rsidR="00D42B52" w:rsidRPr="00245C5D" w:rsidRDefault="00D42B52" w:rsidP="00D42B52">
            <w:pPr>
              <w:jc w:val="center"/>
              <w:rPr>
                <w:sz w:val="20"/>
                <w:szCs w:val="20"/>
              </w:rPr>
            </w:pPr>
            <w:r w:rsidRPr="00245C5D">
              <w:rPr>
                <w:sz w:val="20"/>
                <w:szCs w:val="20"/>
              </w:rPr>
              <w:t>8</w:t>
            </w:r>
          </w:p>
        </w:tc>
        <w:tc>
          <w:tcPr>
            <w:tcW w:w="4266" w:type="dxa"/>
            <w:vAlign w:val="center"/>
          </w:tcPr>
          <w:p w14:paraId="455B5C68" w14:textId="77777777" w:rsidR="00D42B52" w:rsidRPr="00245C5D" w:rsidRDefault="00D42B52" w:rsidP="00D42B52">
            <w:pPr>
              <w:rPr>
                <w:sz w:val="20"/>
                <w:szCs w:val="20"/>
              </w:rPr>
            </w:pPr>
            <w:r w:rsidRPr="00245C5D">
              <w:rPr>
                <w:sz w:val="20"/>
                <w:szCs w:val="20"/>
              </w:rPr>
              <w:t xml:space="preserve">Editoriales </w:t>
            </w:r>
          </w:p>
        </w:tc>
        <w:tc>
          <w:tcPr>
            <w:tcW w:w="1632" w:type="dxa"/>
            <w:vAlign w:val="center"/>
          </w:tcPr>
          <w:p w14:paraId="5CF4CEBB" w14:textId="77777777" w:rsidR="00D42B52" w:rsidRPr="00245C5D" w:rsidRDefault="00D42B52" w:rsidP="00D42B52">
            <w:pPr>
              <w:pStyle w:val="Default"/>
              <w:snapToGrid w:val="0"/>
              <w:rPr>
                <w:rFonts w:ascii="Arial" w:hAnsi="Arial"/>
                <w:sz w:val="20"/>
                <w:szCs w:val="20"/>
              </w:rPr>
            </w:pPr>
            <w:r w:rsidRPr="00245C5D">
              <w:rPr>
                <w:rFonts w:ascii="Arial" w:hAnsi="Arial"/>
                <w:sz w:val="20"/>
                <w:szCs w:val="20"/>
                <w:lang w:val="es-ES_tradnl"/>
              </w:rPr>
              <w:t>58.1, 59.2</w:t>
            </w:r>
          </w:p>
        </w:tc>
        <w:tc>
          <w:tcPr>
            <w:tcW w:w="685" w:type="dxa"/>
            <w:vAlign w:val="center"/>
          </w:tcPr>
          <w:p w14:paraId="36ABCAAE" w14:textId="77777777" w:rsidR="00D42B52" w:rsidRPr="00245C5D" w:rsidRDefault="00D42B52" w:rsidP="00D42B52">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680" w:type="dxa"/>
            <w:vAlign w:val="center"/>
          </w:tcPr>
          <w:p w14:paraId="778B3A84" w14:textId="77777777" w:rsidR="00D42B52" w:rsidRPr="00245C5D" w:rsidRDefault="00D42B52" w:rsidP="00D42B52">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94" w:type="dxa"/>
            <w:vAlign w:val="center"/>
          </w:tcPr>
          <w:p w14:paraId="406586B1" w14:textId="7FCB4EBF" w:rsidR="00D42B52" w:rsidRPr="00245C5D" w:rsidRDefault="00D42B52" w:rsidP="00D42B52">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D42B52" w:rsidRPr="00245C5D" w14:paraId="6A7B978A" w14:textId="11ED0334" w:rsidTr="00DC58E4">
        <w:trPr>
          <w:trHeight w:val="20"/>
          <w:jc w:val="center"/>
        </w:trPr>
        <w:tc>
          <w:tcPr>
            <w:tcW w:w="839" w:type="dxa"/>
            <w:vAlign w:val="center"/>
          </w:tcPr>
          <w:p w14:paraId="3FE7E10A" w14:textId="77777777" w:rsidR="00D42B52" w:rsidRPr="00245C5D" w:rsidRDefault="00D42B52" w:rsidP="00D42B52">
            <w:pPr>
              <w:jc w:val="center"/>
              <w:rPr>
                <w:sz w:val="20"/>
                <w:szCs w:val="20"/>
              </w:rPr>
            </w:pPr>
            <w:r w:rsidRPr="00245C5D">
              <w:rPr>
                <w:sz w:val="20"/>
                <w:szCs w:val="20"/>
              </w:rPr>
              <w:t>9</w:t>
            </w:r>
          </w:p>
        </w:tc>
        <w:tc>
          <w:tcPr>
            <w:tcW w:w="4266" w:type="dxa"/>
            <w:vAlign w:val="center"/>
          </w:tcPr>
          <w:p w14:paraId="3DB1174C" w14:textId="77777777" w:rsidR="00D42B52" w:rsidRPr="00245C5D" w:rsidRDefault="00D42B52" w:rsidP="00D42B52">
            <w:pPr>
              <w:rPr>
                <w:sz w:val="20"/>
                <w:szCs w:val="20"/>
              </w:rPr>
            </w:pPr>
            <w:r w:rsidRPr="00245C5D">
              <w:rPr>
                <w:sz w:val="20"/>
                <w:szCs w:val="20"/>
              </w:rPr>
              <w:t>Imprentas</w:t>
            </w:r>
          </w:p>
        </w:tc>
        <w:tc>
          <w:tcPr>
            <w:tcW w:w="1632" w:type="dxa"/>
            <w:vAlign w:val="center"/>
          </w:tcPr>
          <w:p w14:paraId="4DD79035" w14:textId="77777777" w:rsidR="00D42B52" w:rsidRPr="00245C5D" w:rsidRDefault="00D42B52" w:rsidP="00D42B52">
            <w:pPr>
              <w:pStyle w:val="Sinespaciado"/>
              <w:rPr>
                <w:rFonts w:ascii="Arial" w:hAnsi="Arial"/>
                <w:sz w:val="20"/>
                <w:szCs w:val="20"/>
              </w:rPr>
            </w:pPr>
            <w:r w:rsidRPr="00245C5D">
              <w:rPr>
                <w:rFonts w:ascii="Arial" w:hAnsi="Arial"/>
                <w:sz w:val="20"/>
                <w:szCs w:val="20"/>
              </w:rPr>
              <w:t>18</w:t>
            </w:r>
          </w:p>
        </w:tc>
        <w:tc>
          <w:tcPr>
            <w:tcW w:w="685" w:type="dxa"/>
            <w:vAlign w:val="center"/>
          </w:tcPr>
          <w:p w14:paraId="61C413A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A33A632"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4CA09FA2" w14:textId="3598DFB6"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6ED9A6D" w14:textId="4918D71A" w:rsidTr="00DC58E4">
        <w:trPr>
          <w:trHeight w:val="20"/>
          <w:jc w:val="center"/>
        </w:trPr>
        <w:tc>
          <w:tcPr>
            <w:tcW w:w="839" w:type="dxa"/>
            <w:vAlign w:val="center"/>
          </w:tcPr>
          <w:p w14:paraId="22717EFF" w14:textId="77777777" w:rsidR="00D42B52" w:rsidRPr="00245C5D" w:rsidRDefault="00D42B52" w:rsidP="00D42B52">
            <w:pPr>
              <w:jc w:val="center"/>
              <w:rPr>
                <w:sz w:val="20"/>
                <w:szCs w:val="20"/>
              </w:rPr>
            </w:pPr>
            <w:r w:rsidRPr="00245C5D">
              <w:rPr>
                <w:sz w:val="20"/>
                <w:szCs w:val="20"/>
              </w:rPr>
              <w:lastRenderedPageBreak/>
              <w:t>10</w:t>
            </w:r>
          </w:p>
        </w:tc>
        <w:tc>
          <w:tcPr>
            <w:tcW w:w="4266" w:type="dxa"/>
            <w:vAlign w:val="center"/>
          </w:tcPr>
          <w:p w14:paraId="7721CBC2" w14:textId="77777777" w:rsidR="00D42B52" w:rsidRPr="00245C5D" w:rsidRDefault="00D42B52" w:rsidP="00D42B52">
            <w:pPr>
              <w:rPr>
                <w:sz w:val="20"/>
                <w:szCs w:val="20"/>
              </w:rPr>
            </w:pPr>
            <w:r w:rsidRPr="00245C5D">
              <w:rPr>
                <w:sz w:val="20"/>
                <w:szCs w:val="20"/>
              </w:rPr>
              <w:t>Manufactura de coque y productos de petróleo refinado</w:t>
            </w:r>
          </w:p>
        </w:tc>
        <w:tc>
          <w:tcPr>
            <w:tcW w:w="1632" w:type="dxa"/>
            <w:vAlign w:val="center"/>
          </w:tcPr>
          <w:p w14:paraId="6692CA7C" w14:textId="77777777" w:rsidR="00D42B52" w:rsidRPr="00245C5D" w:rsidRDefault="00D42B52" w:rsidP="00D42B52">
            <w:pPr>
              <w:pStyle w:val="Sinespaciado"/>
              <w:rPr>
                <w:rFonts w:ascii="Arial" w:hAnsi="Arial"/>
                <w:sz w:val="20"/>
                <w:szCs w:val="20"/>
              </w:rPr>
            </w:pPr>
            <w:r w:rsidRPr="00245C5D">
              <w:rPr>
                <w:rFonts w:ascii="Arial" w:hAnsi="Arial"/>
                <w:sz w:val="20"/>
                <w:szCs w:val="20"/>
              </w:rPr>
              <w:t>19</w:t>
            </w:r>
          </w:p>
        </w:tc>
        <w:tc>
          <w:tcPr>
            <w:tcW w:w="685" w:type="dxa"/>
            <w:vAlign w:val="center"/>
          </w:tcPr>
          <w:p w14:paraId="286EDE6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4055CED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5900E4B3" w14:textId="44CB195E"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9383ECC" w14:textId="12528238" w:rsidTr="00DC58E4">
        <w:trPr>
          <w:trHeight w:val="20"/>
          <w:jc w:val="center"/>
        </w:trPr>
        <w:tc>
          <w:tcPr>
            <w:tcW w:w="839" w:type="dxa"/>
            <w:vAlign w:val="center"/>
          </w:tcPr>
          <w:p w14:paraId="544A0C88" w14:textId="77777777" w:rsidR="00D42B52" w:rsidRPr="00245C5D" w:rsidRDefault="00D42B52" w:rsidP="00D42B52">
            <w:pPr>
              <w:jc w:val="center"/>
              <w:rPr>
                <w:sz w:val="20"/>
                <w:szCs w:val="20"/>
              </w:rPr>
            </w:pPr>
            <w:r w:rsidRPr="00245C5D">
              <w:rPr>
                <w:sz w:val="20"/>
                <w:szCs w:val="20"/>
              </w:rPr>
              <w:t>11</w:t>
            </w:r>
          </w:p>
        </w:tc>
        <w:tc>
          <w:tcPr>
            <w:tcW w:w="4266" w:type="dxa"/>
            <w:vAlign w:val="center"/>
          </w:tcPr>
          <w:p w14:paraId="37CF9B71" w14:textId="77777777" w:rsidR="00D42B52" w:rsidRPr="00245C5D" w:rsidRDefault="00D42B52" w:rsidP="00D42B52">
            <w:pPr>
              <w:rPr>
                <w:sz w:val="20"/>
                <w:szCs w:val="20"/>
              </w:rPr>
            </w:pPr>
            <w:r w:rsidRPr="00245C5D">
              <w:rPr>
                <w:sz w:val="20"/>
                <w:szCs w:val="20"/>
              </w:rPr>
              <w:t>Combustibles nucleares</w:t>
            </w:r>
          </w:p>
        </w:tc>
        <w:tc>
          <w:tcPr>
            <w:tcW w:w="1632" w:type="dxa"/>
            <w:vAlign w:val="center"/>
          </w:tcPr>
          <w:p w14:paraId="328B1651" w14:textId="77777777" w:rsidR="00D42B52" w:rsidRPr="00245C5D" w:rsidRDefault="00D42B52" w:rsidP="00D42B52">
            <w:pPr>
              <w:pStyle w:val="Sinespaciado"/>
              <w:rPr>
                <w:rFonts w:ascii="Arial" w:hAnsi="Arial"/>
                <w:sz w:val="20"/>
                <w:szCs w:val="20"/>
              </w:rPr>
            </w:pPr>
            <w:r w:rsidRPr="00245C5D">
              <w:rPr>
                <w:rFonts w:ascii="Arial" w:hAnsi="Arial"/>
                <w:sz w:val="20"/>
                <w:szCs w:val="20"/>
              </w:rPr>
              <w:t>24. 46</w:t>
            </w:r>
          </w:p>
        </w:tc>
        <w:tc>
          <w:tcPr>
            <w:tcW w:w="685" w:type="dxa"/>
            <w:vAlign w:val="center"/>
          </w:tcPr>
          <w:p w14:paraId="1CE3FA38"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102F32F"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25A53FF" w14:textId="3E98F33B"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6DA945D1" w14:textId="5E551335" w:rsidTr="00DC58E4">
        <w:trPr>
          <w:trHeight w:val="20"/>
          <w:jc w:val="center"/>
        </w:trPr>
        <w:tc>
          <w:tcPr>
            <w:tcW w:w="839" w:type="dxa"/>
            <w:vAlign w:val="center"/>
          </w:tcPr>
          <w:p w14:paraId="1DCDE12B" w14:textId="77777777" w:rsidR="00D42B52" w:rsidRPr="00245C5D" w:rsidRDefault="00D42B52" w:rsidP="00D42B52">
            <w:pPr>
              <w:jc w:val="center"/>
              <w:rPr>
                <w:sz w:val="20"/>
                <w:szCs w:val="20"/>
              </w:rPr>
            </w:pPr>
            <w:r w:rsidRPr="00245C5D">
              <w:rPr>
                <w:sz w:val="20"/>
                <w:szCs w:val="20"/>
              </w:rPr>
              <w:t>12</w:t>
            </w:r>
          </w:p>
        </w:tc>
        <w:tc>
          <w:tcPr>
            <w:tcW w:w="4266" w:type="dxa"/>
            <w:vAlign w:val="center"/>
          </w:tcPr>
          <w:p w14:paraId="7E43E5EA" w14:textId="77777777" w:rsidR="00D42B52" w:rsidRPr="00245C5D" w:rsidRDefault="00D42B52" w:rsidP="00D42B52">
            <w:pPr>
              <w:rPr>
                <w:sz w:val="20"/>
                <w:szCs w:val="20"/>
              </w:rPr>
            </w:pPr>
            <w:r w:rsidRPr="00245C5D">
              <w:rPr>
                <w:sz w:val="20"/>
                <w:szCs w:val="20"/>
              </w:rPr>
              <w:t xml:space="preserve">Químicos, productos químicos y fibras </w:t>
            </w:r>
          </w:p>
        </w:tc>
        <w:tc>
          <w:tcPr>
            <w:tcW w:w="1632" w:type="dxa"/>
            <w:vAlign w:val="center"/>
          </w:tcPr>
          <w:p w14:paraId="0DD84429" w14:textId="77777777" w:rsidR="00D42B52" w:rsidRPr="00245C5D" w:rsidRDefault="00D42B52" w:rsidP="00D42B52">
            <w:pPr>
              <w:pStyle w:val="Sinespaciado"/>
              <w:rPr>
                <w:rFonts w:ascii="Arial" w:hAnsi="Arial"/>
                <w:sz w:val="20"/>
                <w:szCs w:val="20"/>
              </w:rPr>
            </w:pPr>
            <w:r w:rsidRPr="00245C5D">
              <w:rPr>
                <w:rFonts w:ascii="Arial" w:hAnsi="Arial"/>
                <w:sz w:val="20"/>
                <w:szCs w:val="20"/>
              </w:rPr>
              <w:t>20</w:t>
            </w:r>
          </w:p>
        </w:tc>
        <w:tc>
          <w:tcPr>
            <w:tcW w:w="685" w:type="dxa"/>
            <w:vAlign w:val="center"/>
          </w:tcPr>
          <w:p w14:paraId="3CBBA00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04F6084E"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0CED398" w14:textId="2FB8B978"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28CCF1E3" w14:textId="19981196" w:rsidTr="00DC58E4">
        <w:trPr>
          <w:trHeight w:val="20"/>
          <w:jc w:val="center"/>
        </w:trPr>
        <w:tc>
          <w:tcPr>
            <w:tcW w:w="839" w:type="dxa"/>
            <w:vAlign w:val="center"/>
          </w:tcPr>
          <w:p w14:paraId="11E84695" w14:textId="77777777" w:rsidR="00D42B52" w:rsidRPr="00245C5D" w:rsidRDefault="00D42B52" w:rsidP="00D42B52">
            <w:pPr>
              <w:jc w:val="center"/>
              <w:rPr>
                <w:sz w:val="20"/>
                <w:szCs w:val="20"/>
              </w:rPr>
            </w:pPr>
            <w:r w:rsidRPr="00245C5D">
              <w:rPr>
                <w:sz w:val="20"/>
                <w:szCs w:val="20"/>
              </w:rPr>
              <w:t>13</w:t>
            </w:r>
          </w:p>
        </w:tc>
        <w:tc>
          <w:tcPr>
            <w:tcW w:w="4266" w:type="dxa"/>
            <w:vAlign w:val="center"/>
          </w:tcPr>
          <w:p w14:paraId="16E88C16" w14:textId="77777777" w:rsidR="00D42B52" w:rsidRPr="00245C5D" w:rsidRDefault="00D42B52" w:rsidP="00D42B52">
            <w:pPr>
              <w:rPr>
                <w:sz w:val="20"/>
                <w:szCs w:val="20"/>
              </w:rPr>
            </w:pPr>
            <w:r w:rsidRPr="00245C5D">
              <w:rPr>
                <w:sz w:val="20"/>
                <w:szCs w:val="20"/>
              </w:rPr>
              <w:t xml:space="preserve">Productos farmacéuticos </w:t>
            </w:r>
          </w:p>
        </w:tc>
        <w:tc>
          <w:tcPr>
            <w:tcW w:w="1632" w:type="dxa"/>
            <w:vAlign w:val="center"/>
          </w:tcPr>
          <w:p w14:paraId="7252E62E" w14:textId="77777777" w:rsidR="00D42B52" w:rsidRPr="00245C5D" w:rsidRDefault="00D42B52" w:rsidP="00D42B52">
            <w:pPr>
              <w:pStyle w:val="Sinespaciado"/>
              <w:rPr>
                <w:rFonts w:ascii="Arial" w:hAnsi="Arial"/>
                <w:sz w:val="20"/>
                <w:szCs w:val="20"/>
              </w:rPr>
            </w:pPr>
            <w:r w:rsidRPr="00245C5D">
              <w:rPr>
                <w:rFonts w:ascii="Arial" w:hAnsi="Arial"/>
                <w:sz w:val="20"/>
                <w:szCs w:val="20"/>
              </w:rPr>
              <w:t>21</w:t>
            </w:r>
          </w:p>
        </w:tc>
        <w:tc>
          <w:tcPr>
            <w:tcW w:w="685" w:type="dxa"/>
            <w:vAlign w:val="center"/>
          </w:tcPr>
          <w:p w14:paraId="715569C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4C79C88"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9E77724" w14:textId="5CB00A6E"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095CA63E" w14:textId="3FD288A4" w:rsidTr="00DC58E4">
        <w:trPr>
          <w:trHeight w:val="20"/>
          <w:jc w:val="center"/>
        </w:trPr>
        <w:tc>
          <w:tcPr>
            <w:tcW w:w="839" w:type="dxa"/>
            <w:vAlign w:val="center"/>
          </w:tcPr>
          <w:p w14:paraId="59685B45" w14:textId="77777777" w:rsidR="00D42B52" w:rsidRPr="00245C5D" w:rsidRDefault="00D42B52" w:rsidP="00D42B52">
            <w:pPr>
              <w:jc w:val="center"/>
              <w:rPr>
                <w:sz w:val="20"/>
                <w:szCs w:val="20"/>
              </w:rPr>
            </w:pPr>
            <w:r w:rsidRPr="00245C5D">
              <w:rPr>
                <w:sz w:val="20"/>
                <w:szCs w:val="20"/>
              </w:rPr>
              <w:t>14</w:t>
            </w:r>
          </w:p>
        </w:tc>
        <w:tc>
          <w:tcPr>
            <w:tcW w:w="4266" w:type="dxa"/>
            <w:vAlign w:val="center"/>
          </w:tcPr>
          <w:p w14:paraId="13823CB0" w14:textId="77777777" w:rsidR="00D42B52" w:rsidRPr="00245C5D" w:rsidRDefault="00D42B52" w:rsidP="00D42B52">
            <w:pPr>
              <w:rPr>
                <w:sz w:val="20"/>
                <w:szCs w:val="20"/>
              </w:rPr>
            </w:pPr>
            <w:r w:rsidRPr="00245C5D">
              <w:rPr>
                <w:sz w:val="20"/>
                <w:szCs w:val="20"/>
              </w:rPr>
              <w:t xml:space="preserve">Productos de caucho y plástico </w:t>
            </w:r>
          </w:p>
        </w:tc>
        <w:tc>
          <w:tcPr>
            <w:tcW w:w="1632" w:type="dxa"/>
            <w:vAlign w:val="center"/>
          </w:tcPr>
          <w:p w14:paraId="065EDE85" w14:textId="77777777" w:rsidR="00D42B52" w:rsidRPr="00245C5D" w:rsidRDefault="00D42B52" w:rsidP="00D42B52">
            <w:pPr>
              <w:pStyle w:val="Sinespaciado"/>
              <w:rPr>
                <w:rFonts w:ascii="Arial" w:hAnsi="Arial"/>
                <w:sz w:val="20"/>
                <w:szCs w:val="20"/>
              </w:rPr>
            </w:pPr>
            <w:r w:rsidRPr="00245C5D">
              <w:rPr>
                <w:rFonts w:ascii="Arial" w:hAnsi="Arial"/>
                <w:sz w:val="20"/>
                <w:szCs w:val="20"/>
              </w:rPr>
              <w:t>22</w:t>
            </w:r>
          </w:p>
        </w:tc>
        <w:tc>
          <w:tcPr>
            <w:tcW w:w="685" w:type="dxa"/>
            <w:vAlign w:val="center"/>
          </w:tcPr>
          <w:p w14:paraId="008B38B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80C4269"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AD0D4AC" w14:textId="688D15FE"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4162C510" w14:textId="087B7CD7" w:rsidTr="00DC58E4">
        <w:trPr>
          <w:trHeight w:val="130"/>
          <w:jc w:val="center"/>
        </w:trPr>
        <w:tc>
          <w:tcPr>
            <w:tcW w:w="839" w:type="dxa"/>
            <w:vAlign w:val="center"/>
          </w:tcPr>
          <w:p w14:paraId="42624D59" w14:textId="77777777" w:rsidR="00D42B52" w:rsidRPr="00245C5D" w:rsidRDefault="00D42B52" w:rsidP="00D42B52">
            <w:pPr>
              <w:jc w:val="center"/>
              <w:rPr>
                <w:sz w:val="20"/>
                <w:szCs w:val="20"/>
              </w:rPr>
            </w:pPr>
            <w:r w:rsidRPr="00245C5D">
              <w:rPr>
                <w:sz w:val="20"/>
                <w:szCs w:val="20"/>
              </w:rPr>
              <w:t>15</w:t>
            </w:r>
          </w:p>
        </w:tc>
        <w:tc>
          <w:tcPr>
            <w:tcW w:w="4266" w:type="dxa"/>
            <w:vAlign w:val="center"/>
          </w:tcPr>
          <w:p w14:paraId="503E2B58" w14:textId="77777777" w:rsidR="00D42B52" w:rsidRPr="00245C5D" w:rsidRDefault="00D42B52" w:rsidP="00D42B52">
            <w:pPr>
              <w:rPr>
                <w:sz w:val="20"/>
                <w:szCs w:val="20"/>
              </w:rPr>
            </w:pPr>
            <w:r w:rsidRPr="00245C5D">
              <w:rPr>
                <w:sz w:val="20"/>
                <w:szCs w:val="20"/>
              </w:rPr>
              <w:t xml:space="preserve">Productos minerales no metálicos </w:t>
            </w:r>
          </w:p>
        </w:tc>
        <w:tc>
          <w:tcPr>
            <w:tcW w:w="1632" w:type="dxa"/>
            <w:vAlign w:val="center"/>
          </w:tcPr>
          <w:p w14:paraId="7C11AAE7" w14:textId="77777777" w:rsidR="00D42B52" w:rsidRPr="00245C5D" w:rsidRDefault="00D42B52" w:rsidP="00D42B52">
            <w:pPr>
              <w:pStyle w:val="Sinespaciado"/>
              <w:rPr>
                <w:rFonts w:ascii="Arial" w:hAnsi="Arial"/>
                <w:sz w:val="20"/>
                <w:szCs w:val="20"/>
              </w:rPr>
            </w:pPr>
            <w:r w:rsidRPr="00245C5D">
              <w:rPr>
                <w:rFonts w:ascii="Arial" w:hAnsi="Arial"/>
                <w:sz w:val="20"/>
                <w:szCs w:val="20"/>
              </w:rPr>
              <w:t>23 excepto 23.5 y 23.6</w:t>
            </w:r>
          </w:p>
        </w:tc>
        <w:tc>
          <w:tcPr>
            <w:tcW w:w="685" w:type="dxa"/>
            <w:vAlign w:val="center"/>
          </w:tcPr>
          <w:p w14:paraId="4CD65B4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6777F7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470F9FC" w14:textId="0791B108"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228DCACD" w14:textId="7D32DCA9" w:rsidTr="00DC58E4">
        <w:trPr>
          <w:trHeight w:val="20"/>
          <w:jc w:val="center"/>
        </w:trPr>
        <w:tc>
          <w:tcPr>
            <w:tcW w:w="839" w:type="dxa"/>
            <w:vAlign w:val="center"/>
          </w:tcPr>
          <w:p w14:paraId="052ECAD0" w14:textId="77777777" w:rsidR="00D42B52" w:rsidRPr="00245C5D" w:rsidRDefault="00D42B52" w:rsidP="00D42B52">
            <w:pPr>
              <w:jc w:val="center"/>
              <w:rPr>
                <w:sz w:val="20"/>
                <w:szCs w:val="20"/>
              </w:rPr>
            </w:pPr>
            <w:r w:rsidRPr="00245C5D">
              <w:rPr>
                <w:sz w:val="20"/>
                <w:szCs w:val="20"/>
              </w:rPr>
              <w:t>16</w:t>
            </w:r>
          </w:p>
        </w:tc>
        <w:tc>
          <w:tcPr>
            <w:tcW w:w="4266" w:type="dxa"/>
            <w:vAlign w:val="center"/>
          </w:tcPr>
          <w:p w14:paraId="6F27326D" w14:textId="77777777" w:rsidR="00D42B52" w:rsidRPr="00245C5D" w:rsidRDefault="00D42B52" w:rsidP="00D42B52">
            <w:pPr>
              <w:rPr>
                <w:sz w:val="20"/>
                <w:szCs w:val="20"/>
              </w:rPr>
            </w:pPr>
            <w:r w:rsidRPr="00245C5D">
              <w:rPr>
                <w:sz w:val="20"/>
                <w:szCs w:val="20"/>
              </w:rPr>
              <w:t xml:space="preserve">Hormigón, cemento, cal, yeso, etc. </w:t>
            </w:r>
          </w:p>
        </w:tc>
        <w:tc>
          <w:tcPr>
            <w:tcW w:w="1632" w:type="dxa"/>
            <w:vAlign w:val="center"/>
          </w:tcPr>
          <w:p w14:paraId="4DC66786" w14:textId="77777777" w:rsidR="00D42B52" w:rsidRPr="00245C5D" w:rsidRDefault="00D42B52" w:rsidP="00D42B52">
            <w:pPr>
              <w:pStyle w:val="Sinespaciado"/>
              <w:rPr>
                <w:rFonts w:ascii="Arial" w:hAnsi="Arial"/>
                <w:sz w:val="20"/>
                <w:szCs w:val="20"/>
              </w:rPr>
            </w:pPr>
            <w:r w:rsidRPr="00245C5D">
              <w:rPr>
                <w:rFonts w:ascii="Arial" w:hAnsi="Arial"/>
                <w:sz w:val="20"/>
                <w:szCs w:val="20"/>
                <w:lang w:val="es-ES_tradnl"/>
              </w:rPr>
              <w:t>23.5, 23.6</w:t>
            </w:r>
          </w:p>
        </w:tc>
        <w:tc>
          <w:tcPr>
            <w:tcW w:w="685" w:type="dxa"/>
            <w:vAlign w:val="center"/>
          </w:tcPr>
          <w:p w14:paraId="4F7E571F"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CE1192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23482E5E" w14:textId="7B4127C4"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3366353" w14:textId="23278013" w:rsidTr="00DC58E4">
        <w:trPr>
          <w:trHeight w:val="20"/>
          <w:jc w:val="center"/>
        </w:trPr>
        <w:tc>
          <w:tcPr>
            <w:tcW w:w="839" w:type="dxa"/>
            <w:vAlign w:val="center"/>
          </w:tcPr>
          <w:p w14:paraId="34A9DCB6" w14:textId="0CAFA749" w:rsidR="00D42B52" w:rsidRPr="00245C5D" w:rsidRDefault="00D42B52" w:rsidP="00D42B52">
            <w:pPr>
              <w:jc w:val="center"/>
              <w:rPr>
                <w:sz w:val="20"/>
                <w:szCs w:val="20"/>
              </w:rPr>
            </w:pPr>
            <w:r w:rsidRPr="00245C5D">
              <w:rPr>
                <w:sz w:val="20"/>
                <w:szCs w:val="20"/>
              </w:rPr>
              <w:t>17</w:t>
            </w:r>
          </w:p>
        </w:tc>
        <w:tc>
          <w:tcPr>
            <w:tcW w:w="4266" w:type="dxa"/>
            <w:vAlign w:val="center"/>
          </w:tcPr>
          <w:p w14:paraId="7384FB78" w14:textId="49B14734" w:rsidR="00D42B52" w:rsidRPr="00245C5D" w:rsidRDefault="00D42B52" w:rsidP="00D42B52">
            <w:pPr>
              <w:suppressAutoHyphens w:val="0"/>
              <w:autoSpaceDE w:val="0"/>
              <w:autoSpaceDN w:val="0"/>
              <w:adjustRightInd w:val="0"/>
              <w:rPr>
                <w:sz w:val="20"/>
                <w:szCs w:val="20"/>
              </w:rPr>
            </w:pPr>
            <w:r w:rsidRPr="00245C5D">
              <w:rPr>
                <w:sz w:val="20"/>
                <w:szCs w:val="20"/>
              </w:rPr>
              <w:t>Metales básicos y productos metálicos fabricados</w:t>
            </w:r>
          </w:p>
        </w:tc>
        <w:tc>
          <w:tcPr>
            <w:tcW w:w="1632" w:type="dxa"/>
            <w:vAlign w:val="center"/>
          </w:tcPr>
          <w:p w14:paraId="4FB02420" w14:textId="31056BC2" w:rsidR="00D42B52" w:rsidRPr="00245C5D" w:rsidRDefault="00D42B52" w:rsidP="00D42B52">
            <w:pPr>
              <w:suppressAutoHyphens w:val="0"/>
              <w:autoSpaceDE w:val="0"/>
              <w:autoSpaceDN w:val="0"/>
              <w:adjustRightInd w:val="0"/>
              <w:rPr>
                <w:sz w:val="20"/>
                <w:szCs w:val="20"/>
              </w:rPr>
            </w:pPr>
            <w:r w:rsidRPr="00245C5D">
              <w:rPr>
                <w:sz w:val="20"/>
                <w:szCs w:val="20"/>
              </w:rPr>
              <w:t>24 excepto 24.46, 25 excepto 25.4, 33.11</w:t>
            </w:r>
          </w:p>
        </w:tc>
        <w:tc>
          <w:tcPr>
            <w:tcW w:w="685" w:type="dxa"/>
            <w:vAlign w:val="center"/>
          </w:tcPr>
          <w:p w14:paraId="3366D17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0A7DB286" w14:textId="2F02C89C"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3D692E05" w14:textId="0D9F7C53"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245418FC" w14:textId="2E614AB5" w:rsidTr="00DC58E4">
        <w:trPr>
          <w:trHeight w:val="421"/>
          <w:jc w:val="center"/>
        </w:trPr>
        <w:tc>
          <w:tcPr>
            <w:tcW w:w="839" w:type="dxa"/>
            <w:vAlign w:val="center"/>
          </w:tcPr>
          <w:p w14:paraId="15F33E6B" w14:textId="77777777" w:rsidR="00D42B52" w:rsidRPr="00245C5D" w:rsidRDefault="00D42B52" w:rsidP="00D42B52">
            <w:pPr>
              <w:jc w:val="center"/>
              <w:rPr>
                <w:sz w:val="20"/>
                <w:szCs w:val="20"/>
              </w:rPr>
            </w:pPr>
            <w:r w:rsidRPr="00245C5D">
              <w:rPr>
                <w:sz w:val="20"/>
                <w:szCs w:val="20"/>
              </w:rPr>
              <w:t>18</w:t>
            </w:r>
          </w:p>
        </w:tc>
        <w:tc>
          <w:tcPr>
            <w:tcW w:w="4266" w:type="dxa"/>
            <w:vAlign w:val="center"/>
          </w:tcPr>
          <w:p w14:paraId="2FAE5CDF" w14:textId="77777777" w:rsidR="00D42B52" w:rsidRPr="00245C5D" w:rsidRDefault="00D42B52" w:rsidP="00D42B52">
            <w:pPr>
              <w:rPr>
                <w:sz w:val="20"/>
                <w:szCs w:val="20"/>
              </w:rPr>
            </w:pPr>
            <w:r w:rsidRPr="00245C5D">
              <w:rPr>
                <w:sz w:val="20"/>
                <w:szCs w:val="20"/>
              </w:rPr>
              <w:t>Maquinaria y equipamiento</w:t>
            </w:r>
          </w:p>
        </w:tc>
        <w:tc>
          <w:tcPr>
            <w:tcW w:w="1632" w:type="dxa"/>
            <w:vAlign w:val="center"/>
          </w:tcPr>
          <w:p w14:paraId="4F2DB439"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25.4, 28, 30.4, 33.12, 33.2</w:t>
            </w:r>
          </w:p>
        </w:tc>
        <w:tc>
          <w:tcPr>
            <w:tcW w:w="685" w:type="dxa"/>
            <w:vAlign w:val="center"/>
          </w:tcPr>
          <w:p w14:paraId="2767C70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34BF71E"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657BDA8B" w14:textId="345FB36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0EA7DCCE" w14:textId="5B7BE9B3" w:rsidTr="00DC58E4">
        <w:trPr>
          <w:trHeight w:val="20"/>
          <w:jc w:val="center"/>
        </w:trPr>
        <w:tc>
          <w:tcPr>
            <w:tcW w:w="839" w:type="dxa"/>
            <w:vAlign w:val="center"/>
          </w:tcPr>
          <w:p w14:paraId="494F4247" w14:textId="77777777" w:rsidR="00D42B52" w:rsidRPr="00245C5D" w:rsidRDefault="00D42B52" w:rsidP="00D42B52">
            <w:pPr>
              <w:jc w:val="center"/>
              <w:rPr>
                <w:sz w:val="20"/>
                <w:szCs w:val="20"/>
              </w:rPr>
            </w:pPr>
            <w:r w:rsidRPr="00245C5D">
              <w:rPr>
                <w:sz w:val="20"/>
                <w:szCs w:val="20"/>
              </w:rPr>
              <w:t>19</w:t>
            </w:r>
          </w:p>
        </w:tc>
        <w:tc>
          <w:tcPr>
            <w:tcW w:w="4266" w:type="dxa"/>
            <w:vAlign w:val="center"/>
          </w:tcPr>
          <w:p w14:paraId="00AE899E" w14:textId="77777777" w:rsidR="00D42B52" w:rsidRPr="00245C5D" w:rsidRDefault="00D42B52" w:rsidP="00D42B52">
            <w:pPr>
              <w:ind w:left="709" w:hanging="709"/>
              <w:rPr>
                <w:sz w:val="20"/>
                <w:szCs w:val="20"/>
              </w:rPr>
            </w:pPr>
            <w:r w:rsidRPr="00245C5D">
              <w:rPr>
                <w:sz w:val="20"/>
                <w:szCs w:val="20"/>
              </w:rPr>
              <w:t xml:space="preserve">Equipos eléctricos y ópticos </w:t>
            </w:r>
          </w:p>
        </w:tc>
        <w:tc>
          <w:tcPr>
            <w:tcW w:w="1632" w:type="dxa"/>
            <w:vAlign w:val="center"/>
          </w:tcPr>
          <w:p w14:paraId="42E2347C"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26, 27, 33.13, 33.14, 95.1</w:t>
            </w:r>
          </w:p>
        </w:tc>
        <w:tc>
          <w:tcPr>
            <w:tcW w:w="685" w:type="dxa"/>
            <w:vAlign w:val="center"/>
          </w:tcPr>
          <w:p w14:paraId="7B045AD4"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11D5DE4"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3BC164C0" w14:textId="56724C6F"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75EDF020" w14:textId="0542E2BC" w:rsidTr="00DC58E4">
        <w:trPr>
          <w:trHeight w:val="20"/>
          <w:jc w:val="center"/>
        </w:trPr>
        <w:tc>
          <w:tcPr>
            <w:tcW w:w="839" w:type="dxa"/>
            <w:vAlign w:val="center"/>
          </w:tcPr>
          <w:p w14:paraId="58CE90BE" w14:textId="77777777" w:rsidR="00D42B52" w:rsidRPr="00245C5D" w:rsidRDefault="00D42B52" w:rsidP="00D42B52">
            <w:pPr>
              <w:jc w:val="center"/>
              <w:rPr>
                <w:sz w:val="20"/>
                <w:szCs w:val="20"/>
              </w:rPr>
            </w:pPr>
            <w:r w:rsidRPr="00245C5D">
              <w:rPr>
                <w:sz w:val="20"/>
                <w:szCs w:val="20"/>
              </w:rPr>
              <w:t>20</w:t>
            </w:r>
          </w:p>
        </w:tc>
        <w:tc>
          <w:tcPr>
            <w:tcW w:w="4266" w:type="dxa"/>
            <w:vAlign w:val="center"/>
          </w:tcPr>
          <w:p w14:paraId="0793B4ED" w14:textId="77777777" w:rsidR="00D42B52" w:rsidRPr="00245C5D" w:rsidRDefault="00D42B52" w:rsidP="00D42B52">
            <w:pPr>
              <w:rPr>
                <w:sz w:val="20"/>
                <w:szCs w:val="20"/>
              </w:rPr>
            </w:pPr>
            <w:r w:rsidRPr="00245C5D">
              <w:rPr>
                <w:sz w:val="20"/>
                <w:szCs w:val="20"/>
              </w:rPr>
              <w:t xml:space="preserve">Construcción naval </w:t>
            </w:r>
          </w:p>
        </w:tc>
        <w:tc>
          <w:tcPr>
            <w:tcW w:w="1632" w:type="dxa"/>
            <w:vAlign w:val="center"/>
          </w:tcPr>
          <w:p w14:paraId="48908ACA"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30.1, 33.15</w:t>
            </w:r>
          </w:p>
        </w:tc>
        <w:tc>
          <w:tcPr>
            <w:tcW w:w="685" w:type="dxa"/>
            <w:vAlign w:val="center"/>
          </w:tcPr>
          <w:p w14:paraId="6C29450A"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064A92C9"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200F69F" w14:textId="79EB2C3E"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2C6C691E" w14:textId="2A023809" w:rsidTr="00DC58E4">
        <w:trPr>
          <w:trHeight w:val="20"/>
          <w:jc w:val="center"/>
        </w:trPr>
        <w:tc>
          <w:tcPr>
            <w:tcW w:w="839" w:type="dxa"/>
            <w:vAlign w:val="center"/>
          </w:tcPr>
          <w:p w14:paraId="4421E3ED" w14:textId="77777777" w:rsidR="00D42B52" w:rsidRPr="00245C5D" w:rsidRDefault="00D42B52" w:rsidP="00D42B52">
            <w:pPr>
              <w:jc w:val="center"/>
              <w:rPr>
                <w:sz w:val="20"/>
                <w:szCs w:val="20"/>
              </w:rPr>
            </w:pPr>
            <w:r w:rsidRPr="00245C5D">
              <w:rPr>
                <w:sz w:val="20"/>
                <w:szCs w:val="20"/>
              </w:rPr>
              <w:t>21</w:t>
            </w:r>
          </w:p>
        </w:tc>
        <w:tc>
          <w:tcPr>
            <w:tcW w:w="4266" w:type="dxa"/>
            <w:vAlign w:val="center"/>
          </w:tcPr>
          <w:p w14:paraId="6331CEF1" w14:textId="77777777" w:rsidR="00D42B52" w:rsidRPr="00245C5D" w:rsidRDefault="00D42B52" w:rsidP="00D42B52">
            <w:pPr>
              <w:rPr>
                <w:bCs/>
                <w:iCs/>
                <w:sz w:val="20"/>
                <w:szCs w:val="20"/>
              </w:rPr>
            </w:pPr>
            <w:r w:rsidRPr="00245C5D">
              <w:rPr>
                <w:bCs/>
                <w:iCs/>
                <w:sz w:val="20"/>
                <w:szCs w:val="20"/>
              </w:rPr>
              <w:t>Aeroespacial</w:t>
            </w:r>
          </w:p>
        </w:tc>
        <w:tc>
          <w:tcPr>
            <w:tcW w:w="1632" w:type="dxa"/>
            <w:vAlign w:val="center"/>
          </w:tcPr>
          <w:p w14:paraId="08DCD736"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30.3, 33.16</w:t>
            </w:r>
          </w:p>
        </w:tc>
        <w:tc>
          <w:tcPr>
            <w:tcW w:w="685" w:type="dxa"/>
            <w:vAlign w:val="center"/>
          </w:tcPr>
          <w:p w14:paraId="1B38D61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6E78D41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322C77EE" w14:textId="4E0D3245"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600DE3B0" w14:textId="6F01A3F3" w:rsidTr="00DC58E4">
        <w:trPr>
          <w:trHeight w:val="20"/>
          <w:jc w:val="center"/>
        </w:trPr>
        <w:tc>
          <w:tcPr>
            <w:tcW w:w="839" w:type="dxa"/>
            <w:vAlign w:val="center"/>
          </w:tcPr>
          <w:p w14:paraId="56096EC0" w14:textId="77777777" w:rsidR="00D42B52" w:rsidRPr="00245C5D" w:rsidRDefault="00D42B52" w:rsidP="00D42B52">
            <w:pPr>
              <w:jc w:val="center"/>
              <w:rPr>
                <w:sz w:val="20"/>
                <w:szCs w:val="20"/>
              </w:rPr>
            </w:pPr>
            <w:r w:rsidRPr="00245C5D">
              <w:rPr>
                <w:sz w:val="20"/>
                <w:szCs w:val="20"/>
              </w:rPr>
              <w:t>22</w:t>
            </w:r>
          </w:p>
        </w:tc>
        <w:tc>
          <w:tcPr>
            <w:tcW w:w="4266" w:type="dxa"/>
            <w:vAlign w:val="center"/>
          </w:tcPr>
          <w:p w14:paraId="42EAA733" w14:textId="77777777" w:rsidR="00D42B52" w:rsidRPr="00245C5D" w:rsidRDefault="00D42B52" w:rsidP="00D42B52">
            <w:pPr>
              <w:rPr>
                <w:sz w:val="20"/>
                <w:szCs w:val="20"/>
              </w:rPr>
            </w:pPr>
            <w:r w:rsidRPr="00245C5D">
              <w:rPr>
                <w:sz w:val="20"/>
                <w:szCs w:val="20"/>
              </w:rPr>
              <w:t xml:space="preserve">Otros equipos de transporte </w:t>
            </w:r>
          </w:p>
        </w:tc>
        <w:tc>
          <w:tcPr>
            <w:tcW w:w="1632" w:type="dxa"/>
            <w:vAlign w:val="center"/>
          </w:tcPr>
          <w:p w14:paraId="3F1D1523"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29, 30.2, 30.9, 33.17</w:t>
            </w:r>
          </w:p>
        </w:tc>
        <w:tc>
          <w:tcPr>
            <w:tcW w:w="685" w:type="dxa"/>
            <w:vAlign w:val="center"/>
          </w:tcPr>
          <w:p w14:paraId="59C0AFB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022BF33"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2CFB8DDA" w14:textId="6B4E62B2"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9A3AF37" w14:textId="497D9F50" w:rsidTr="00DC58E4">
        <w:trPr>
          <w:trHeight w:val="20"/>
          <w:jc w:val="center"/>
        </w:trPr>
        <w:tc>
          <w:tcPr>
            <w:tcW w:w="839" w:type="dxa"/>
            <w:vAlign w:val="center"/>
          </w:tcPr>
          <w:p w14:paraId="0FE4C0D0" w14:textId="77777777" w:rsidR="00D42B52" w:rsidRPr="00245C5D" w:rsidRDefault="00D42B52" w:rsidP="00D42B52">
            <w:pPr>
              <w:jc w:val="center"/>
              <w:rPr>
                <w:sz w:val="20"/>
                <w:szCs w:val="20"/>
              </w:rPr>
            </w:pPr>
            <w:r w:rsidRPr="00245C5D">
              <w:rPr>
                <w:sz w:val="20"/>
                <w:szCs w:val="20"/>
              </w:rPr>
              <w:t>23</w:t>
            </w:r>
          </w:p>
        </w:tc>
        <w:tc>
          <w:tcPr>
            <w:tcW w:w="4266" w:type="dxa"/>
            <w:vAlign w:val="center"/>
          </w:tcPr>
          <w:p w14:paraId="55C5B84A" w14:textId="77777777" w:rsidR="00D42B52" w:rsidRPr="00245C5D" w:rsidRDefault="00D42B52" w:rsidP="00D42B52">
            <w:pPr>
              <w:rPr>
                <w:sz w:val="20"/>
                <w:szCs w:val="20"/>
              </w:rPr>
            </w:pPr>
            <w:r w:rsidRPr="00245C5D">
              <w:rPr>
                <w:sz w:val="20"/>
                <w:szCs w:val="20"/>
              </w:rPr>
              <w:t>Otras industrias manufactureras no clasificadas anteriormente</w:t>
            </w:r>
          </w:p>
        </w:tc>
        <w:tc>
          <w:tcPr>
            <w:tcW w:w="1632" w:type="dxa"/>
            <w:vAlign w:val="center"/>
          </w:tcPr>
          <w:p w14:paraId="1D3BC8B9"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31, 32, 33.19</w:t>
            </w:r>
          </w:p>
        </w:tc>
        <w:tc>
          <w:tcPr>
            <w:tcW w:w="685" w:type="dxa"/>
            <w:vAlign w:val="center"/>
          </w:tcPr>
          <w:p w14:paraId="199032E2"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4BFCBB2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355A5F6" w14:textId="392D3A81"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4F302F02" w14:textId="37CCCFC5" w:rsidTr="00DC58E4">
        <w:trPr>
          <w:trHeight w:val="20"/>
          <w:jc w:val="center"/>
        </w:trPr>
        <w:tc>
          <w:tcPr>
            <w:tcW w:w="839" w:type="dxa"/>
            <w:vAlign w:val="center"/>
          </w:tcPr>
          <w:p w14:paraId="57859CBB" w14:textId="77777777" w:rsidR="00D42B52" w:rsidRPr="00245C5D" w:rsidRDefault="00D42B52" w:rsidP="00D42B52">
            <w:pPr>
              <w:jc w:val="center"/>
              <w:rPr>
                <w:sz w:val="20"/>
                <w:szCs w:val="20"/>
              </w:rPr>
            </w:pPr>
            <w:r w:rsidRPr="00245C5D">
              <w:rPr>
                <w:sz w:val="20"/>
                <w:szCs w:val="20"/>
              </w:rPr>
              <w:t>24</w:t>
            </w:r>
          </w:p>
        </w:tc>
        <w:tc>
          <w:tcPr>
            <w:tcW w:w="4266" w:type="dxa"/>
            <w:vAlign w:val="center"/>
          </w:tcPr>
          <w:p w14:paraId="3BDAA446" w14:textId="77777777" w:rsidR="00D42B52" w:rsidRPr="00245C5D" w:rsidRDefault="00D42B52" w:rsidP="00D42B52">
            <w:pPr>
              <w:rPr>
                <w:sz w:val="20"/>
                <w:szCs w:val="20"/>
              </w:rPr>
            </w:pPr>
            <w:r w:rsidRPr="00245C5D">
              <w:rPr>
                <w:sz w:val="20"/>
                <w:szCs w:val="20"/>
              </w:rPr>
              <w:t xml:space="preserve">Reciclaje </w:t>
            </w:r>
          </w:p>
        </w:tc>
        <w:tc>
          <w:tcPr>
            <w:tcW w:w="1632" w:type="dxa"/>
            <w:vAlign w:val="center"/>
          </w:tcPr>
          <w:p w14:paraId="4DDCF250"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38.3</w:t>
            </w:r>
          </w:p>
        </w:tc>
        <w:tc>
          <w:tcPr>
            <w:tcW w:w="685" w:type="dxa"/>
            <w:vAlign w:val="center"/>
          </w:tcPr>
          <w:p w14:paraId="3048BB9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15118C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474B86B7" w14:textId="172A39D0"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06E6C7DF" w14:textId="377C05A1" w:rsidTr="00DC58E4">
        <w:trPr>
          <w:trHeight w:val="20"/>
          <w:jc w:val="center"/>
        </w:trPr>
        <w:tc>
          <w:tcPr>
            <w:tcW w:w="839" w:type="dxa"/>
            <w:vAlign w:val="center"/>
          </w:tcPr>
          <w:p w14:paraId="068839DE" w14:textId="77777777" w:rsidR="00D42B52" w:rsidRPr="00245C5D" w:rsidRDefault="00D42B52" w:rsidP="00D42B52">
            <w:pPr>
              <w:jc w:val="center"/>
              <w:rPr>
                <w:sz w:val="20"/>
                <w:szCs w:val="20"/>
              </w:rPr>
            </w:pPr>
            <w:r w:rsidRPr="00245C5D">
              <w:rPr>
                <w:sz w:val="20"/>
                <w:szCs w:val="20"/>
              </w:rPr>
              <w:t>25</w:t>
            </w:r>
          </w:p>
        </w:tc>
        <w:tc>
          <w:tcPr>
            <w:tcW w:w="4266" w:type="dxa"/>
            <w:vAlign w:val="center"/>
          </w:tcPr>
          <w:p w14:paraId="3320C0D5" w14:textId="77777777" w:rsidR="00D42B52" w:rsidRPr="00245C5D" w:rsidRDefault="00D42B52" w:rsidP="00D42B52">
            <w:pPr>
              <w:rPr>
                <w:sz w:val="20"/>
                <w:szCs w:val="20"/>
              </w:rPr>
            </w:pPr>
            <w:r w:rsidRPr="00245C5D">
              <w:rPr>
                <w:sz w:val="20"/>
                <w:szCs w:val="20"/>
              </w:rPr>
              <w:t xml:space="preserve">Suministro de energía eléctrica </w:t>
            </w:r>
          </w:p>
        </w:tc>
        <w:tc>
          <w:tcPr>
            <w:tcW w:w="1632" w:type="dxa"/>
            <w:vAlign w:val="center"/>
          </w:tcPr>
          <w:p w14:paraId="0A92744A"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35.1</w:t>
            </w:r>
          </w:p>
        </w:tc>
        <w:tc>
          <w:tcPr>
            <w:tcW w:w="685" w:type="dxa"/>
            <w:vAlign w:val="center"/>
          </w:tcPr>
          <w:p w14:paraId="2F83E43F"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1D8028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2BF0C197" w14:textId="49F896F6"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5AECA363" w14:textId="4E3F7800" w:rsidTr="00DC58E4">
        <w:trPr>
          <w:trHeight w:val="20"/>
          <w:jc w:val="center"/>
        </w:trPr>
        <w:tc>
          <w:tcPr>
            <w:tcW w:w="839" w:type="dxa"/>
            <w:vAlign w:val="center"/>
          </w:tcPr>
          <w:p w14:paraId="5E8E782C" w14:textId="77777777" w:rsidR="00D42B52" w:rsidRPr="00245C5D" w:rsidRDefault="00D42B52" w:rsidP="00D42B52">
            <w:pPr>
              <w:jc w:val="center"/>
              <w:rPr>
                <w:sz w:val="20"/>
                <w:szCs w:val="20"/>
              </w:rPr>
            </w:pPr>
            <w:r w:rsidRPr="00245C5D">
              <w:rPr>
                <w:sz w:val="20"/>
                <w:szCs w:val="20"/>
              </w:rPr>
              <w:t>26</w:t>
            </w:r>
          </w:p>
        </w:tc>
        <w:tc>
          <w:tcPr>
            <w:tcW w:w="4266" w:type="dxa"/>
            <w:vAlign w:val="center"/>
          </w:tcPr>
          <w:p w14:paraId="1AA518BD" w14:textId="77777777" w:rsidR="00D42B52" w:rsidRPr="00245C5D" w:rsidRDefault="00D42B52" w:rsidP="00D42B52">
            <w:pPr>
              <w:rPr>
                <w:sz w:val="20"/>
                <w:szCs w:val="20"/>
              </w:rPr>
            </w:pPr>
            <w:r w:rsidRPr="00245C5D">
              <w:rPr>
                <w:sz w:val="20"/>
                <w:szCs w:val="20"/>
              </w:rPr>
              <w:t>Suministro de gas</w:t>
            </w:r>
          </w:p>
        </w:tc>
        <w:tc>
          <w:tcPr>
            <w:tcW w:w="1632" w:type="dxa"/>
            <w:vAlign w:val="center"/>
          </w:tcPr>
          <w:p w14:paraId="4AB2BB97"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35.2</w:t>
            </w:r>
          </w:p>
        </w:tc>
        <w:tc>
          <w:tcPr>
            <w:tcW w:w="685" w:type="dxa"/>
            <w:vAlign w:val="center"/>
          </w:tcPr>
          <w:p w14:paraId="45D35AC9"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84E9D12"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3EB700A" w14:textId="60C43042"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5D9CB9B" w14:textId="2A3619E2" w:rsidTr="00DC58E4">
        <w:trPr>
          <w:trHeight w:val="20"/>
          <w:jc w:val="center"/>
        </w:trPr>
        <w:tc>
          <w:tcPr>
            <w:tcW w:w="839" w:type="dxa"/>
            <w:vAlign w:val="center"/>
          </w:tcPr>
          <w:p w14:paraId="434503BA" w14:textId="77777777" w:rsidR="00D42B52" w:rsidRPr="00245C5D" w:rsidRDefault="00D42B52" w:rsidP="00D42B52">
            <w:pPr>
              <w:jc w:val="center"/>
              <w:rPr>
                <w:sz w:val="20"/>
                <w:szCs w:val="20"/>
              </w:rPr>
            </w:pPr>
            <w:r w:rsidRPr="00245C5D">
              <w:rPr>
                <w:sz w:val="20"/>
                <w:szCs w:val="20"/>
              </w:rPr>
              <w:t>27</w:t>
            </w:r>
          </w:p>
        </w:tc>
        <w:tc>
          <w:tcPr>
            <w:tcW w:w="4266" w:type="dxa"/>
            <w:vAlign w:val="center"/>
          </w:tcPr>
          <w:p w14:paraId="49ACCC96" w14:textId="77777777" w:rsidR="00D42B52" w:rsidRPr="00245C5D" w:rsidRDefault="00D42B52" w:rsidP="00D42B52">
            <w:pPr>
              <w:rPr>
                <w:sz w:val="20"/>
                <w:szCs w:val="20"/>
              </w:rPr>
            </w:pPr>
            <w:r w:rsidRPr="00245C5D">
              <w:rPr>
                <w:sz w:val="20"/>
                <w:szCs w:val="20"/>
              </w:rPr>
              <w:t xml:space="preserve">Suministro de agua </w:t>
            </w:r>
          </w:p>
        </w:tc>
        <w:tc>
          <w:tcPr>
            <w:tcW w:w="1632" w:type="dxa"/>
            <w:vAlign w:val="center"/>
          </w:tcPr>
          <w:p w14:paraId="0531846A"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35.3, 36</w:t>
            </w:r>
          </w:p>
        </w:tc>
        <w:tc>
          <w:tcPr>
            <w:tcW w:w="685" w:type="dxa"/>
            <w:vAlign w:val="center"/>
          </w:tcPr>
          <w:p w14:paraId="57B19BE4"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3B65B4F"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788BBC74" w14:textId="617C4C76"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C75B598" w14:textId="23C9A7AD" w:rsidTr="00DC58E4">
        <w:trPr>
          <w:trHeight w:val="20"/>
          <w:jc w:val="center"/>
        </w:trPr>
        <w:tc>
          <w:tcPr>
            <w:tcW w:w="839" w:type="dxa"/>
            <w:vAlign w:val="center"/>
          </w:tcPr>
          <w:p w14:paraId="5F64ADFB" w14:textId="77777777" w:rsidR="00D42B52" w:rsidRPr="00245C5D" w:rsidRDefault="00D42B52" w:rsidP="00D42B52">
            <w:pPr>
              <w:jc w:val="center"/>
              <w:rPr>
                <w:sz w:val="20"/>
                <w:szCs w:val="20"/>
              </w:rPr>
            </w:pPr>
            <w:r w:rsidRPr="00245C5D">
              <w:rPr>
                <w:sz w:val="20"/>
                <w:szCs w:val="20"/>
              </w:rPr>
              <w:t>28</w:t>
            </w:r>
          </w:p>
        </w:tc>
        <w:tc>
          <w:tcPr>
            <w:tcW w:w="4266" w:type="dxa"/>
            <w:vAlign w:val="center"/>
          </w:tcPr>
          <w:p w14:paraId="34736AA0" w14:textId="77777777" w:rsidR="00D42B52" w:rsidRPr="00245C5D" w:rsidRDefault="00D42B52" w:rsidP="00D42B52">
            <w:pPr>
              <w:rPr>
                <w:sz w:val="20"/>
                <w:szCs w:val="20"/>
              </w:rPr>
            </w:pPr>
            <w:r w:rsidRPr="00245C5D">
              <w:rPr>
                <w:sz w:val="20"/>
                <w:szCs w:val="20"/>
              </w:rPr>
              <w:t xml:space="preserve">Construcción </w:t>
            </w:r>
          </w:p>
        </w:tc>
        <w:tc>
          <w:tcPr>
            <w:tcW w:w="1632" w:type="dxa"/>
            <w:vAlign w:val="center"/>
          </w:tcPr>
          <w:p w14:paraId="4ACE39F1"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41, 42, 43</w:t>
            </w:r>
          </w:p>
        </w:tc>
        <w:tc>
          <w:tcPr>
            <w:tcW w:w="685" w:type="dxa"/>
            <w:vAlign w:val="center"/>
          </w:tcPr>
          <w:p w14:paraId="6491A6C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42B7B3B3"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vAlign w:val="center"/>
          </w:tcPr>
          <w:p w14:paraId="0A32634E" w14:textId="788E27B3"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D81F9D9" w14:textId="4A185771" w:rsidTr="00DC58E4">
        <w:trPr>
          <w:trHeight w:val="20"/>
          <w:jc w:val="center"/>
        </w:trPr>
        <w:tc>
          <w:tcPr>
            <w:tcW w:w="839" w:type="dxa"/>
            <w:vAlign w:val="center"/>
          </w:tcPr>
          <w:p w14:paraId="6AC43A58" w14:textId="77777777" w:rsidR="00D42B52" w:rsidRPr="00245C5D" w:rsidRDefault="00D42B52" w:rsidP="00D42B52">
            <w:pPr>
              <w:jc w:val="center"/>
              <w:rPr>
                <w:sz w:val="20"/>
                <w:szCs w:val="20"/>
              </w:rPr>
            </w:pPr>
            <w:r w:rsidRPr="00245C5D">
              <w:rPr>
                <w:sz w:val="20"/>
                <w:szCs w:val="20"/>
              </w:rPr>
              <w:t>29</w:t>
            </w:r>
          </w:p>
        </w:tc>
        <w:tc>
          <w:tcPr>
            <w:tcW w:w="4266" w:type="dxa"/>
            <w:vAlign w:val="center"/>
          </w:tcPr>
          <w:p w14:paraId="04FF2FAB" w14:textId="77777777" w:rsidR="00D42B52" w:rsidRPr="00245C5D" w:rsidRDefault="00D42B52" w:rsidP="00D42B52">
            <w:pPr>
              <w:jc w:val="both"/>
              <w:rPr>
                <w:sz w:val="20"/>
                <w:szCs w:val="20"/>
              </w:rPr>
            </w:pPr>
            <w:r w:rsidRPr="00245C5D">
              <w:rPr>
                <w:sz w:val="20"/>
                <w:szCs w:val="20"/>
              </w:rPr>
              <w:t xml:space="preserve">Comercio al por mayor y al por menor; reparación de vehículos de motor, motocicletas y artículos personales y de hogar. </w:t>
            </w:r>
          </w:p>
        </w:tc>
        <w:tc>
          <w:tcPr>
            <w:tcW w:w="1632" w:type="dxa"/>
            <w:vAlign w:val="center"/>
          </w:tcPr>
          <w:p w14:paraId="4CD46399"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45, 46, 47, 95.2</w:t>
            </w:r>
          </w:p>
          <w:p w14:paraId="0AFDD26E" w14:textId="77777777" w:rsidR="00D42B52" w:rsidRPr="00245C5D" w:rsidRDefault="00D42B52" w:rsidP="00D42B52">
            <w:pPr>
              <w:pStyle w:val="Sinespaciado"/>
              <w:rPr>
                <w:rFonts w:ascii="Arial" w:hAnsi="Arial"/>
                <w:sz w:val="20"/>
                <w:szCs w:val="20"/>
              </w:rPr>
            </w:pPr>
          </w:p>
        </w:tc>
        <w:tc>
          <w:tcPr>
            <w:tcW w:w="685" w:type="dxa"/>
            <w:vAlign w:val="center"/>
          </w:tcPr>
          <w:p w14:paraId="467E846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7EA93C79"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22DF550E" w14:textId="15EDC14A"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6F5CF540" w14:textId="6CCECD1B" w:rsidTr="00DC58E4">
        <w:trPr>
          <w:trHeight w:val="20"/>
          <w:jc w:val="center"/>
        </w:trPr>
        <w:tc>
          <w:tcPr>
            <w:tcW w:w="839" w:type="dxa"/>
            <w:vAlign w:val="center"/>
          </w:tcPr>
          <w:p w14:paraId="3E5AD878" w14:textId="77777777" w:rsidR="00D42B52" w:rsidRPr="00245C5D" w:rsidRDefault="00D42B52" w:rsidP="00D42B52">
            <w:pPr>
              <w:jc w:val="center"/>
              <w:rPr>
                <w:sz w:val="20"/>
                <w:szCs w:val="20"/>
              </w:rPr>
            </w:pPr>
            <w:r w:rsidRPr="00245C5D">
              <w:rPr>
                <w:sz w:val="20"/>
                <w:szCs w:val="20"/>
              </w:rPr>
              <w:t>30</w:t>
            </w:r>
          </w:p>
        </w:tc>
        <w:tc>
          <w:tcPr>
            <w:tcW w:w="4266" w:type="dxa"/>
            <w:vAlign w:val="center"/>
          </w:tcPr>
          <w:p w14:paraId="3E2F36E1" w14:textId="77777777" w:rsidR="00D42B52" w:rsidRPr="00245C5D" w:rsidRDefault="00D42B52" w:rsidP="00D42B52">
            <w:pPr>
              <w:rPr>
                <w:sz w:val="20"/>
                <w:szCs w:val="20"/>
              </w:rPr>
            </w:pPr>
            <w:r w:rsidRPr="00245C5D">
              <w:rPr>
                <w:sz w:val="20"/>
                <w:szCs w:val="20"/>
              </w:rPr>
              <w:t xml:space="preserve">Hoteles y restaurantes </w:t>
            </w:r>
          </w:p>
        </w:tc>
        <w:tc>
          <w:tcPr>
            <w:tcW w:w="1632" w:type="dxa"/>
            <w:vAlign w:val="center"/>
          </w:tcPr>
          <w:p w14:paraId="345933ED"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55, 56</w:t>
            </w:r>
          </w:p>
        </w:tc>
        <w:tc>
          <w:tcPr>
            <w:tcW w:w="685" w:type="dxa"/>
            <w:vAlign w:val="center"/>
          </w:tcPr>
          <w:p w14:paraId="5D29CAEF"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275B29B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549F688A" w14:textId="5D1CF9A4"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06B39AE3" w14:textId="027A46FC" w:rsidTr="00DC58E4">
        <w:trPr>
          <w:trHeight w:val="20"/>
          <w:jc w:val="center"/>
        </w:trPr>
        <w:tc>
          <w:tcPr>
            <w:tcW w:w="839" w:type="dxa"/>
            <w:vAlign w:val="center"/>
          </w:tcPr>
          <w:p w14:paraId="5C397DED" w14:textId="77777777" w:rsidR="00D42B52" w:rsidRPr="00245C5D" w:rsidRDefault="00D42B52" w:rsidP="00D42B52">
            <w:pPr>
              <w:jc w:val="center"/>
              <w:rPr>
                <w:sz w:val="20"/>
                <w:szCs w:val="20"/>
              </w:rPr>
            </w:pPr>
            <w:r w:rsidRPr="00245C5D">
              <w:rPr>
                <w:sz w:val="20"/>
                <w:szCs w:val="20"/>
              </w:rPr>
              <w:t>31</w:t>
            </w:r>
          </w:p>
        </w:tc>
        <w:tc>
          <w:tcPr>
            <w:tcW w:w="4266" w:type="dxa"/>
            <w:vAlign w:val="center"/>
          </w:tcPr>
          <w:p w14:paraId="24A0D9AC" w14:textId="77777777" w:rsidR="00D42B52" w:rsidRPr="00245C5D" w:rsidRDefault="00D42B52" w:rsidP="00D42B52">
            <w:pPr>
              <w:rPr>
                <w:sz w:val="20"/>
                <w:szCs w:val="20"/>
              </w:rPr>
            </w:pPr>
            <w:r w:rsidRPr="00245C5D">
              <w:rPr>
                <w:sz w:val="20"/>
                <w:szCs w:val="20"/>
              </w:rPr>
              <w:t xml:space="preserve">Transporte, almacenamiento y comunicación. </w:t>
            </w:r>
          </w:p>
        </w:tc>
        <w:tc>
          <w:tcPr>
            <w:tcW w:w="1632" w:type="dxa"/>
            <w:vAlign w:val="center"/>
          </w:tcPr>
          <w:p w14:paraId="49CB5687"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49, 50, 51, 52, 53, 61</w:t>
            </w:r>
          </w:p>
        </w:tc>
        <w:tc>
          <w:tcPr>
            <w:tcW w:w="685" w:type="dxa"/>
            <w:vAlign w:val="center"/>
          </w:tcPr>
          <w:p w14:paraId="18C357FB"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1912F0FB"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2801E4A6" w14:textId="3BA1E68A"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760F9ECE" w14:textId="6BAD8980" w:rsidTr="00DC58E4">
        <w:trPr>
          <w:trHeight w:val="20"/>
          <w:jc w:val="center"/>
        </w:trPr>
        <w:tc>
          <w:tcPr>
            <w:tcW w:w="839" w:type="dxa"/>
            <w:vAlign w:val="center"/>
          </w:tcPr>
          <w:p w14:paraId="3349B7CE" w14:textId="77777777" w:rsidR="00D42B52" w:rsidRPr="00245C5D" w:rsidRDefault="00D42B52" w:rsidP="00D42B52">
            <w:pPr>
              <w:jc w:val="center"/>
              <w:rPr>
                <w:sz w:val="20"/>
                <w:szCs w:val="20"/>
              </w:rPr>
            </w:pPr>
            <w:r w:rsidRPr="00245C5D">
              <w:rPr>
                <w:sz w:val="20"/>
                <w:szCs w:val="20"/>
              </w:rPr>
              <w:t>32</w:t>
            </w:r>
          </w:p>
        </w:tc>
        <w:tc>
          <w:tcPr>
            <w:tcW w:w="4266" w:type="dxa"/>
            <w:vAlign w:val="center"/>
          </w:tcPr>
          <w:p w14:paraId="2E1D1C4C" w14:textId="77777777" w:rsidR="00D42B52" w:rsidRPr="00245C5D" w:rsidRDefault="00D42B52" w:rsidP="00D42B52">
            <w:pPr>
              <w:rPr>
                <w:sz w:val="20"/>
                <w:szCs w:val="20"/>
              </w:rPr>
            </w:pPr>
            <w:r w:rsidRPr="00245C5D">
              <w:rPr>
                <w:sz w:val="20"/>
                <w:szCs w:val="20"/>
              </w:rPr>
              <w:t>Intermediación financiera; bienes raíces; alquiler</w:t>
            </w:r>
          </w:p>
        </w:tc>
        <w:tc>
          <w:tcPr>
            <w:tcW w:w="1632" w:type="dxa"/>
            <w:vAlign w:val="center"/>
          </w:tcPr>
          <w:p w14:paraId="2DD36DDF"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64, 65, 66, 68,  77</w:t>
            </w:r>
          </w:p>
        </w:tc>
        <w:tc>
          <w:tcPr>
            <w:tcW w:w="685" w:type="dxa"/>
            <w:vAlign w:val="center"/>
          </w:tcPr>
          <w:p w14:paraId="232ACAD2"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BB3A6B7"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7B80D222" w14:textId="4D160D6E"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F0FE89E" w14:textId="180A4C14" w:rsidTr="00DC58E4">
        <w:trPr>
          <w:trHeight w:val="70"/>
          <w:jc w:val="center"/>
        </w:trPr>
        <w:tc>
          <w:tcPr>
            <w:tcW w:w="839" w:type="dxa"/>
            <w:vAlign w:val="center"/>
          </w:tcPr>
          <w:p w14:paraId="504C4D5B" w14:textId="77777777" w:rsidR="00D42B52" w:rsidRPr="00245C5D" w:rsidRDefault="00D42B52" w:rsidP="00D42B52">
            <w:pPr>
              <w:jc w:val="center"/>
              <w:rPr>
                <w:sz w:val="20"/>
                <w:szCs w:val="20"/>
              </w:rPr>
            </w:pPr>
            <w:r w:rsidRPr="00245C5D">
              <w:rPr>
                <w:sz w:val="20"/>
                <w:szCs w:val="20"/>
              </w:rPr>
              <w:t>33</w:t>
            </w:r>
          </w:p>
        </w:tc>
        <w:tc>
          <w:tcPr>
            <w:tcW w:w="4266" w:type="dxa"/>
            <w:vAlign w:val="center"/>
          </w:tcPr>
          <w:p w14:paraId="1A40741A" w14:textId="77777777" w:rsidR="00D42B52" w:rsidRPr="00245C5D" w:rsidRDefault="00D42B52" w:rsidP="00D42B52">
            <w:pPr>
              <w:rPr>
                <w:sz w:val="20"/>
                <w:szCs w:val="20"/>
              </w:rPr>
            </w:pPr>
            <w:r w:rsidRPr="00245C5D">
              <w:rPr>
                <w:sz w:val="20"/>
                <w:szCs w:val="20"/>
              </w:rPr>
              <w:t xml:space="preserve">Tecnología de la información </w:t>
            </w:r>
          </w:p>
        </w:tc>
        <w:tc>
          <w:tcPr>
            <w:tcW w:w="1632" w:type="dxa"/>
            <w:vAlign w:val="center"/>
          </w:tcPr>
          <w:p w14:paraId="35B2CD55"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58.2, 62, 63.1</w:t>
            </w:r>
          </w:p>
        </w:tc>
        <w:tc>
          <w:tcPr>
            <w:tcW w:w="685" w:type="dxa"/>
            <w:vAlign w:val="center"/>
          </w:tcPr>
          <w:p w14:paraId="277BFF16"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5AF5B43A"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5E155A21" w14:textId="620E11DF"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0EBCA007" w14:textId="742F8D09" w:rsidTr="00DC58E4">
        <w:trPr>
          <w:trHeight w:val="20"/>
          <w:jc w:val="center"/>
        </w:trPr>
        <w:tc>
          <w:tcPr>
            <w:tcW w:w="839" w:type="dxa"/>
            <w:vAlign w:val="center"/>
          </w:tcPr>
          <w:p w14:paraId="405BBD2E" w14:textId="77777777" w:rsidR="00D42B52" w:rsidRPr="00245C5D" w:rsidRDefault="00D42B52" w:rsidP="00D42B52">
            <w:pPr>
              <w:jc w:val="center"/>
              <w:rPr>
                <w:sz w:val="20"/>
                <w:szCs w:val="20"/>
              </w:rPr>
            </w:pPr>
            <w:r w:rsidRPr="00245C5D">
              <w:rPr>
                <w:sz w:val="20"/>
                <w:szCs w:val="20"/>
              </w:rPr>
              <w:t>34</w:t>
            </w:r>
          </w:p>
        </w:tc>
        <w:tc>
          <w:tcPr>
            <w:tcW w:w="4266" w:type="dxa"/>
            <w:vAlign w:val="center"/>
          </w:tcPr>
          <w:p w14:paraId="1A756801" w14:textId="77777777" w:rsidR="00D42B52" w:rsidRPr="00245C5D" w:rsidRDefault="00D42B52" w:rsidP="00D42B52">
            <w:pPr>
              <w:rPr>
                <w:sz w:val="20"/>
                <w:szCs w:val="20"/>
              </w:rPr>
            </w:pPr>
            <w:r w:rsidRPr="00245C5D">
              <w:rPr>
                <w:sz w:val="20"/>
                <w:szCs w:val="20"/>
              </w:rPr>
              <w:t>Servicios de ingeniería</w:t>
            </w:r>
          </w:p>
        </w:tc>
        <w:tc>
          <w:tcPr>
            <w:tcW w:w="1632" w:type="dxa"/>
            <w:vAlign w:val="center"/>
          </w:tcPr>
          <w:p w14:paraId="25239D1F"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71, 72, 74 excepto 74.2 y 74.3</w:t>
            </w:r>
          </w:p>
        </w:tc>
        <w:tc>
          <w:tcPr>
            <w:tcW w:w="685" w:type="dxa"/>
            <w:vAlign w:val="center"/>
          </w:tcPr>
          <w:p w14:paraId="624F6EEC"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1C5F4A93"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5F42856F" w14:textId="50D07AD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5D4E00E8" w14:textId="1605D436" w:rsidTr="00DC58E4">
        <w:trPr>
          <w:trHeight w:val="70"/>
          <w:jc w:val="center"/>
        </w:trPr>
        <w:tc>
          <w:tcPr>
            <w:tcW w:w="839" w:type="dxa"/>
            <w:vAlign w:val="center"/>
          </w:tcPr>
          <w:p w14:paraId="7553EFFA" w14:textId="77777777" w:rsidR="00D42B52" w:rsidRPr="00245C5D" w:rsidRDefault="00D42B52" w:rsidP="00D42B52">
            <w:pPr>
              <w:jc w:val="center"/>
              <w:rPr>
                <w:sz w:val="20"/>
                <w:szCs w:val="20"/>
              </w:rPr>
            </w:pPr>
            <w:r w:rsidRPr="00245C5D">
              <w:rPr>
                <w:sz w:val="20"/>
                <w:szCs w:val="20"/>
              </w:rPr>
              <w:t>35</w:t>
            </w:r>
          </w:p>
        </w:tc>
        <w:tc>
          <w:tcPr>
            <w:tcW w:w="4266" w:type="dxa"/>
            <w:vAlign w:val="center"/>
          </w:tcPr>
          <w:p w14:paraId="302A35F1" w14:textId="77777777" w:rsidR="00D42B52" w:rsidRPr="00245C5D" w:rsidRDefault="00D42B52" w:rsidP="00D42B52">
            <w:pPr>
              <w:rPr>
                <w:sz w:val="20"/>
                <w:szCs w:val="20"/>
              </w:rPr>
            </w:pPr>
            <w:r w:rsidRPr="00245C5D">
              <w:rPr>
                <w:sz w:val="20"/>
                <w:szCs w:val="20"/>
              </w:rPr>
              <w:t xml:space="preserve">Otros servicios </w:t>
            </w:r>
          </w:p>
        </w:tc>
        <w:tc>
          <w:tcPr>
            <w:tcW w:w="1632" w:type="dxa"/>
            <w:vAlign w:val="center"/>
          </w:tcPr>
          <w:p w14:paraId="5E643C96"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69, 70, 73, 74.2, 74.3, 78, 80, 81, 82</w:t>
            </w:r>
          </w:p>
        </w:tc>
        <w:tc>
          <w:tcPr>
            <w:tcW w:w="685" w:type="dxa"/>
            <w:vAlign w:val="center"/>
          </w:tcPr>
          <w:p w14:paraId="46751EC2"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1629D145"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78AAC9C5" w14:textId="69057A59"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9E9F821" w14:textId="4B0B8693" w:rsidTr="00DC58E4">
        <w:trPr>
          <w:trHeight w:val="20"/>
          <w:jc w:val="center"/>
        </w:trPr>
        <w:tc>
          <w:tcPr>
            <w:tcW w:w="839" w:type="dxa"/>
            <w:vAlign w:val="center"/>
          </w:tcPr>
          <w:p w14:paraId="1485B101" w14:textId="77777777" w:rsidR="00D42B52" w:rsidRPr="00245C5D" w:rsidRDefault="00D42B52" w:rsidP="00D42B52">
            <w:pPr>
              <w:jc w:val="center"/>
              <w:rPr>
                <w:sz w:val="20"/>
                <w:szCs w:val="20"/>
              </w:rPr>
            </w:pPr>
            <w:r w:rsidRPr="00245C5D">
              <w:rPr>
                <w:sz w:val="20"/>
                <w:szCs w:val="20"/>
              </w:rPr>
              <w:t>36</w:t>
            </w:r>
          </w:p>
        </w:tc>
        <w:tc>
          <w:tcPr>
            <w:tcW w:w="4266" w:type="dxa"/>
            <w:vAlign w:val="center"/>
          </w:tcPr>
          <w:p w14:paraId="67E43C57" w14:textId="77777777" w:rsidR="00D42B52" w:rsidRPr="00245C5D" w:rsidRDefault="00D42B52" w:rsidP="00D42B52">
            <w:pPr>
              <w:rPr>
                <w:sz w:val="20"/>
                <w:szCs w:val="20"/>
              </w:rPr>
            </w:pPr>
            <w:r w:rsidRPr="00245C5D">
              <w:rPr>
                <w:sz w:val="20"/>
                <w:szCs w:val="20"/>
              </w:rPr>
              <w:t xml:space="preserve">Administración pública </w:t>
            </w:r>
          </w:p>
        </w:tc>
        <w:tc>
          <w:tcPr>
            <w:tcW w:w="1632" w:type="dxa"/>
            <w:vAlign w:val="center"/>
          </w:tcPr>
          <w:p w14:paraId="39EBD2A9" w14:textId="77777777" w:rsidR="00D42B52" w:rsidRPr="00245C5D" w:rsidRDefault="00D42B52" w:rsidP="00D42B52">
            <w:pPr>
              <w:pStyle w:val="Sinespaciado"/>
              <w:rPr>
                <w:rFonts w:ascii="Arial" w:hAnsi="Arial"/>
                <w:sz w:val="20"/>
                <w:szCs w:val="20"/>
              </w:rPr>
            </w:pPr>
            <w:r w:rsidRPr="00245C5D">
              <w:rPr>
                <w:rFonts w:ascii="Arial" w:hAnsi="Arial"/>
                <w:sz w:val="20"/>
                <w:szCs w:val="20"/>
              </w:rPr>
              <w:t>84</w:t>
            </w:r>
          </w:p>
        </w:tc>
        <w:tc>
          <w:tcPr>
            <w:tcW w:w="685" w:type="dxa"/>
            <w:vAlign w:val="center"/>
          </w:tcPr>
          <w:p w14:paraId="26FD7D4E"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65BCDFFE"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1436808F" w14:textId="123385EC"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D4E16C9" w14:textId="09EEA88C" w:rsidTr="00DC58E4">
        <w:trPr>
          <w:trHeight w:val="20"/>
          <w:jc w:val="center"/>
        </w:trPr>
        <w:tc>
          <w:tcPr>
            <w:tcW w:w="839" w:type="dxa"/>
            <w:vAlign w:val="center"/>
          </w:tcPr>
          <w:p w14:paraId="3FE0D032" w14:textId="77777777" w:rsidR="00D42B52" w:rsidRPr="00245C5D" w:rsidRDefault="00D42B52" w:rsidP="00D42B52">
            <w:pPr>
              <w:jc w:val="center"/>
              <w:rPr>
                <w:sz w:val="20"/>
                <w:szCs w:val="20"/>
              </w:rPr>
            </w:pPr>
            <w:r w:rsidRPr="00245C5D">
              <w:rPr>
                <w:sz w:val="20"/>
                <w:szCs w:val="20"/>
              </w:rPr>
              <w:t>37</w:t>
            </w:r>
          </w:p>
        </w:tc>
        <w:tc>
          <w:tcPr>
            <w:tcW w:w="4266" w:type="dxa"/>
            <w:vAlign w:val="center"/>
          </w:tcPr>
          <w:p w14:paraId="2E9FEF92" w14:textId="77777777" w:rsidR="00D42B52" w:rsidRPr="00245C5D" w:rsidRDefault="00D42B52" w:rsidP="00D42B52">
            <w:pPr>
              <w:rPr>
                <w:sz w:val="20"/>
                <w:szCs w:val="20"/>
              </w:rPr>
            </w:pPr>
            <w:r w:rsidRPr="00245C5D">
              <w:rPr>
                <w:sz w:val="20"/>
                <w:szCs w:val="20"/>
              </w:rPr>
              <w:t xml:space="preserve">Educación </w:t>
            </w:r>
          </w:p>
        </w:tc>
        <w:tc>
          <w:tcPr>
            <w:tcW w:w="1632" w:type="dxa"/>
            <w:vAlign w:val="center"/>
          </w:tcPr>
          <w:p w14:paraId="48B692F9" w14:textId="77777777" w:rsidR="00D42B52" w:rsidRPr="00245C5D" w:rsidRDefault="00D42B52" w:rsidP="00D42B52">
            <w:pPr>
              <w:pStyle w:val="Sinespaciado"/>
              <w:rPr>
                <w:rFonts w:ascii="Arial" w:hAnsi="Arial"/>
                <w:sz w:val="20"/>
                <w:szCs w:val="20"/>
              </w:rPr>
            </w:pPr>
            <w:r w:rsidRPr="00245C5D">
              <w:rPr>
                <w:rFonts w:ascii="Arial" w:hAnsi="Arial"/>
                <w:sz w:val="20"/>
                <w:szCs w:val="20"/>
              </w:rPr>
              <w:t>85</w:t>
            </w:r>
          </w:p>
        </w:tc>
        <w:tc>
          <w:tcPr>
            <w:tcW w:w="685" w:type="dxa"/>
            <w:vAlign w:val="center"/>
          </w:tcPr>
          <w:p w14:paraId="1F31399E"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3E7C3019"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23C4B7FC" w14:textId="5DA55D30"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3AE52446" w14:textId="4CD31012" w:rsidTr="00DC58E4">
        <w:trPr>
          <w:trHeight w:val="20"/>
          <w:jc w:val="center"/>
        </w:trPr>
        <w:tc>
          <w:tcPr>
            <w:tcW w:w="839" w:type="dxa"/>
            <w:vAlign w:val="center"/>
          </w:tcPr>
          <w:p w14:paraId="77CCDF7A" w14:textId="77777777" w:rsidR="00D42B52" w:rsidRPr="00245C5D" w:rsidRDefault="00D42B52" w:rsidP="00D42B52">
            <w:pPr>
              <w:jc w:val="center"/>
              <w:rPr>
                <w:sz w:val="20"/>
                <w:szCs w:val="20"/>
              </w:rPr>
            </w:pPr>
            <w:r w:rsidRPr="00245C5D">
              <w:rPr>
                <w:sz w:val="20"/>
                <w:szCs w:val="20"/>
              </w:rPr>
              <w:t>38</w:t>
            </w:r>
          </w:p>
        </w:tc>
        <w:tc>
          <w:tcPr>
            <w:tcW w:w="4266" w:type="dxa"/>
            <w:vAlign w:val="center"/>
          </w:tcPr>
          <w:p w14:paraId="09A64FF2" w14:textId="77777777" w:rsidR="00D42B52" w:rsidRPr="00245C5D" w:rsidRDefault="00D42B52" w:rsidP="00D42B52">
            <w:pPr>
              <w:rPr>
                <w:sz w:val="20"/>
                <w:szCs w:val="20"/>
              </w:rPr>
            </w:pPr>
            <w:r w:rsidRPr="00245C5D">
              <w:rPr>
                <w:sz w:val="20"/>
                <w:szCs w:val="20"/>
              </w:rPr>
              <w:t>Salud y trabajo social</w:t>
            </w:r>
          </w:p>
        </w:tc>
        <w:tc>
          <w:tcPr>
            <w:tcW w:w="1632" w:type="dxa"/>
            <w:vAlign w:val="center"/>
          </w:tcPr>
          <w:p w14:paraId="4C55BDDF" w14:textId="77777777"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75, 86, 87, 88</w:t>
            </w:r>
          </w:p>
        </w:tc>
        <w:tc>
          <w:tcPr>
            <w:tcW w:w="685" w:type="dxa"/>
            <w:vAlign w:val="center"/>
          </w:tcPr>
          <w:p w14:paraId="1061EE61"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1802B4F7"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581C4DFE" w14:textId="2BF4EBF5"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D42B52" w:rsidRPr="00245C5D" w14:paraId="1DA59330" w14:textId="50E8DFBD" w:rsidTr="00DC58E4">
        <w:trPr>
          <w:trHeight w:val="20"/>
          <w:jc w:val="center"/>
        </w:trPr>
        <w:tc>
          <w:tcPr>
            <w:tcW w:w="839" w:type="dxa"/>
            <w:vAlign w:val="center"/>
          </w:tcPr>
          <w:p w14:paraId="03AD6248" w14:textId="77777777" w:rsidR="00D42B52" w:rsidRPr="00245C5D" w:rsidRDefault="00D42B52" w:rsidP="00D42B52">
            <w:pPr>
              <w:jc w:val="center"/>
              <w:rPr>
                <w:sz w:val="20"/>
                <w:szCs w:val="20"/>
              </w:rPr>
            </w:pPr>
            <w:r w:rsidRPr="00245C5D">
              <w:rPr>
                <w:sz w:val="20"/>
                <w:szCs w:val="20"/>
              </w:rPr>
              <w:t>39</w:t>
            </w:r>
          </w:p>
        </w:tc>
        <w:tc>
          <w:tcPr>
            <w:tcW w:w="4266" w:type="dxa"/>
            <w:vAlign w:val="center"/>
          </w:tcPr>
          <w:p w14:paraId="2DA01742" w14:textId="77777777" w:rsidR="00D42B52" w:rsidRPr="00245C5D" w:rsidRDefault="00D42B52" w:rsidP="00D42B52">
            <w:pPr>
              <w:rPr>
                <w:sz w:val="20"/>
                <w:szCs w:val="20"/>
              </w:rPr>
            </w:pPr>
            <w:r w:rsidRPr="00245C5D">
              <w:rPr>
                <w:sz w:val="20"/>
                <w:szCs w:val="20"/>
              </w:rPr>
              <w:t>Otros servicios sociales</w:t>
            </w:r>
          </w:p>
        </w:tc>
        <w:tc>
          <w:tcPr>
            <w:tcW w:w="1632" w:type="dxa"/>
            <w:vAlign w:val="center"/>
          </w:tcPr>
          <w:p w14:paraId="71A9142B" w14:textId="3803D176" w:rsidR="00D42B52" w:rsidRPr="00245C5D" w:rsidRDefault="00D42B52" w:rsidP="00D42B52">
            <w:pPr>
              <w:pStyle w:val="Sinespaciado"/>
              <w:rPr>
                <w:rFonts w:ascii="Arial" w:hAnsi="Arial"/>
                <w:sz w:val="20"/>
                <w:szCs w:val="20"/>
                <w:lang w:val="es-ES_tradnl"/>
              </w:rPr>
            </w:pPr>
            <w:r w:rsidRPr="00245C5D">
              <w:rPr>
                <w:rFonts w:ascii="Arial" w:hAnsi="Arial"/>
                <w:sz w:val="20"/>
                <w:szCs w:val="20"/>
                <w:lang w:val="es-ES_tradnl"/>
              </w:rPr>
              <w:t>37, 38.1, 38.2, 39, 59.1, 60, 63.9, 79, 90, 91, 92, 93, 94, 96</w:t>
            </w:r>
          </w:p>
        </w:tc>
        <w:tc>
          <w:tcPr>
            <w:tcW w:w="685" w:type="dxa"/>
            <w:vAlign w:val="center"/>
          </w:tcPr>
          <w:p w14:paraId="7E77A39D"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680" w:type="dxa"/>
            <w:vAlign w:val="center"/>
          </w:tcPr>
          <w:p w14:paraId="4ECCB0C0" w14:textId="77777777"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c>
          <w:tcPr>
            <w:tcW w:w="894" w:type="dxa"/>
          </w:tcPr>
          <w:p w14:paraId="10DC4708" w14:textId="6E0CD098" w:rsidR="00D42B52" w:rsidRPr="00245C5D" w:rsidRDefault="00D42B52" w:rsidP="00D42B52">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bl>
    <w:p w14:paraId="52A1D397" w14:textId="77777777" w:rsidR="00CF345D" w:rsidRPr="00245C5D" w:rsidRDefault="00CF345D" w:rsidP="00CF345D">
      <w:pPr>
        <w:jc w:val="both"/>
        <w:rPr>
          <w:i/>
          <w:sz w:val="20"/>
          <w:szCs w:val="20"/>
        </w:rPr>
      </w:pPr>
    </w:p>
    <w:p w14:paraId="11B368B2" w14:textId="4FA49431" w:rsidR="00DD51AB" w:rsidRPr="00245C5D" w:rsidRDefault="00DD51AB" w:rsidP="00DD51AB">
      <w:pPr>
        <w:pStyle w:val="Textoindependiente2"/>
        <w:spacing w:line="276" w:lineRule="auto"/>
        <w:rPr>
          <w:sz w:val="18"/>
          <w:szCs w:val="20"/>
        </w:rPr>
      </w:pPr>
      <w:r w:rsidRPr="00245C5D">
        <w:rPr>
          <w:sz w:val="18"/>
          <w:szCs w:val="20"/>
        </w:rPr>
        <w:t>*Según el IAF ID1. El IAF ID1 también contiene la correspondencia entre sectores IAF y códigos NACE.</w:t>
      </w:r>
    </w:p>
    <w:p w14:paraId="77D5F377" w14:textId="12EA9C00" w:rsidR="00886B8A" w:rsidRPr="00245C5D" w:rsidRDefault="00886B8A" w:rsidP="00DD51AB">
      <w:pPr>
        <w:pStyle w:val="Textoindependiente2"/>
        <w:spacing w:line="276" w:lineRule="auto"/>
        <w:rPr>
          <w:sz w:val="18"/>
          <w:szCs w:val="20"/>
        </w:rPr>
      </w:pPr>
    </w:p>
    <w:p w14:paraId="4D6F5895" w14:textId="77777777" w:rsidR="00886B8A" w:rsidRPr="00245C5D" w:rsidRDefault="00886B8A" w:rsidP="00DD51AB">
      <w:pPr>
        <w:pStyle w:val="Textoindependiente2"/>
        <w:spacing w:line="276" w:lineRule="auto"/>
        <w:rPr>
          <w:sz w:val="18"/>
          <w:szCs w:val="20"/>
        </w:rPr>
      </w:pPr>
    </w:p>
    <w:p w14:paraId="042FE1FE" w14:textId="77777777" w:rsidR="0011624F" w:rsidRPr="00245C5D" w:rsidRDefault="0011624F" w:rsidP="00380C51">
      <w:pPr>
        <w:jc w:val="both"/>
        <w:rPr>
          <w:i/>
          <w:sz w:val="20"/>
          <w:szCs w:val="20"/>
        </w:rPr>
      </w:pPr>
    </w:p>
    <w:p w14:paraId="3BFD7E34" w14:textId="77777777" w:rsidR="00383B4F" w:rsidRPr="00245C5D" w:rsidRDefault="00383B4F" w:rsidP="00380C51">
      <w:pPr>
        <w:jc w:val="both"/>
        <w:rPr>
          <w:sz w:val="20"/>
          <w:szCs w:val="20"/>
        </w:rPr>
      </w:pPr>
    </w:p>
    <w:p w14:paraId="06DF5BD3" w14:textId="14A96297" w:rsidR="0094457B" w:rsidRPr="00245C5D" w:rsidRDefault="00322C63" w:rsidP="00576ECE">
      <w:pPr>
        <w:ind w:left="426"/>
        <w:jc w:val="both"/>
        <w:rPr>
          <w:rFonts w:eastAsia="Arial"/>
          <w:b/>
          <w:sz w:val="20"/>
          <w:szCs w:val="20"/>
        </w:rPr>
      </w:pPr>
      <w:r w:rsidRPr="00245C5D">
        <w:rPr>
          <w:b/>
          <w:sz w:val="20"/>
          <w:szCs w:val="20"/>
        </w:rPr>
        <w:lastRenderedPageBreak/>
        <w:t>2.</w:t>
      </w:r>
      <w:r w:rsidR="00DD51AB" w:rsidRPr="00245C5D">
        <w:rPr>
          <w:b/>
          <w:sz w:val="20"/>
          <w:szCs w:val="20"/>
        </w:rPr>
        <w:t>2</w:t>
      </w:r>
      <w:r w:rsidRPr="00245C5D">
        <w:rPr>
          <w:b/>
          <w:sz w:val="20"/>
          <w:szCs w:val="20"/>
        </w:rPr>
        <w:t xml:space="preserve">.2 </w:t>
      </w:r>
      <w:r w:rsidR="0011624F" w:rsidRPr="00245C5D">
        <w:rPr>
          <w:b/>
          <w:sz w:val="20"/>
          <w:szCs w:val="20"/>
        </w:rPr>
        <w:t>PARA SISTEMA</w:t>
      </w:r>
      <w:r w:rsidR="00D72DD1" w:rsidRPr="00245C5D">
        <w:rPr>
          <w:b/>
          <w:sz w:val="20"/>
          <w:szCs w:val="20"/>
        </w:rPr>
        <w:t>S</w:t>
      </w:r>
      <w:r w:rsidR="0011624F" w:rsidRPr="00245C5D">
        <w:rPr>
          <w:b/>
          <w:sz w:val="20"/>
          <w:szCs w:val="20"/>
        </w:rPr>
        <w:t xml:space="preserve"> DE GESTIÓN </w:t>
      </w:r>
      <w:r w:rsidR="0094457B" w:rsidRPr="00245C5D">
        <w:rPr>
          <w:b/>
          <w:sz w:val="20"/>
          <w:szCs w:val="20"/>
        </w:rPr>
        <w:t>DE</w:t>
      </w:r>
      <w:r w:rsidR="0094457B" w:rsidRPr="00245C5D">
        <w:rPr>
          <w:rFonts w:eastAsia="Arial"/>
          <w:b/>
          <w:sz w:val="20"/>
          <w:szCs w:val="20"/>
        </w:rPr>
        <w:t xml:space="preserve"> IN</w:t>
      </w:r>
      <w:r w:rsidR="00C740D9" w:rsidRPr="00245C5D">
        <w:rPr>
          <w:rFonts w:eastAsia="Arial"/>
          <w:b/>
          <w:sz w:val="20"/>
          <w:szCs w:val="20"/>
        </w:rPr>
        <w:t>OCUIDAD DE LOS ALIMENTOS (C</w:t>
      </w:r>
      <w:r w:rsidR="0011624F" w:rsidRPr="00245C5D">
        <w:rPr>
          <w:rFonts w:eastAsia="Arial"/>
          <w:b/>
          <w:sz w:val="20"/>
          <w:szCs w:val="20"/>
        </w:rPr>
        <w:t>GIA)</w:t>
      </w:r>
    </w:p>
    <w:p w14:paraId="2B44B0E4" w14:textId="7FD93296" w:rsidR="00383B4F" w:rsidRPr="00245C5D" w:rsidRDefault="0011624F" w:rsidP="001B68E9">
      <w:pPr>
        <w:spacing w:before="120" w:after="120"/>
        <w:jc w:val="both"/>
        <w:rPr>
          <w:bCs/>
          <w:iCs/>
          <w:sz w:val="20"/>
          <w:szCs w:val="20"/>
        </w:rPr>
      </w:pPr>
      <w:r w:rsidRPr="00245C5D">
        <w:rPr>
          <w:sz w:val="20"/>
          <w:szCs w:val="20"/>
        </w:rPr>
        <w:t xml:space="preserve">En la tabla a continuación </w:t>
      </w:r>
      <w:r w:rsidRPr="00245C5D">
        <w:rPr>
          <w:rFonts w:eastAsia="Arial"/>
          <w:sz w:val="20"/>
          <w:szCs w:val="20"/>
        </w:rPr>
        <w:t xml:space="preserve">seleccione </w:t>
      </w:r>
      <w:r w:rsidR="00D72DD1" w:rsidRPr="00245C5D">
        <w:rPr>
          <w:bCs/>
          <w:iCs/>
          <w:sz w:val="20"/>
          <w:szCs w:val="20"/>
        </w:rPr>
        <w:t xml:space="preserve">las categorías y subcategorías </w:t>
      </w:r>
      <w:r w:rsidRPr="00245C5D">
        <w:rPr>
          <w:bCs/>
          <w:iCs/>
          <w:sz w:val="20"/>
          <w:szCs w:val="20"/>
        </w:rPr>
        <w:t>para l</w:t>
      </w:r>
      <w:r w:rsidR="00D72DD1" w:rsidRPr="00245C5D">
        <w:rPr>
          <w:bCs/>
          <w:iCs/>
          <w:sz w:val="20"/>
          <w:szCs w:val="20"/>
        </w:rPr>
        <w:t>a</w:t>
      </w:r>
      <w:r w:rsidRPr="00245C5D">
        <w:rPr>
          <w:bCs/>
          <w:iCs/>
          <w:sz w:val="20"/>
          <w:szCs w:val="20"/>
        </w:rPr>
        <w:t>s que solicita acreditación, según corresponda:</w:t>
      </w:r>
    </w:p>
    <w:tbl>
      <w:tblPr>
        <w:tblpPr w:leftFromText="180" w:rightFromText="180" w:vertAnchor="text" w:tblpXSpec="center" w:tblpY="1"/>
        <w:tblOverlap w:val="never"/>
        <w:tblW w:w="9351" w:type="dxa"/>
        <w:tblLayout w:type="fixed"/>
        <w:tblCellMar>
          <w:left w:w="70" w:type="dxa"/>
          <w:right w:w="70" w:type="dxa"/>
        </w:tblCellMar>
        <w:tblLook w:val="04A0" w:firstRow="1" w:lastRow="0" w:firstColumn="1" w:lastColumn="0" w:noHBand="0" w:noVBand="1"/>
      </w:tblPr>
      <w:tblGrid>
        <w:gridCol w:w="1416"/>
        <w:gridCol w:w="594"/>
        <w:gridCol w:w="1387"/>
        <w:gridCol w:w="567"/>
        <w:gridCol w:w="2835"/>
        <w:gridCol w:w="709"/>
        <w:gridCol w:w="855"/>
        <w:gridCol w:w="988"/>
      </w:tblGrid>
      <w:tr w:rsidR="00A450FA" w:rsidRPr="00245C5D" w14:paraId="5CB8F6AF" w14:textId="77777777" w:rsidTr="00DC58E4">
        <w:trPr>
          <w:trHeight w:val="273"/>
          <w:tblHeader/>
        </w:trPr>
        <w:tc>
          <w:tcPr>
            <w:tcW w:w="141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16641B2" w14:textId="77777777" w:rsidR="00A450FA" w:rsidRPr="00245C5D" w:rsidRDefault="00A450FA" w:rsidP="00A450FA">
            <w:pPr>
              <w:suppressAutoHyphens w:val="0"/>
              <w:jc w:val="center"/>
              <w:rPr>
                <w:b/>
                <w:bCs/>
                <w:sz w:val="20"/>
                <w:szCs w:val="20"/>
              </w:rPr>
            </w:pPr>
            <w:r w:rsidRPr="00245C5D">
              <w:rPr>
                <w:b/>
                <w:bCs/>
                <w:sz w:val="20"/>
                <w:szCs w:val="20"/>
              </w:rPr>
              <w:t>GRUPO</w:t>
            </w:r>
          </w:p>
        </w:tc>
        <w:tc>
          <w:tcPr>
            <w:tcW w:w="198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AF31259" w14:textId="77777777" w:rsidR="00A450FA" w:rsidRPr="00245C5D" w:rsidRDefault="00A450FA" w:rsidP="00A450FA">
            <w:pPr>
              <w:suppressAutoHyphens w:val="0"/>
              <w:jc w:val="center"/>
              <w:rPr>
                <w:b/>
                <w:bCs/>
                <w:sz w:val="20"/>
                <w:szCs w:val="20"/>
              </w:rPr>
            </w:pPr>
            <w:r w:rsidRPr="00245C5D">
              <w:rPr>
                <w:b/>
                <w:bCs/>
                <w:sz w:val="20"/>
                <w:szCs w:val="20"/>
              </w:rPr>
              <w:t>CÓDIGOS DE CATEGORÍAS (*)</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88EE22E" w14:textId="77777777" w:rsidR="00A450FA" w:rsidRPr="00245C5D" w:rsidRDefault="00A450FA" w:rsidP="00A450FA">
            <w:pPr>
              <w:suppressAutoHyphens w:val="0"/>
              <w:jc w:val="center"/>
              <w:rPr>
                <w:b/>
                <w:bCs/>
                <w:sz w:val="20"/>
                <w:szCs w:val="20"/>
              </w:rPr>
            </w:pPr>
            <w:r w:rsidRPr="00245C5D">
              <w:rPr>
                <w:b/>
                <w:bCs/>
                <w:sz w:val="20"/>
                <w:szCs w:val="20"/>
              </w:rPr>
              <w:t>SUBCATEGORÍA</w:t>
            </w:r>
          </w:p>
          <w:p w14:paraId="2A139B27" w14:textId="080C3A43" w:rsidR="006A1B11" w:rsidRPr="00245C5D" w:rsidRDefault="006A1B11" w:rsidP="00A450FA">
            <w:pPr>
              <w:suppressAutoHyphens w:val="0"/>
              <w:jc w:val="center"/>
              <w:rPr>
                <w:b/>
                <w:bCs/>
                <w:sz w:val="20"/>
                <w:szCs w:val="20"/>
              </w:rPr>
            </w:pPr>
            <w:r w:rsidRPr="00245C5D">
              <w:rPr>
                <w:b/>
                <w:bCs/>
                <w:sz w:val="20"/>
                <w:szCs w:val="20"/>
              </w:rPr>
              <w:t>ISO 22003-1:2022</w:t>
            </w:r>
          </w:p>
        </w:tc>
        <w:tc>
          <w:tcPr>
            <w:tcW w:w="2552" w:type="dxa"/>
            <w:gridSpan w:val="3"/>
            <w:tcBorders>
              <w:top w:val="single" w:sz="4" w:space="0" w:color="auto"/>
              <w:left w:val="nil"/>
              <w:bottom w:val="single" w:sz="4" w:space="0" w:color="auto"/>
              <w:right w:val="single" w:sz="4" w:space="0" w:color="000000"/>
            </w:tcBorders>
            <w:shd w:val="clear" w:color="auto" w:fill="F2F2F2"/>
            <w:vAlign w:val="center"/>
            <w:hideMark/>
          </w:tcPr>
          <w:p w14:paraId="4D33F132" w14:textId="77777777" w:rsidR="00A450FA" w:rsidRPr="00245C5D" w:rsidRDefault="00A450FA" w:rsidP="00A450FA">
            <w:pPr>
              <w:suppressAutoHyphens w:val="0"/>
              <w:jc w:val="center"/>
              <w:rPr>
                <w:b/>
                <w:bCs/>
                <w:sz w:val="20"/>
                <w:szCs w:val="20"/>
              </w:rPr>
            </w:pPr>
            <w:r w:rsidRPr="00245C5D">
              <w:rPr>
                <w:b/>
                <w:bCs/>
                <w:sz w:val="20"/>
                <w:szCs w:val="20"/>
              </w:rPr>
              <w:t>ALCANCE SOLICITADO</w:t>
            </w:r>
          </w:p>
        </w:tc>
      </w:tr>
      <w:tr w:rsidR="00A450FA" w:rsidRPr="00245C5D" w14:paraId="4E00193B" w14:textId="77777777" w:rsidTr="00DC58E4">
        <w:trPr>
          <w:trHeight w:val="394"/>
          <w:tblHeader/>
        </w:trPr>
        <w:tc>
          <w:tcPr>
            <w:tcW w:w="141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EDC8A84" w14:textId="77777777" w:rsidR="00A450FA" w:rsidRPr="00245C5D" w:rsidRDefault="00A450FA" w:rsidP="00A450FA">
            <w:pPr>
              <w:suppressAutoHyphens w:val="0"/>
              <w:rPr>
                <w:b/>
                <w:bCs/>
                <w:sz w:val="20"/>
                <w:szCs w:val="20"/>
              </w:rPr>
            </w:pPr>
          </w:p>
        </w:tc>
        <w:tc>
          <w:tcPr>
            <w:tcW w:w="1981"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DBAB5DB" w14:textId="77777777" w:rsidR="00A450FA" w:rsidRPr="00245C5D" w:rsidRDefault="00A450FA" w:rsidP="00A450FA">
            <w:pPr>
              <w:suppressAutoHyphens w:val="0"/>
              <w:rPr>
                <w:b/>
                <w:bCs/>
                <w:sz w:val="20"/>
                <w:szCs w:val="20"/>
              </w:rPr>
            </w:pPr>
          </w:p>
        </w:tc>
        <w:tc>
          <w:tcPr>
            <w:tcW w:w="3402" w:type="dxa"/>
            <w:gridSpan w:val="2"/>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EDF6C78" w14:textId="77777777" w:rsidR="00A450FA" w:rsidRPr="00245C5D" w:rsidRDefault="00A450FA" w:rsidP="00A450FA">
            <w:pPr>
              <w:suppressAutoHyphens w:val="0"/>
              <w:rPr>
                <w:b/>
                <w:bCs/>
                <w:sz w:val="20"/>
                <w:szCs w:val="20"/>
              </w:rPr>
            </w:pPr>
          </w:p>
        </w:tc>
        <w:tc>
          <w:tcPr>
            <w:tcW w:w="709" w:type="dxa"/>
            <w:tcBorders>
              <w:top w:val="nil"/>
              <w:left w:val="nil"/>
              <w:bottom w:val="single" w:sz="4" w:space="0" w:color="auto"/>
              <w:right w:val="single" w:sz="4" w:space="0" w:color="auto"/>
            </w:tcBorders>
            <w:shd w:val="clear" w:color="auto" w:fill="F2F2F2"/>
            <w:vAlign w:val="center"/>
            <w:hideMark/>
          </w:tcPr>
          <w:p w14:paraId="0C51369A" w14:textId="77777777" w:rsidR="00A450FA" w:rsidRPr="00245C5D" w:rsidRDefault="00A450FA" w:rsidP="00A450FA">
            <w:pPr>
              <w:suppressAutoHyphens w:val="0"/>
              <w:jc w:val="center"/>
              <w:rPr>
                <w:b/>
                <w:bCs/>
                <w:sz w:val="20"/>
                <w:szCs w:val="20"/>
              </w:rPr>
            </w:pPr>
            <w:r w:rsidRPr="00245C5D">
              <w:rPr>
                <w:b/>
                <w:bCs/>
                <w:sz w:val="20"/>
                <w:szCs w:val="20"/>
              </w:rPr>
              <w:t>ISO 22000</w:t>
            </w:r>
          </w:p>
        </w:tc>
        <w:tc>
          <w:tcPr>
            <w:tcW w:w="855" w:type="dxa"/>
            <w:tcBorders>
              <w:top w:val="nil"/>
              <w:left w:val="nil"/>
              <w:bottom w:val="single" w:sz="4" w:space="0" w:color="auto"/>
              <w:right w:val="single" w:sz="4" w:space="0" w:color="auto"/>
            </w:tcBorders>
            <w:shd w:val="clear" w:color="auto" w:fill="F2F2F2"/>
            <w:vAlign w:val="center"/>
            <w:hideMark/>
          </w:tcPr>
          <w:p w14:paraId="22A860ED" w14:textId="238D1B17" w:rsidR="00A450FA" w:rsidRPr="00245C5D" w:rsidRDefault="00A450FA" w:rsidP="00A450FA">
            <w:pPr>
              <w:suppressAutoHyphens w:val="0"/>
              <w:jc w:val="center"/>
              <w:rPr>
                <w:b/>
                <w:bCs/>
                <w:sz w:val="20"/>
                <w:szCs w:val="20"/>
              </w:rPr>
            </w:pPr>
            <w:r w:rsidRPr="00245C5D">
              <w:rPr>
                <w:b/>
                <w:bCs/>
                <w:sz w:val="20"/>
                <w:szCs w:val="20"/>
              </w:rPr>
              <w:t>FSSC 22000*</w:t>
            </w:r>
            <w:r w:rsidR="006A1B11" w:rsidRPr="00245C5D">
              <w:rPr>
                <w:b/>
                <w:bCs/>
                <w:sz w:val="20"/>
                <w:szCs w:val="20"/>
              </w:rPr>
              <w:t>*</w:t>
            </w:r>
          </w:p>
        </w:tc>
        <w:tc>
          <w:tcPr>
            <w:tcW w:w="988" w:type="dxa"/>
            <w:tcBorders>
              <w:top w:val="nil"/>
              <w:left w:val="nil"/>
              <w:bottom w:val="single" w:sz="4" w:space="0" w:color="auto"/>
              <w:right w:val="single" w:sz="4" w:space="0" w:color="auto"/>
            </w:tcBorders>
            <w:shd w:val="clear" w:color="auto" w:fill="F2F2F2"/>
            <w:vAlign w:val="center"/>
          </w:tcPr>
          <w:p w14:paraId="309B39AB" w14:textId="77777777" w:rsidR="00A450FA" w:rsidRPr="00245C5D" w:rsidRDefault="00A450FA" w:rsidP="00A450FA">
            <w:pPr>
              <w:suppressAutoHyphens w:val="0"/>
              <w:jc w:val="center"/>
              <w:rPr>
                <w:b/>
                <w:bCs/>
                <w:sz w:val="20"/>
                <w:szCs w:val="20"/>
              </w:rPr>
            </w:pPr>
            <w:r w:rsidRPr="00245C5D">
              <w:rPr>
                <w:b/>
                <w:bCs/>
                <w:sz w:val="20"/>
                <w:szCs w:val="20"/>
              </w:rPr>
              <w:t>HACCP</w:t>
            </w:r>
          </w:p>
        </w:tc>
      </w:tr>
      <w:tr w:rsidR="00A450FA" w:rsidRPr="00245C5D" w14:paraId="39970C30" w14:textId="77777777" w:rsidTr="00DC58E4">
        <w:trPr>
          <w:trHeight w:val="352"/>
        </w:trPr>
        <w:tc>
          <w:tcPr>
            <w:tcW w:w="1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D4CA8A" w14:textId="77777777" w:rsidR="00A450FA" w:rsidRPr="00245C5D" w:rsidRDefault="00A450FA" w:rsidP="00A450FA">
            <w:pPr>
              <w:suppressAutoHyphens w:val="0"/>
              <w:jc w:val="center"/>
              <w:rPr>
                <w:sz w:val="20"/>
                <w:szCs w:val="20"/>
              </w:rPr>
            </w:pPr>
            <w:r w:rsidRPr="00245C5D">
              <w:rPr>
                <w:sz w:val="20"/>
                <w:szCs w:val="20"/>
              </w:rPr>
              <w:t>Producción primaria</w:t>
            </w: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B15BB" w14:textId="77777777" w:rsidR="00A450FA" w:rsidRPr="00245C5D" w:rsidRDefault="00A450FA" w:rsidP="00A450FA">
            <w:pPr>
              <w:suppressAutoHyphens w:val="0"/>
              <w:jc w:val="center"/>
              <w:rPr>
                <w:sz w:val="20"/>
                <w:szCs w:val="20"/>
              </w:rPr>
            </w:pPr>
            <w:r w:rsidRPr="00245C5D">
              <w:rPr>
                <w:sz w:val="20"/>
                <w:szCs w:val="20"/>
              </w:rPr>
              <w:t>A</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012D7BAF" w14:textId="77777777" w:rsidR="00A450FA" w:rsidRPr="00245C5D" w:rsidRDefault="00A450FA" w:rsidP="00A450FA">
            <w:pPr>
              <w:suppressAutoHyphens w:val="0"/>
              <w:jc w:val="center"/>
              <w:rPr>
                <w:sz w:val="20"/>
                <w:szCs w:val="20"/>
              </w:rPr>
            </w:pPr>
            <w:r w:rsidRPr="00245C5D">
              <w:rPr>
                <w:sz w:val="20"/>
                <w:szCs w:val="20"/>
              </w:rPr>
              <w:t xml:space="preserve">Cría o manejo de  animales </w:t>
            </w:r>
          </w:p>
        </w:tc>
        <w:tc>
          <w:tcPr>
            <w:tcW w:w="567" w:type="dxa"/>
            <w:tcBorders>
              <w:top w:val="nil"/>
              <w:left w:val="nil"/>
              <w:bottom w:val="single" w:sz="4" w:space="0" w:color="auto"/>
              <w:right w:val="single" w:sz="4" w:space="0" w:color="auto"/>
            </w:tcBorders>
            <w:shd w:val="clear" w:color="auto" w:fill="auto"/>
            <w:noWrap/>
            <w:vAlign w:val="center"/>
            <w:hideMark/>
          </w:tcPr>
          <w:p w14:paraId="48EE8665" w14:textId="77777777" w:rsidR="00A450FA" w:rsidRPr="00245C5D" w:rsidRDefault="00A450FA" w:rsidP="00A450FA">
            <w:pPr>
              <w:suppressAutoHyphens w:val="0"/>
              <w:jc w:val="center"/>
              <w:rPr>
                <w:sz w:val="20"/>
                <w:szCs w:val="20"/>
              </w:rPr>
            </w:pPr>
            <w:r w:rsidRPr="00245C5D">
              <w:rPr>
                <w:sz w:val="20"/>
                <w:szCs w:val="20"/>
              </w:rPr>
              <w:t>AI</w:t>
            </w:r>
          </w:p>
        </w:tc>
        <w:tc>
          <w:tcPr>
            <w:tcW w:w="2835" w:type="dxa"/>
            <w:tcBorders>
              <w:top w:val="nil"/>
              <w:left w:val="nil"/>
              <w:bottom w:val="single" w:sz="4" w:space="0" w:color="auto"/>
              <w:right w:val="single" w:sz="4" w:space="0" w:color="auto"/>
            </w:tcBorders>
            <w:shd w:val="clear" w:color="auto" w:fill="auto"/>
            <w:vAlign w:val="center"/>
          </w:tcPr>
          <w:p w14:paraId="01A6B5C6"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Cría de animales para carne / leche / huevos / miel</w:t>
            </w:r>
          </w:p>
        </w:tc>
        <w:tc>
          <w:tcPr>
            <w:tcW w:w="709" w:type="dxa"/>
            <w:tcBorders>
              <w:top w:val="nil"/>
              <w:left w:val="nil"/>
              <w:bottom w:val="single" w:sz="4" w:space="0" w:color="auto"/>
              <w:right w:val="single" w:sz="4" w:space="0" w:color="auto"/>
            </w:tcBorders>
            <w:shd w:val="clear" w:color="auto" w:fill="auto"/>
            <w:noWrap/>
            <w:vAlign w:val="center"/>
            <w:hideMark/>
          </w:tcPr>
          <w:p w14:paraId="73982D24"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tcPr>
          <w:p w14:paraId="3008B178"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nil"/>
              <w:left w:val="nil"/>
              <w:bottom w:val="single" w:sz="4" w:space="0" w:color="auto"/>
              <w:right w:val="single" w:sz="4" w:space="0" w:color="auto"/>
            </w:tcBorders>
            <w:vAlign w:val="center"/>
          </w:tcPr>
          <w:p w14:paraId="588D237B"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75E4A846" w14:textId="77777777" w:rsidTr="00DC58E4">
        <w:trPr>
          <w:trHeight w:val="103"/>
        </w:trPr>
        <w:tc>
          <w:tcPr>
            <w:tcW w:w="1416" w:type="dxa"/>
            <w:vMerge/>
            <w:tcBorders>
              <w:top w:val="nil"/>
              <w:left w:val="single" w:sz="4" w:space="0" w:color="auto"/>
              <w:bottom w:val="single" w:sz="4" w:space="0" w:color="auto"/>
              <w:right w:val="single" w:sz="4" w:space="0" w:color="auto"/>
            </w:tcBorders>
            <w:vAlign w:val="center"/>
            <w:hideMark/>
          </w:tcPr>
          <w:p w14:paraId="72BB537E" w14:textId="77777777" w:rsidR="00A450FA" w:rsidRPr="00245C5D" w:rsidRDefault="00A450FA" w:rsidP="00A450FA">
            <w:pPr>
              <w:suppressAutoHyphens w:val="0"/>
              <w:rPr>
                <w:sz w:val="20"/>
                <w:szCs w:val="20"/>
              </w:rPr>
            </w:pPr>
          </w:p>
        </w:tc>
        <w:tc>
          <w:tcPr>
            <w:tcW w:w="594" w:type="dxa"/>
            <w:vMerge/>
            <w:tcBorders>
              <w:top w:val="nil"/>
              <w:left w:val="single" w:sz="4" w:space="0" w:color="auto"/>
              <w:bottom w:val="single" w:sz="4" w:space="0" w:color="auto"/>
              <w:right w:val="single" w:sz="4" w:space="0" w:color="auto"/>
            </w:tcBorders>
            <w:vAlign w:val="center"/>
            <w:hideMark/>
          </w:tcPr>
          <w:p w14:paraId="177F029C" w14:textId="77777777" w:rsidR="00A450FA" w:rsidRPr="00245C5D" w:rsidRDefault="00A450FA" w:rsidP="00A450FA">
            <w:pPr>
              <w:suppressAutoHyphens w:val="0"/>
              <w:rPr>
                <w:sz w:val="20"/>
                <w:szCs w:val="20"/>
              </w:rPr>
            </w:pPr>
          </w:p>
        </w:tc>
        <w:tc>
          <w:tcPr>
            <w:tcW w:w="1387" w:type="dxa"/>
            <w:vMerge/>
            <w:tcBorders>
              <w:top w:val="nil"/>
              <w:left w:val="single" w:sz="4" w:space="0" w:color="auto"/>
              <w:bottom w:val="single" w:sz="4" w:space="0" w:color="000000"/>
              <w:right w:val="single" w:sz="4" w:space="0" w:color="auto"/>
            </w:tcBorders>
            <w:vAlign w:val="center"/>
            <w:hideMark/>
          </w:tcPr>
          <w:p w14:paraId="7E93DBA2" w14:textId="77777777" w:rsidR="00A450FA" w:rsidRPr="00245C5D" w:rsidRDefault="00A450FA" w:rsidP="00A450FA">
            <w:pPr>
              <w:suppressAutoHyphens w:val="0"/>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095DC234" w14:textId="77777777" w:rsidR="00A450FA" w:rsidRPr="00245C5D" w:rsidRDefault="00A450FA" w:rsidP="00A450FA">
            <w:pPr>
              <w:suppressAutoHyphens w:val="0"/>
              <w:jc w:val="center"/>
              <w:rPr>
                <w:sz w:val="20"/>
                <w:szCs w:val="20"/>
              </w:rPr>
            </w:pPr>
            <w:r w:rsidRPr="00245C5D">
              <w:rPr>
                <w:sz w:val="20"/>
                <w:szCs w:val="20"/>
              </w:rPr>
              <w:t>AII</w:t>
            </w:r>
          </w:p>
        </w:tc>
        <w:tc>
          <w:tcPr>
            <w:tcW w:w="2835" w:type="dxa"/>
            <w:tcBorders>
              <w:top w:val="nil"/>
              <w:left w:val="nil"/>
              <w:bottom w:val="single" w:sz="4" w:space="0" w:color="auto"/>
              <w:right w:val="single" w:sz="4" w:space="0" w:color="auto"/>
            </w:tcBorders>
            <w:shd w:val="clear" w:color="auto" w:fill="auto"/>
            <w:vAlign w:val="center"/>
          </w:tcPr>
          <w:p w14:paraId="6CEFEB2D"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Cultivo de pescados y mariscos</w:t>
            </w:r>
          </w:p>
        </w:tc>
        <w:tc>
          <w:tcPr>
            <w:tcW w:w="709" w:type="dxa"/>
            <w:tcBorders>
              <w:top w:val="nil"/>
              <w:left w:val="nil"/>
              <w:bottom w:val="single" w:sz="4" w:space="0" w:color="auto"/>
              <w:right w:val="single" w:sz="4" w:space="0" w:color="auto"/>
            </w:tcBorders>
            <w:shd w:val="clear" w:color="auto" w:fill="auto"/>
            <w:noWrap/>
            <w:vAlign w:val="center"/>
            <w:hideMark/>
          </w:tcPr>
          <w:p w14:paraId="4B1E1695"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tcPr>
          <w:p w14:paraId="5C552812"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nil"/>
              <w:left w:val="nil"/>
              <w:bottom w:val="single" w:sz="4" w:space="0" w:color="auto"/>
              <w:right w:val="single" w:sz="4" w:space="0" w:color="auto"/>
            </w:tcBorders>
            <w:vAlign w:val="center"/>
          </w:tcPr>
          <w:p w14:paraId="49EF217E"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5CBC91B2" w14:textId="77777777" w:rsidTr="00DC58E4">
        <w:trPr>
          <w:trHeight w:val="177"/>
        </w:trPr>
        <w:tc>
          <w:tcPr>
            <w:tcW w:w="1416" w:type="dxa"/>
            <w:vMerge/>
            <w:tcBorders>
              <w:top w:val="nil"/>
              <w:left w:val="single" w:sz="4" w:space="0" w:color="auto"/>
              <w:bottom w:val="single" w:sz="4" w:space="0" w:color="auto"/>
              <w:right w:val="single" w:sz="4" w:space="0" w:color="auto"/>
            </w:tcBorders>
            <w:vAlign w:val="center"/>
            <w:hideMark/>
          </w:tcPr>
          <w:p w14:paraId="60188CE6" w14:textId="77777777" w:rsidR="00A450FA" w:rsidRPr="00245C5D" w:rsidRDefault="00A450FA" w:rsidP="00A450FA">
            <w:pPr>
              <w:suppressAutoHyphens w:val="0"/>
              <w:rPr>
                <w:sz w:val="20"/>
                <w:szCs w:val="20"/>
              </w:rPr>
            </w:pPr>
          </w:p>
        </w:tc>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E23CFB" w14:textId="77777777" w:rsidR="00A450FA" w:rsidRPr="00245C5D" w:rsidRDefault="00A450FA" w:rsidP="00A450FA">
            <w:pPr>
              <w:suppressAutoHyphens w:val="0"/>
              <w:jc w:val="center"/>
              <w:rPr>
                <w:sz w:val="20"/>
                <w:szCs w:val="20"/>
              </w:rPr>
            </w:pPr>
            <w:r w:rsidRPr="00245C5D">
              <w:rPr>
                <w:sz w:val="20"/>
                <w:szCs w:val="20"/>
              </w:rPr>
              <w:t>B</w:t>
            </w: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0A4A3278" w14:textId="77777777" w:rsidR="00A450FA" w:rsidRPr="00245C5D" w:rsidRDefault="00A450FA" w:rsidP="00A450FA">
            <w:pPr>
              <w:suppressAutoHyphens w:val="0"/>
              <w:jc w:val="center"/>
              <w:rPr>
                <w:sz w:val="20"/>
                <w:szCs w:val="20"/>
              </w:rPr>
            </w:pPr>
            <w:r w:rsidRPr="00245C5D">
              <w:rPr>
                <w:sz w:val="20"/>
                <w:szCs w:val="20"/>
              </w:rPr>
              <w:t>Cultivo o manejo de plantas</w:t>
            </w:r>
          </w:p>
        </w:tc>
        <w:tc>
          <w:tcPr>
            <w:tcW w:w="567" w:type="dxa"/>
            <w:tcBorders>
              <w:top w:val="nil"/>
              <w:left w:val="nil"/>
              <w:bottom w:val="single" w:sz="4" w:space="0" w:color="auto"/>
              <w:right w:val="single" w:sz="4" w:space="0" w:color="auto"/>
            </w:tcBorders>
            <w:shd w:val="clear" w:color="auto" w:fill="auto"/>
            <w:noWrap/>
            <w:vAlign w:val="center"/>
            <w:hideMark/>
          </w:tcPr>
          <w:p w14:paraId="5B7ECB6E" w14:textId="77777777" w:rsidR="00A450FA" w:rsidRPr="00245C5D" w:rsidRDefault="00A450FA" w:rsidP="00A450FA">
            <w:pPr>
              <w:suppressAutoHyphens w:val="0"/>
              <w:jc w:val="center"/>
              <w:rPr>
                <w:sz w:val="20"/>
                <w:szCs w:val="20"/>
              </w:rPr>
            </w:pPr>
            <w:r w:rsidRPr="00245C5D">
              <w:rPr>
                <w:sz w:val="20"/>
                <w:szCs w:val="20"/>
              </w:rPr>
              <w:t>BI</w:t>
            </w:r>
          </w:p>
        </w:tc>
        <w:tc>
          <w:tcPr>
            <w:tcW w:w="2835" w:type="dxa"/>
            <w:tcBorders>
              <w:top w:val="nil"/>
              <w:left w:val="nil"/>
              <w:bottom w:val="single" w:sz="4" w:space="0" w:color="auto"/>
              <w:right w:val="single" w:sz="4" w:space="0" w:color="auto"/>
            </w:tcBorders>
            <w:shd w:val="clear" w:color="auto" w:fill="auto"/>
            <w:vAlign w:val="center"/>
          </w:tcPr>
          <w:p w14:paraId="2A4F30C0"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Cultivo de plantas (otros distintos a granos y legumbres )</w:t>
            </w:r>
          </w:p>
        </w:tc>
        <w:tc>
          <w:tcPr>
            <w:tcW w:w="709" w:type="dxa"/>
            <w:tcBorders>
              <w:top w:val="nil"/>
              <w:left w:val="nil"/>
              <w:bottom w:val="single" w:sz="4" w:space="0" w:color="auto"/>
              <w:right w:val="single" w:sz="4" w:space="0" w:color="auto"/>
            </w:tcBorders>
            <w:shd w:val="clear" w:color="auto" w:fill="auto"/>
            <w:noWrap/>
            <w:vAlign w:val="center"/>
            <w:hideMark/>
          </w:tcPr>
          <w:p w14:paraId="3B0DFDE8"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hideMark/>
          </w:tcPr>
          <w:p w14:paraId="22D2840D"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nil"/>
              <w:left w:val="nil"/>
              <w:bottom w:val="single" w:sz="4" w:space="0" w:color="auto"/>
              <w:right w:val="single" w:sz="4" w:space="0" w:color="auto"/>
            </w:tcBorders>
            <w:vAlign w:val="center"/>
          </w:tcPr>
          <w:p w14:paraId="0120A73D"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49EDCB0F" w14:textId="77777777" w:rsidTr="00DC58E4">
        <w:trPr>
          <w:trHeight w:val="177"/>
        </w:trPr>
        <w:tc>
          <w:tcPr>
            <w:tcW w:w="1416" w:type="dxa"/>
            <w:vMerge/>
            <w:tcBorders>
              <w:top w:val="nil"/>
              <w:left w:val="single" w:sz="4" w:space="0" w:color="auto"/>
              <w:bottom w:val="single" w:sz="4" w:space="0" w:color="auto"/>
              <w:right w:val="single" w:sz="4" w:space="0" w:color="auto"/>
            </w:tcBorders>
            <w:vAlign w:val="center"/>
          </w:tcPr>
          <w:p w14:paraId="492E3EE5" w14:textId="77777777" w:rsidR="00A450FA" w:rsidRPr="00245C5D" w:rsidRDefault="00A450FA" w:rsidP="00A450FA">
            <w:pPr>
              <w:suppressAutoHyphens w:val="0"/>
              <w:rPr>
                <w:sz w:val="20"/>
                <w:szCs w:val="20"/>
              </w:rPr>
            </w:pPr>
          </w:p>
        </w:tc>
        <w:tc>
          <w:tcPr>
            <w:tcW w:w="594" w:type="dxa"/>
            <w:vMerge/>
            <w:tcBorders>
              <w:top w:val="nil"/>
              <w:left w:val="single" w:sz="4" w:space="0" w:color="auto"/>
              <w:bottom w:val="single" w:sz="4" w:space="0" w:color="auto"/>
              <w:right w:val="single" w:sz="4" w:space="0" w:color="auto"/>
            </w:tcBorders>
            <w:shd w:val="clear" w:color="auto" w:fill="auto"/>
            <w:noWrap/>
            <w:vAlign w:val="center"/>
          </w:tcPr>
          <w:p w14:paraId="0E2FA558" w14:textId="77777777" w:rsidR="00A450FA" w:rsidRPr="00245C5D" w:rsidRDefault="00A450FA" w:rsidP="00A450FA">
            <w:pPr>
              <w:suppressAutoHyphens w:val="0"/>
              <w:jc w:val="center"/>
              <w:rPr>
                <w:sz w:val="20"/>
                <w:szCs w:val="20"/>
              </w:rPr>
            </w:pPr>
          </w:p>
        </w:tc>
        <w:tc>
          <w:tcPr>
            <w:tcW w:w="1387" w:type="dxa"/>
            <w:vMerge/>
            <w:tcBorders>
              <w:top w:val="nil"/>
              <w:left w:val="single" w:sz="4" w:space="0" w:color="auto"/>
              <w:bottom w:val="single" w:sz="4" w:space="0" w:color="000000"/>
              <w:right w:val="single" w:sz="4" w:space="0" w:color="auto"/>
            </w:tcBorders>
            <w:shd w:val="clear" w:color="auto" w:fill="auto"/>
            <w:vAlign w:val="center"/>
          </w:tcPr>
          <w:p w14:paraId="54E6E5C1" w14:textId="77777777" w:rsidR="00A450FA" w:rsidRPr="00245C5D" w:rsidRDefault="00A450FA" w:rsidP="00A450FA">
            <w:pPr>
              <w:suppressAutoHyphens w:val="0"/>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14:paraId="3908ED36" w14:textId="77777777" w:rsidR="00A450FA" w:rsidRPr="00245C5D" w:rsidRDefault="00A450FA" w:rsidP="00A450FA">
            <w:pPr>
              <w:suppressAutoHyphens w:val="0"/>
              <w:jc w:val="center"/>
              <w:rPr>
                <w:sz w:val="20"/>
                <w:szCs w:val="20"/>
              </w:rPr>
            </w:pPr>
            <w:r w:rsidRPr="00245C5D">
              <w:rPr>
                <w:sz w:val="20"/>
                <w:szCs w:val="20"/>
              </w:rPr>
              <w:t>BII</w:t>
            </w:r>
          </w:p>
        </w:tc>
        <w:tc>
          <w:tcPr>
            <w:tcW w:w="2835" w:type="dxa"/>
            <w:tcBorders>
              <w:top w:val="nil"/>
              <w:left w:val="nil"/>
              <w:bottom w:val="single" w:sz="4" w:space="0" w:color="auto"/>
              <w:right w:val="single" w:sz="4" w:space="0" w:color="auto"/>
            </w:tcBorders>
            <w:shd w:val="clear" w:color="auto" w:fill="auto"/>
            <w:vAlign w:val="center"/>
          </w:tcPr>
          <w:p w14:paraId="26811120"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Agricultura – Manejo de granos y legumbres</w:t>
            </w:r>
          </w:p>
        </w:tc>
        <w:tc>
          <w:tcPr>
            <w:tcW w:w="709" w:type="dxa"/>
            <w:tcBorders>
              <w:top w:val="nil"/>
              <w:left w:val="nil"/>
              <w:bottom w:val="single" w:sz="4" w:space="0" w:color="auto"/>
              <w:right w:val="single" w:sz="4" w:space="0" w:color="auto"/>
            </w:tcBorders>
            <w:shd w:val="clear" w:color="auto" w:fill="auto"/>
            <w:noWrap/>
            <w:vAlign w:val="center"/>
          </w:tcPr>
          <w:p w14:paraId="407AD0AB"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tcPr>
          <w:p w14:paraId="42A3F402"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nil"/>
              <w:left w:val="nil"/>
              <w:bottom w:val="single" w:sz="4" w:space="0" w:color="auto"/>
              <w:right w:val="single" w:sz="4" w:space="0" w:color="auto"/>
            </w:tcBorders>
            <w:vAlign w:val="center"/>
          </w:tcPr>
          <w:p w14:paraId="26D4B9E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34C2D3F2" w14:textId="77777777" w:rsidTr="00DC58E4">
        <w:trPr>
          <w:trHeight w:val="225"/>
        </w:trPr>
        <w:tc>
          <w:tcPr>
            <w:tcW w:w="1416" w:type="dxa"/>
            <w:vMerge/>
            <w:tcBorders>
              <w:top w:val="nil"/>
              <w:left w:val="single" w:sz="4" w:space="0" w:color="auto"/>
              <w:bottom w:val="single" w:sz="4" w:space="0" w:color="auto"/>
              <w:right w:val="single" w:sz="4" w:space="0" w:color="auto"/>
            </w:tcBorders>
            <w:vAlign w:val="center"/>
            <w:hideMark/>
          </w:tcPr>
          <w:p w14:paraId="4293D1FF" w14:textId="77777777" w:rsidR="00A450FA" w:rsidRPr="00245C5D" w:rsidRDefault="00A450FA" w:rsidP="00A450FA">
            <w:pPr>
              <w:suppressAutoHyphens w:val="0"/>
              <w:rPr>
                <w:sz w:val="20"/>
                <w:szCs w:val="20"/>
              </w:rPr>
            </w:pPr>
          </w:p>
        </w:tc>
        <w:tc>
          <w:tcPr>
            <w:tcW w:w="594" w:type="dxa"/>
            <w:vMerge/>
            <w:tcBorders>
              <w:top w:val="nil"/>
              <w:left w:val="single" w:sz="4" w:space="0" w:color="auto"/>
              <w:bottom w:val="single" w:sz="4" w:space="0" w:color="auto"/>
              <w:right w:val="single" w:sz="4" w:space="0" w:color="auto"/>
            </w:tcBorders>
            <w:vAlign w:val="center"/>
            <w:hideMark/>
          </w:tcPr>
          <w:p w14:paraId="3BEBEB6B" w14:textId="77777777" w:rsidR="00A450FA" w:rsidRPr="00245C5D" w:rsidRDefault="00A450FA" w:rsidP="00A450FA">
            <w:pPr>
              <w:suppressAutoHyphens w:val="0"/>
              <w:rPr>
                <w:sz w:val="20"/>
                <w:szCs w:val="20"/>
              </w:rPr>
            </w:pPr>
          </w:p>
        </w:tc>
        <w:tc>
          <w:tcPr>
            <w:tcW w:w="1387" w:type="dxa"/>
            <w:vMerge/>
            <w:tcBorders>
              <w:top w:val="nil"/>
              <w:left w:val="single" w:sz="4" w:space="0" w:color="auto"/>
              <w:bottom w:val="single" w:sz="4" w:space="0" w:color="auto"/>
              <w:right w:val="single" w:sz="4" w:space="0" w:color="auto"/>
            </w:tcBorders>
            <w:vAlign w:val="center"/>
            <w:hideMark/>
          </w:tcPr>
          <w:p w14:paraId="64B34228" w14:textId="77777777" w:rsidR="00A450FA" w:rsidRPr="00245C5D" w:rsidRDefault="00A450FA" w:rsidP="00A450FA">
            <w:pPr>
              <w:suppressAutoHyphens w:val="0"/>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4BFDF403" w14:textId="77777777" w:rsidR="00A450FA" w:rsidRPr="00245C5D" w:rsidRDefault="00A450FA" w:rsidP="00A450FA">
            <w:pPr>
              <w:suppressAutoHyphens w:val="0"/>
              <w:jc w:val="center"/>
              <w:rPr>
                <w:sz w:val="20"/>
                <w:szCs w:val="20"/>
              </w:rPr>
            </w:pPr>
            <w:r w:rsidRPr="00245C5D">
              <w:rPr>
                <w:sz w:val="20"/>
                <w:szCs w:val="20"/>
              </w:rPr>
              <w:t>BIII</w:t>
            </w:r>
          </w:p>
        </w:tc>
        <w:tc>
          <w:tcPr>
            <w:tcW w:w="2835" w:type="dxa"/>
            <w:tcBorders>
              <w:top w:val="nil"/>
              <w:left w:val="nil"/>
              <w:bottom w:val="single" w:sz="4" w:space="0" w:color="auto"/>
              <w:right w:val="single" w:sz="4" w:space="0" w:color="auto"/>
            </w:tcBorders>
            <w:shd w:val="clear" w:color="auto" w:fill="auto"/>
            <w:vAlign w:val="center"/>
          </w:tcPr>
          <w:p w14:paraId="6886FE1D"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Manejo previo al proceso de productos vegetales</w:t>
            </w:r>
          </w:p>
        </w:tc>
        <w:tc>
          <w:tcPr>
            <w:tcW w:w="709" w:type="dxa"/>
            <w:tcBorders>
              <w:top w:val="nil"/>
              <w:left w:val="nil"/>
              <w:bottom w:val="single" w:sz="4" w:space="0" w:color="auto"/>
              <w:right w:val="single" w:sz="4" w:space="0" w:color="auto"/>
            </w:tcBorders>
            <w:shd w:val="clear" w:color="auto" w:fill="auto"/>
            <w:noWrap/>
            <w:vAlign w:val="center"/>
            <w:hideMark/>
          </w:tcPr>
          <w:p w14:paraId="1DCF9560"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hideMark/>
          </w:tcPr>
          <w:p w14:paraId="3FA23A80"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4DAB03E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3E39ED10" w14:textId="77777777" w:rsidTr="00DC58E4">
        <w:trPr>
          <w:trHeight w:val="273"/>
        </w:trPr>
        <w:tc>
          <w:tcPr>
            <w:tcW w:w="1416" w:type="dxa"/>
            <w:vMerge w:val="restart"/>
            <w:tcBorders>
              <w:top w:val="single" w:sz="4" w:space="0" w:color="auto"/>
              <w:left w:val="single" w:sz="4" w:space="0" w:color="auto"/>
              <w:right w:val="single" w:sz="4" w:space="0" w:color="auto"/>
            </w:tcBorders>
            <w:shd w:val="clear" w:color="auto" w:fill="auto"/>
            <w:vAlign w:val="center"/>
            <w:hideMark/>
          </w:tcPr>
          <w:p w14:paraId="3149C8E0" w14:textId="77777777" w:rsidR="00A450FA" w:rsidRPr="00245C5D" w:rsidRDefault="00A450FA" w:rsidP="00A450FA">
            <w:pPr>
              <w:suppressAutoHyphens w:val="0"/>
              <w:jc w:val="center"/>
              <w:rPr>
                <w:sz w:val="20"/>
                <w:szCs w:val="20"/>
              </w:rPr>
            </w:pPr>
            <w:r w:rsidRPr="00245C5D">
              <w:rPr>
                <w:sz w:val="20"/>
                <w:szCs w:val="20"/>
              </w:rPr>
              <w:t>Procesamiento de alimentos para humanos y animales</w:t>
            </w:r>
          </w:p>
        </w:tc>
        <w:tc>
          <w:tcPr>
            <w:tcW w:w="594" w:type="dxa"/>
            <w:vMerge w:val="restart"/>
            <w:tcBorders>
              <w:top w:val="single" w:sz="4" w:space="0" w:color="auto"/>
              <w:left w:val="single" w:sz="4" w:space="0" w:color="auto"/>
              <w:right w:val="single" w:sz="4" w:space="0" w:color="auto"/>
            </w:tcBorders>
            <w:shd w:val="clear" w:color="auto" w:fill="auto"/>
            <w:noWrap/>
            <w:vAlign w:val="center"/>
            <w:hideMark/>
          </w:tcPr>
          <w:p w14:paraId="76AC0AAB" w14:textId="77777777" w:rsidR="00A450FA" w:rsidRPr="00245C5D" w:rsidRDefault="00A450FA" w:rsidP="00A450FA">
            <w:pPr>
              <w:suppressAutoHyphens w:val="0"/>
              <w:jc w:val="center"/>
              <w:rPr>
                <w:sz w:val="20"/>
                <w:szCs w:val="20"/>
              </w:rPr>
            </w:pPr>
            <w:r w:rsidRPr="00245C5D">
              <w:rPr>
                <w:sz w:val="20"/>
                <w:szCs w:val="20"/>
              </w:rPr>
              <w:t>C</w:t>
            </w:r>
          </w:p>
        </w:tc>
        <w:tc>
          <w:tcPr>
            <w:tcW w:w="1387" w:type="dxa"/>
            <w:vMerge w:val="restart"/>
            <w:tcBorders>
              <w:top w:val="single" w:sz="4" w:space="0" w:color="auto"/>
              <w:left w:val="single" w:sz="4" w:space="0" w:color="auto"/>
              <w:right w:val="single" w:sz="4" w:space="0" w:color="auto"/>
            </w:tcBorders>
            <w:shd w:val="clear" w:color="auto" w:fill="auto"/>
            <w:vAlign w:val="center"/>
            <w:hideMark/>
          </w:tcPr>
          <w:p w14:paraId="41224565" w14:textId="77777777" w:rsidR="00A450FA" w:rsidRPr="00245C5D" w:rsidRDefault="00A450FA" w:rsidP="00A450FA">
            <w:pPr>
              <w:suppressAutoHyphens w:val="0"/>
              <w:jc w:val="center"/>
              <w:rPr>
                <w:sz w:val="20"/>
                <w:szCs w:val="20"/>
              </w:rPr>
            </w:pPr>
            <w:r w:rsidRPr="00245C5D">
              <w:rPr>
                <w:sz w:val="20"/>
                <w:szCs w:val="20"/>
              </w:rPr>
              <w:t xml:space="preserve">Manufactura de alimentos </w:t>
            </w:r>
          </w:p>
          <w:p w14:paraId="5ACD1685" w14:textId="77777777" w:rsidR="00A450FA" w:rsidRPr="00245C5D" w:rsidRDefault="00A450FA" w:rsidP="00A450FA">
            <w:pPr>
              <w:jc w:val="center"/>
              <w:rPr>
                <w:sz w:val="20"/>
                <w:szCs w:val="20"/>
              </w:rPr>
            </w:pPr>
            <w:r w:rsidRPr="00245C5D">
              <w:rPr>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8E5DC90" w14:textId="77777777" w:rsidR="00A450FA" w:rsidRPr="00245C5D" w:rsidRDefault="00A450FA" w:rsidP="00A450FA">
            <w:pPr>
              <w:suppressAutoHyphens w:val="0"/>
              <w:jc w:val="center"/>
              <w:rPr>
                <w:sz w:val="20"/>
                <w:szCs w:val="20"/>
              </w:rPr>
            </w:pPr>
            <w:r w:rsidRPr="00245C5D">
              <w:rPr>
                <w:sz w:val="20"/>
                <w:szCs w:val="20"/>
              </w:rPr>
              <w:t>C0</w:t>
            </w:r>
          </w:p>
        </w:tc>
        <w:tc>
          <w:tcPr>
            <w:tcW w:w="2835" w:type="dxa"/>
            <w:tcBorders>
              <w:top w:val="single" w:sz="4" w:space="0" w:color="auto"/>
              <w:left w:val="nil"/>
              <w:bottom w:val="single" w:sz="4" w:space="0" w:color="auto"/>
              <w:right w:val="single" w:sz="4" w:space="0" w:color="auto"/>
            </w:tcBorders>
            <w:shd w:val="clear" w:color="auto" w:fill="auto"/>
            <w:vAlign w:val="center"/>
          </w:tcPr>
          <w:p w14:paraId="754B3788"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Animal – Conversión primaria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9E5796"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2930703"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2D80B8A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501EC9F8" w14:textId="77777777" w:rsidTr="00DC58E4">
        <w:trPr>
          <w:trHeight w:val="273"/>
        </w:trPr>
        <w:tc>
          <w:tcPr>
            <w:tcW w:w="1416" w:type="dxa"/>
            <w:vMerge/>
            <w:tcBorders>
              <w:left w:val="single" w:sz="4" w:space="0" w:color="auto"/>
              <w:right w:val="single" w:sz="4" w:space="0" w:color="auto"/>
            </w:tcBorders>
            <w:shd w:val="clear" w:color="auto" w:fill="auto"/>
            <w:vAlign w:val="center"/>
          </w:tcPr>
          <w:p w14:paraId="4F485055" w14:textId="77777777" w:rsidR="00A450FA" w:rsidRPr="00245C5D" w:rsidRDefault="00A450FA" w:rsidP="00A450FA">
            <w:pPr>
              <w:jc w:val="center"/>
              <w:rPr>
                <w:sz w:val="20"/>
                <w:szCs w:val="20"/>
              </w:rPr>
            </w:pPr>
          </w:p>
        </w:tc>
        <w:tc>
          <w:tcPr>
            <w:tcW w:w="594" w:type="dxa"/>
            <w:vMerge/>
            <w:tcBorders>
              <w:left w:val="single" w:sz="4" w:space="0" w:color="auto"/>
              <w:right w:val="single" w:sz="4" w:space="0" w:color="auto"/>
            </w:tcBorders>
            <w:shd w:val="clear" w:color="auto" w:fill="auto"/>
            <w:noWrap/>
            <w:vAlign w:val="center"/>
          </w:tcPr>
          <w:p w14:paraId="243EBEB2" w14:textId="77777777" w:rsidR="00A450FA" w:rsidRPr="00245C5D" w:rsidRDefault="00A450FA" w:rsidP="00A450FA">
            <w:pPr>
              <w:suppressAutoHyphens w:val="0"/>
              <w:jc w:val="center"/>
              <w:rPr>
                <w:sz w:val="20"/>
                <w:szCs w:val="20"/>
              </w:rPr>
            </w:pPr>
          </w:p>
        </w:tc>
        <w:tc>
          <w:tcPr>
            <w:tcW w:w="1387" w:type="dxa"/>
            <w:vMerge/>
            <w:tcBorders>
              <w:left w:val="single" w:sz="4" w:space="0" w:color="auto"/>
              <w:right w:val="single" w:sz="4" w:space="0" w:color="auto"/>
            </w:tcBorders>
            <w:shd w:val="clear" w:color="auto" w:fill="auto"/>
            <w:vAlign w:val="center"/>
          </w:tcPr>
          <w:p w14:paraId="16268922" w14:textId="77777777" w:rsidR="00A450FA" w:rsidRPr="00245C5D" w:rsidRDefault="00A450FA" w:rsidP="00A450FA">
            <w:pPr>
              <w:suppressAutoHyphens w:val="0"/>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67A85A" w14:textId="77777777" w:rsidR="00A450FA" w:rsidRPr="00245C5D" w:rsidRDefault="00A450FA" w:rsidP="00A450FA">
            <w:pPr>
              <w:suppressAutoHyphens w:val="0"/>
              <w:jc w:val="center"/>
              <w:rPr>
                <w:sz w:val="20"/>
                <w:szCs w:val="20"/>
              </w:rPr>
            </w:pPr>
            <w:r w:rsidRPr="00245C5D">
              <w:rPr>
                <w:sz w:val="20"/>
                <w:szCs w:val="20"/>
              </w:rPr>
              <w:t>CI</w:t>
            </w:r>
          </w:p>
        </w:tc>
        <w:tc>
          <w:tcPr>
            <w:tcW w:w="2835" w:type="dxa"/>
            <w:tcBorders>
              <w:top w:val="single" w:sz="4" w:space="0" w:color="auto"/>
              <w:left w:val="nil"/>
              <w:bottom w:val="single" w:sz="4" w:space="0" w:color="auto"/>
              <w:right w:val="single" w:sz="4" w:space="0" w:color="auto"/>
            </w:tcBorders>
            <w:shd w:val="clear" w:color="auto" w:fill="auto"/>
            <w:vAlign w:val="center"/>
          </w:tcPr>
          <w:p w14:paraId="26B27E15"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 xml:space="preserve">Procesamiento de </w:t>
            </w:r>
            <w:r w:rsidRPr="00245C5D">
              <w:rPr>
                <w:rFonts w:eastAsia="Calibri"/>
                <w:sz w:val="20"/>
                <w:szCs w:val="20"/>
                <w:lang w:val="es-EC" w:eastAsia="en-US"/>
              </w:rPr>
              <w:br/>
              <w:t>productos animales perecederos</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89BA8F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tcPr>
          <w:p w14:paraId="76AF0F68"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34EF01A4"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0A299FAE" w14:textId="77777777" w:rsidTr="00DC58E4">
        <w:trPr>
          <w:trHeight w:val="60"/>
        </w:trPr>
        <w:tc>
          <w:tcPr>
            <w:tcW w:w="1416" w:type="dxa"/>
            <w:vMerge/>
            <w:tcBorders>
              <w:left w:val="single" w:sz="4" w:space="0" w:color="auto"/>
              <w:right w:val="single" w:sz="4" w:space="0" w:color="auto"/>
            </w:tcBorders>
            <w:vAlign w:val="center"/>
            <w:hideMark/>
          </w:tcPr>
          <w:p w14:paraId="4836FD52" w14:textId="77777777" w:rsidR="00A450FA" w:rsidRPr="00245C5D" w:rsidRDefault="00A450FA" w:rsidP="00A450FA">
            <w:pPr>
              <w:jc w:val="center"/>
              <w:rPr>
                <w:sz w:val="20"/>
                <w:szCs w:val="20"/>
              </w:rPr>
            </w:pPr>
          </w:p>
        </w:tc>
        <w:tc>
          <w:tcPr>
            <w:tcW w:w="594" w:type="dxa"/>
            <w:vMerge/>
            <w:tcBorders>
              <w:left w:val="single" w:sz="4" w:space="0" w:color="auto"/>
              <w:right w:val="single" w:sz="4" w:space="0" w:color="auto"/>
            </w:tcBorders>
            <w:vAlign w:val="center"/>
            <w:hideMark/>
          </w:tcPr>
          <w:p w14:paraId="00A0FE8C" w14:textId="77777777" w:rsidR="00A450FA" w:rsidRPr="00245C5D" w:rsidRDefault="00A450FA" w:rsidP="00A450FA">
            <w:pPr>
              <w:suppressAutoHyphens w:val="0"/>
              <w:rPr>
                <w:sz w:val="20"/>
                <w:szCs w:val="20"/>
              </w:rPr>
            </w:pPr>
          </w:p>
        </w:tc>
        <w:tc>
          <w:tcPr>
            <w:tcW w:w="1387" w:type="dxa"/>
            <w:vMerge/>
            <w:tcBorders>
              <w:left w:val="single" w:sz="4" w:space="0" w:color="auto"/>
              <w:right w:val="single" w:sz="4" w:space="0" w:color="auto"/>
            </w:tcBorders>
            <w:vAlign w:val="center"/>
            <w:hideMark/>
          </w:tcPr>
          <w:p w14:paraId="3B51E679" w14:textId="77777777" w:rsidR="00A450FA" w:rsidRPr="00245C5D" w:rsidRDefault="00A450FA" w:rsidP="00A450FA">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0390D7" w14:textId="77777777" w:rsidR="00A450FA" w:rsidRPr="00245C5D" w:rsidRDefault="00A450FA" w:rsidP="00A450FA">
            <w:pPr>
              <w:suppressAutoHyphens w:val="0"/>
              <w:jc w:val="center"/>
              <w:rPr>
                <w:sz w:val="20"/>
                <w:szCs w:val="20"/>
              </w:rPr>
            </w:pPr>
            <w:r w:rsidRPr="00245C5D">
              <w:rPr>
                <w:sz w:val="20"/>
                <w:szCs w:val="20"/>
              </w:rPr>
              <w:t>CII</w:t>
            </w:r>
          </w:p>
        </w:tc>
        <w:tc>
          <w:tcPr>
            <w:tcW w:w="2835" w:type="dxa"/>
            <w:tcBorders>
              <w:top w:val="single" w:sz="4" w:space="0" w:color="auto"/>
              <w:left w:val="nil"/>
              <w:bottom w:val="single" w:sz="4" w:space="0" w:color="auto"/>
              <w:right w:val="single" w:sz="4" w:space="0" w:color="auto"/>
            </w:tcBorders>
            <w:shd w:val="clear" w:color="auto" w:fill="auto"/>
            <w:vAlign w:val="bottom"/>
          </w:tcPr>
          <w:p w14:paraId="33D86817"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 xml:space="preserve">Procesamiento de productos perecederos de origen vegetal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1E07FC"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B2508EA"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06D3E5F5"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5B2BFE9F" w14:textId="77777777" w:rsidTr="00DC58E4">
        <w:trPr>
          <w:trHeight w:val="226"/>
        </w:trPr>
        <w:tc>
          <w:tcPr>
            <w:tcW w:w="1416" w:type="dxa"/>
            <w:vMerge/>
            <w:tcBorders>
              <w:left w:val="single" w:sz="4" w:space="0" w:color="auto"/>
              <w:right w:val="single" w:sz="4" w:space="0" w:color="auto"/>
            </w:tcBorders>
            <w:vAlign w:val="center"/>
            <w:hideMark/>
          </w:tcPr>
          <w:p w14:paraId="79DF881C" w14:textId="77777777" w:rsidR="00A450FA" w:rsidRPr="00245C5D" w:rsidRDefault="00A450FA" w:rsidP="00A450FA">
            <w:pPr>
              <w:jc w:val="center"/>
              <w:rPr>
                <w:sz w:val="20"/>
                <w:szCs w:val="20"/>
              </w:rPr>
            </w:pPr>
          </w:p>
        </w:tc>
        <w:tc>
          <w:tcPr>
            <w:tcW w:w="594" w:type="dxa"/>
            <w:vMerge/>
            <w:tcBorders>
              <w:left w:val="single" w:sz="4" w:space="0" w:color="auto"/>
              <w:right w:val="single" w:sz="4" w:space="0" w:color="auto"/>
            </w:tcBorders>
            <w:vAlign w:val="center"/>
            <w:hideMark/>
          </w:tcPr>
          <w:p w14:paraId="0F759954" w14:textId="77777777" w:rsidR="00A450FA" w:rsidRPr="00245C5D" w:rsidRDefault="00A450FA" w:rsidP="00A450FA">
            <w:pPr>
              <w:suppressAutoHyphens w:val="0"/>
              <w:rPr>
                <w:sz w:val="20"/>
                <w:szCs w:val="20"/>
              </w:rPr>
            </w:pPr>
          </w:p>
        </w:tc>
        <w:tc>
          <w:tcPr>
            <w:tcW w:w="1387" w:type="dxa"/>
            <w:vMerge/>
            <w:tcBorders>
              <w:left w:val="single" w:sz="4" w:space="0" w:color="auto"/>
              <w:right w:val="single" w:sz="4" w:space="0" w:color="auto"/>
            </w:tcBorders>
            <w:shd w:val="clear" w:color="auto" w:fill="auto"/>
            <w:vAlign w:val="center"/>
            <w:hideMark/>
          </w:tcPr>
          <w:p w14:paraId="2D87E86F" w14:textId="77777777" w:rsidR="00A450FA" w:rsidRPr="00245C5D" w:rsidRDefault="00A450FA" w:rsidP="00A450FA">
            <w:pPr>
              <w:suppressAutoHyphens w:val="0"/>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ECB7A6" w14:textId="77777777" w:rsidR="00A450FA" w:rsidRPr="00245C5D" w:rsidRDefault="00A450FA" w:rsidP="00A450FA">
            <w:pPr>
              <w:suppressAutoHyphens w:val="0"/>
              <w:jc w:val="center"/>
              <w:rPr>
                <w:sz w:val="20"/>
                <w:szCs w:val="20"/>
              </w:rPr>
            </w:pPr>
            <w:r w:rsidRPr="00245C5D">
              <w:rPr>
                <w:sz w:val="20"/>
                <w:szCs w:val="20"/>
              </w:rPr>
              <w:t>CIII</w:t>
            </w:r>
          </w:p>
        </w:tc>
        <w:tc>
          <w:tcPr>
            <w:tcW w:w="2835" w:type="dxa"/>
            <w:tcBorders>
              <w:top w:val="single" w:sz="4" w:space="0" w:color="auto"/>
              <w:left w:val="nil"/>
              <w:bottom w:val="single" w:sz="4" w:space="0" w:color="auto"/>
              <w:right w:val="single" w:sz="4" w:space="0" w:color="auto"/>
            </w:tcBorders>
            <w:shd w:val="clear" w:color="auto" w:fill="auto"/>
            <w:vAlign w:val="center"/>
          </w:tcPr>
          <w:p w14:paraId="014E4688"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Procesamiento de productos perecederos animales y vegetales – Productos (productos mixtos)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F4801C"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8E38E8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7CE0E7DD"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5D016C47" w14:textId="77777777" w:rsidTr="00DC58E4">
        <w:trPr>
          <w:trHeight w:val="60"/>
        </w:trPr>
        <w:tc>
          <w:tcPr>
            <w:tcW w:w="1416" w:type="dxa"/>
            <w:vMerge/>
            <w:tcBorders>
              <w:left w:val="single" w:sz="4" w:space="0" w:color="auto"/>
              <w:right w:val="single" w:sz="4" w:space="0" w:color="auto"/>
            </w:tcBorders>
            <w:vAlign w:val="center"/>
            <w:hideMark/>
          </w:tcPr>
          <w:p w14:paraId="41D404FC" w14:textId="77777777" w:rsidR="00A450FA" w:rsidRPr="00245C5D" w:rsidRDefault="00A450FA" w:rsidP="00A450FA">
            <w:pPr>
              <w:jc w:val="center"/>
              <w:rPr>
                <w:sz w:val="20"/>
                <w:szCs w:val="20"/>
              </w:rPr>
            </w:pPr>
          </w:p>
        </w:tc>
        <w:tc>
          <w:tcPr>
            <w:tcW w:w="594" w:type="dxa"/>
            <w:vMerge/>
            <w:tcBorders>
              <w:left w:val="single" w:sz="4" w:space="0" w:color="auto"/>
              <w:right w:val="single" w:sz="4" w:space="0" w:color="auto"/>
            </w:tcBorders>
            <w:vAlign w:val="center"/>
            <w:hideMark/>
          </w:tcPr>
          <w:p w14:paraId="7DD00E9C" w14:textId="77777777" w:rsidR="00A450FA" w:rsidRPr="00245C5D" w:rsidRDefault="00A450FA" w:rsidP="00A450FA">
            <w:pPr>
              <w:suppressAutoHyphens w:val="0"/>
              <w:rPr>
                <w:sz w:val="20"/>
                <w:szCs w:val="20"/>
              </w:rPr>
            </w:pPr>
          </w:p>
        </w:tc>
        <w:tc>
          <w:tcPr>
            <w:tcW w:w="1387" w:type="dxa"/>
            <w:vMerge/>
            <w:tcBorders>
              <w:left w:val="single" w:sz="4" w:space="0" w:color="auto"/>
              <w:right w:val="single" w:sz="4" w:space="0" w:color="auto"/>
            </w:tcBorders>
            <w:vAlign w:val="center"/>
            <w:hideMark/>
          </w:tcPr>
          <w:p w14:paraId="31CD796C" w14:textId="77777777" w:rsidR="00A450FA" w:rsidRPr="00245C5D" w:rsidRDefault="00A450FA" w:rsidP="00A450FA">
            <w:pPr>
              <w:suppressAutoHyphens w:val="0"/>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B7FCBA" w14:textId="77777777" w:rsidR="00A450FA" w:rsidRPr="00245C5D" w:rsidRDefault="00A450FA" w:rsidP="00A450FA">
            <w:pPr>
              <w:suppressAutoHyphens w:val="0"/>
              <w:jc w:val="center"/>
              <w:rPr>
                <w:sz w:val="20"/>
                <w:szCs w:val="20"/>
              </w:rPr>
            </w:pPr>
            <w:r w:rsidRPr="00245C5D">
              <w:rPr>
                <w:sz w:val="20"/>
                <w:szCs w:val="20"/>
              </w:rPr>
              <w:t>CIV</w:t>
            </w:r>
          </w:p>
        </w:tc>
        <w:tc>
          <w:tcPr>
            <w:tcW w:w="2835" w:type="dxa"/>
            <w:tcBorders>
              <w:top w:val="single" w:sz="4" w:space="0" w:color="auto"/>
              <w:left w:val="nil"/>
              <w:bottom w:val="single" w:sz="4" w:space="0" w:color="auto"/>
              <w:right w:val="single" w:sz="4" w:space="0" w:color="auto"/>
            </w:tcBorders>
            <w:shd w:val="clear" w:color="auto" w:fill="auto"/>
            <w:vAlign w:val="center"/>
          </w:tcPr>
          <w:p w14:paraId="576732E7"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Procesamiento de productos estables a temperatura ambiente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189EC3"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248F6653"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2C553C92"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5672E14F" w14:textId="77777777" w:rsidTr="00DC58E4">
        <w:trPr>
          <w:trHeight w:val="60"/>
        </w:trPr>
        <w:tc>
          <w:tcPr>
            <w:tcW w:w="1416" w:type="dxa"/>
            <w:vMerge/>
            <w:tcBorders>
              <w:left w:val="single" w:sz="4" w:space="0" w:color="auto"/>
              <w:right w:val="single" w:sz="4" w:space="0" w:color="auto"/>
            </w:tcBorders>
            <w:vAlign w:val="center"/>
            <w:hideMark/>
          </w:tcPr>
          <w:p w14:paraId="1AA3C553" w14:textId="77777777" w:rsidR="00A450FA" w:rsidRPr="00245C5D" w:rsidRDefault="00A450FA" w:rsidP="00A450FA">
            <w:pPr>
              <w:suppressAutoHyphens w:val="0"/>
              <w:jc w:val="center"/>
              <w:rPr>
                <w:sz w:val="20"/>
                <w:szCs w:val="20"/>
              </w:rPr>
            </w:pPr>
          </w:p>
        </w:tc>
        <w:tc>
          <w:tcPr>
            <w:tcW w:w="594" w:type="dxa"/>
            <w:tcBorders>
              <w:top w:val="single" w:sz="4" w:space="0" w:color="auto"/>
              <w:left w:val="single" w:sz="4" w:space="0" w:color="auto"/>
              <w:right w:val="single" w:sz="4" w:space="0" w:color="auto"/>
            </w:tcBorders>
            <w:shd w:val="clear" w:color="auto" w:fill="auto"/>
            <w:vAlign w:val="center"/>
            <w:hideMark/>
          </w:tcPr>
          <w:p w14:paraId="17D5B95A" w14:textId="77777777" w:rsidR="00A450FA" w:rsidRPr="00245C5D" w:rsidRDefault="00A450FA" w:rsidP="00A450FA">
            <w:pPr>
              <w:suppressAutoHyphens w:val="0"/>
              <w:jc w:val="center"/>
              <w:rPr>
                <w:sz w:val="20"/>
                <w:szCs w:val="20"/>
              </w:rPr>
            </w:pPr>
            <w:r w:rsidRPr="00245C5D">
              <w:rPr>
                <w:sz w:val="20"/>
                <w:szCs w:val="20"/>
              </w:rPr>
              <w:t>D</w:t>
            </w:r>
          </w:p>
        </w:tc>
        <w:tc>
          <w:tcPr>
            <w:tcW w:w="4789" w:type="dxa"/>
            <w:gridSpan w:val="3"/>
            <w:tcBorders>
              <w:top w:val="single" w:sz="4" w:space="0" w:color="auto"/>
              <w:left w:val="single" w:sz="4" w:space="0" w:color="auto"/>
              <w:right w:val="single" w:sz="4" w:space="0" w:color="auto"/>
            </w:tcBorders>
            <w:shd w:val="clear" w:color="auto" w:fill="auto"/>
            <w:vAlign w:val="center"/>
            <w:hideMark/>
          </w:tcPr>
          <w:p w14:paraId="7D346E02" w14:textId="77777777" w:rsidR="00A450FA" w:rsidRPr="00245C5D" w:rsidRDefault="00A450FA" w:rsidP="00A450FA">
            <w:pPr>
              <w:rPr>
                <w:rFonts w:eastAsia="Calibri"/>
                <w:sz w:val="20"/>
                <w:szCs w:val="20"/>
                <w:lang w:val="es-EC" w:eastAsia="en-US"/>
              </w:rPr>
            </w:pPr>
            <w:r w:rsidRPr="00245C5D">
              <w:rPr>
                <w:sz w:val="20"/>
                <w:szCs w:val="20"/>
              </w:rPr>
              <w:t>Producción de piensos y alimentos para animales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6D4B65"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EF24784"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single" w:sz="4" w:space="0" w:color="auto"/>
              <w:left w:val="nil"/>
              <w:bottom w:val="single" w:sz="4" w:space="0" w:color="auto"/>
              <w:right w:val="single" w:sz="4" w:space="0" w:color="auto"/>
            </w:tcBorders>
            <w:vAlign w:val="center"/>
          </w:tcPr>
          <w:p w14:paraId="2FAE8D63"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7A154BFE" w14:textId="77777777" w:rsidTr="00DC58E4">
        <w:trPr>
          <w:trHeight w:val="121"/>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8572" w14:textId="77777777" w:rsidR="00A450FA" w:rsidRPr="00245C5D" w:rsidRDefault="00A450FA" w:rsidP="00A450FA">
            <w:pPr>
              <w:suppressAutoHyphens w:val="0"/>
              <w:jc w:val="center"/>
              <w:rPr>
                <w:sz w:val="20"/>
                <w:szCs w:val="20"/>
              </w:rPr>
            </w:pPr>
            <w:r w:rsidRPr="00245C5D">
              <w:rPr>
                <w:sz w:val="20"/>
                <w:szCs w:val="20"/>
              </w:rPr>
              <w:t>Servicio de catering / alimentos</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14:paraId="301E0F8D" w14:textId="77777777" w:rsidR="00A450FA" w:rsidRPr="00245C5D" w:rsidRDefault="00A450FA" w:rsidP="00A450FA">
            <w:pPr>
              <w:suppressAutoHyphens w:val="0"/>
              <w:jc w:val="center"/>
              <w:rPr>
                <w:sz w:val="20"/>
                <w:szCs w:val="20"/>
              </w:rPr>
            </w:pPr>
            <w:r w:rsidRPr="00245C5D">
              <w:rPr>
                <w:sz w:val="20"/>
                <w:szCs w:val="20"/>
              </w:rPr>
              <w:t>E</w:t>
            </w:r>
          </w:p>
        </w:tc>
        <w:tc>
          <w:tcPr>
            <w:tcW w:w="478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47635A" w14:textId="77777777" w:rsidR="00A450FA" w:rsidRPr="00245C5D" w:rsidRDefault="00A450FA" w:rsidP="00A450FA">
            <w:pPr>
              <w:suppressAutoHyphens w:val="0"/>
              <w:rPr>
                <w:sz w:val="20"/>
                <w:szCs w:val="20"/>
              </w:rPr>
            </w:pPr>
            <w:r w:rsidRPr="00245C5D">
              <w:rPr>
                <w:sz w:val="20"/>
                <w:szCs w:val="20"/>
              </w:rPr>
              <w:t>Servicio de Catering / alimentos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BB1FFB"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0AC6A113"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011E14EC"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44D574B9" w14:textId="77777777" w:rsidTr="00DC58E4">
        <w:trPr>
          <w:trHeight w:val="60"/>
        </w:trPr>
        <w:tc>
          <w:tcPr>
            <w:tcW w:w="1416" w:type="dxa"/>
            <w:vMerge w:val="restart"/>
            <w:tcBorders>
              <w:top w:val="single" w:sz="4" w:space="0" w:color="auto"/>
              <w:left w:val="single" w:sz="4" w:space="0" w:color="auto"/>
              <w:right w:val="single" w:sz="4" w:space="0" w:color="auto"/>
            </w:tcBorders>
            <w:shd w:val="clear" w:color="auto" w:fill="auto"/>
            <w:vAlign w:val="center"/>
            <w:hideMark/>
          </w:tcPr>
          <w:p w14:paraId="1E113A33" w14:textId="77777777" w:rsidR="00A450FA" w:rsidRPr="00245C5D" w:rsidRDefault="00A450FA" w:rsidP="00A450FA">
            <w:pPr>
              <w:suppressAutoHyphens w:val="0"/>
              <w:jc w:val="center"/>
              <w:rPr>
                <w:sz w:val="20"/>
                <w:szCs w:val="20"/>
              </w:rPr>
            </w:pPr>
            <w:r w:rsidRPr="00245C5D">
              <w:rPr>
                <w:sz w:val="20"/>
                <w:szCs w:val="20"/>
              </w:rPr>
              <w:t>Venta al por menor, transporte y almacenamiento</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7D56" w14:textId="77777777" w:rsidR="00A450FA" w:rsidRPr="00245C5D" w:rsidRDefault="00A450FA" w:rsidP="00A450FA">
            <w:pPr>
              <w:suppressAutoHyphens w:val="0"/>
              <w:jc w:val="center"/>
              <w:rPr>
                <w:sz w:val="20"/>
                <w:szCs w:val="20"/>
              </w:rPr>
            </w:pPr>
            <w:r w:rsidRPr="00245C5D">
              <w:rPr>
                <w:sz w:val="20"/>
                <w:szCs w:val="20"/>
              </w:rPr>
              <w:t>F</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F18AC" w14:textId="77777777" w:rsidR="00A450FA" w:rsidRPr="00245C5D" w:rsidRDefault="00A450FA" w:rsidP="00A450FA">
            <w:pPr>
              <w:suppressAutoHyphens w:val="0"/>
              <w:jc w:val="center"/>
              <w:rPr>
                <w:sz w:val="20"/>
                <w:szCs w:val="20"/>
              </w:rPr>
            </w:pPr>
            <w:r w:rsidRPr="00245C5D">
              <w:rPr>
                <w:sz w:val="20"/>
                <w:szCs w:val="20"/>
              </w:rPr>
              <w:t>Comercialización, venta al por menor y comercio electrónico</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8223C73" w14:textId="77777777" w:rsidR="00A450FA" w:rsidRPr="00245C5D" w:rsidRDefault="00A450FA" w:rsidP="00A450FA">
            <w:pPr>
              <w:suppressAutoHyphens w:val="0"/>
              <w:jc w:val="center"/>
              <w:rPr>
                <w:sz w:val="20"/>
                <w:szCs w:val="20"/>
              </w:rPr>
            </w:pPr>
            <w:r w:rsidRPr="00245C5D">
              <w:rPr>
                <w:sz w:val="20"/>
                <w:szCs w:val="20"/>
              </w:rPr>
              <w:t>FI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475E9EE"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Por menor / al por mayor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9C4DB8"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95E41CA"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single" w:sz="4" w:space="0" w:color="auto"/>
              <w:left w:val="nil"/>
              <w:bottom w:val="single" w:sz="4" w:space="0" w:color="auto"/>
              <w:right w:val="single" w:sz="4" w:space="0" w:color="auto"/>
            </w:tcBorders>
            <w:vAlign w:val="center"/>
          </w:tcPr>
          <w:p w14:paraId="300EDA32"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74477825" w14:textId="77777777" w:rsidTr="00DC58E4">
        <w:trPr>
          <w:trHeight w:val="60"/>
        </w:trPr>
        <w:tc>
          <w:tcPr>
            <w:tcW w:w="1416" w:type="dxa"/>
            <w:vMerge/>
            <w:tcBorders>
              <w:left w:val="single" w:sz="4" w:space="0" w:color="auto"/>
              <w:right w:val="single" w:sz="4" w:space="0" w:color="auto"/>
            </w:tcBorders>
            <w:vAlign w:val="center"/>
            <w:hideMark/>
          </w:tcPr>
          <w:p w14:paraId="4BEBBEC3" w14:textId="77777777" w:rsidR="00A450FA" w:rsidRPr="00245C5D" w:rsidRDefault="00A450FA" w:rsidP="00A450FA">
            <w:pPr>
              <w:suppressAutoHyphens w:val="0"/>
              <w:rPr>
                <w:sz w:val="20"/>
                <w:szCs w:val="20"/>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14:paraId="2E022BB6" w14:textId="77777777" w:rsidR="00A450FA" w:rsidRPr="00245C5D" w:rsidRDefault="00A450FA" w:rsidP="00A450FA">
            <w:pPr>
              <w:suppressAutoHyphens w:val="0"/>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2453BC09" w14:textId="77777777" w:rsidR="00A450FA" w:rsidRPr="00245C5D" w:rsidRDefault="00A450FA" w:rsidP="00A450FA">
            <w:pPr>
              <w:suppressAutoHyphens w:val="0"/>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6173B8" w14:textId="77777777" w:rsidR="00A450FA" w:rsidRPr="00245C5D" w:rsidRDefault="00A450FA" w:rsidP="00A450FA">
            <w:pPr>
              <w:suppressAutoHyphens w:val="0"/>
              <w:jc w:val="center"/>
              <w:rPr>
                <w:sz w:val="20"/>
                <w:szCs w:val="20"/>
              </w:rPr>
            </w:pPr>
            <w:r w:rsidRPr="00245C5D">
              <w:rPr>
                <w:sz w:val="20"/>
                <w:szCs w:val="20"/>
              </w:rPr>
              <w:t>FII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4A13A81" w14:textId="77777777" w:rsidR="00A450FA" w:rsidRPr="00245C5D" w:rsidRDefault="00A450FA" w:rsidP="00A450FA">
            <w:pPr>
              <w:rPr>
                <w:rFonts w:eastAsia="Calibri"/>
                <w:sz w:val="20"/>
                <w:szCs w:val="20"/>
                <w:lang w:val="es-EC" w:eastAsia="en-US"/>
              </w:rPr>
            </w:pPr>
            <w:r w:rsidRPr="00245C5D">
              <w:rPr>
                <w:rFonts w:eastAsia="Calibri"/>
                <w:sz w:val="20"/>
                <w:szCs w:val="20"/>
                <w:lang w:val="es-EC" w:eastAsia="en-US"/>
              </w:rPr>
              <w:t>Corretaje / Comercio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4E267A"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926F854"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single" w:sz="4" w:space="0" w:color="auto"/>
              <w:left w:val="nil"/>
              <w:bottom w:val="single" w:sz="4" w:space="0" w:color="auto"/>
              <w:right w:val="single" w:sz="4" w:space="0" w:color="auto"/>
            </w:tcBorders>
            <w:vAlign w:val="center"/>
          </w:tcPr>
          <w:p w14:paraId="77117878"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20039B1A" w14:textId="77777777" w:rsidTr="00DC58E4">
        <w:trPr>
          <w:trHeight w:val="277"/>
        </w:trPr>
        <w:tc>
          <w:tcPr>
            <w:tcW w:w="1416" w:type="dxa"/>
            <w:vMerge/>
            <w:tcBorders>
              <w:left w:val="single" w:sz="4" w:space="0" w:color="auto"/>
              <w:right w:val="single" w:sz="4" w:space="0" w:color="auto"/>
            </w:tcBorders>
            <w:vAlign w:val="center"/>
            <w:hideMark/>
          </w:tcPr>
          <w:p w14:paraId="74D91AA6" w14:textId="77777777" w:rsidR="00A450FA" w:rsidRPr="00245C5D" w:rsidRDefault="00A450FA" w:rsidP="00A450FA">
            <w:pPr>
              <w:suppressAutoHyphens w:val="0"/>
              <w:rPr>
                <w:sz w:val="20"/>
                <w:szCs w:val="20"/>
              </w:rPr>
            </w:pP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05235" w14:textId="77777777" w:rsidR="00A450FA" w:rsidRPr="00245C5D" w:rsidRDefault="00A450FA" w:rsidP="00A450FA">
            <w:pPr>
              <w:suppressAutoHyphens w:val="0"/>
              <w:jc w:val="center"/>
              <w:rPr>
                <w:sz w:val="20"/>
                <w:szCs w:val="20"/>
              </w:rPr>
            </w:pPr>
            <w:r w:rsidRPr="00245C5D">
              <w:rPr>
                <w:sz w:val="20"/>
                <w:szCs w:val="20"/>
              </w:rPr>
              <w:t>G</w:t>
            </w:r>
          </w:p>
        </w:tc>
        <w:tc>
          <w:tcPr>
            <w:tcW w:w="4789" w:type="dxa"/>
            <w:gridSpan w:val="3"/>
            <w:tcBorders>
              <w:top w:val="single" w:sz="4" w:space="0" w:color="auto"/>
              <w:left w:val="single" w:sz="4" w:space="0" w:color="auto"/>
              <w:right w:val="single" w:sz="4" w:space="0" w:color="auto"/>
            </w:tcBorders>
            <w:shd w:val="clear" w:color="auto" w:fill="auto"/>
            <w:vAlign w:val="center"/>
            <w:hideMark/>
          </w:tcPr>
          <w:p w14:paraId="03BE977F" w14:textId="77777777" w:rsidR="00A450FA" w:rsidRPr="00245C5D" w:rsidRDefault="00A450FA" w:rsidP="00A450FA">
            <w:pPr>
              <w:rPr>
                <w:rFonts w:eastAsia="Calibri"/>
                <w:sz w:val="20"/>
                <w:szCs w:val="20"/>
                <w:lang w:val="es-EC" w:eastAsia="en-US"/>
              </w:rPr>
            </w:pPr>
            <w:r w:rsidRPr="00245C5D">
              <w:rPr>
                <w:sz w:val="20"/>
                <w:szCs w:val="20"/>
              </w:rPr>
              <w:t>Servicio de transporte y almacenaje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1C68741"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83F9137"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single" w:sz="4" w:space="0" w:color="auto"/>
              <w:left w:val="nil"/>
              <w:bottom w:val="single" w:sz="4" w:space="0" w:color="auto"/>
              <w:right w:val="single" w:sz="4" w:space="0" w:color="auto"/>
            </w:tcBorders>
            <w:vAlign w:val="center"/>
          </w:tcPr>
          <w:p w14:paraId="39B2EB8F"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A450FA" w:rsidRPr="00245C5D" w14:paraId="1C27D1F9" w14:textId="77777777" w:rsidTr="00DC58E4">
        <w:trPr>
          <w:trHeight w:val="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1F93B" w14:textId="77777777" w:rsidR="00A450FA" w:rsidRPr="00245C5D" w:rsidRDefault="00A450FA" w:rsidP="00A450FA">
            <w:pPr>
              <w:suppressAutoHyphens w:val="0"/>
              <w:jc w:val="center"/>
              <w:rPr>
                <w:sz w:val="20"/>
                <w:szCs w:val="20"/>
              </w:rPr>
            </w:pPr>
            <w:r w:rsidRPr="00245C5D">
              <w:rPr>
                <w:sz w:val="20"/>
                <w:szCs w:val="20"/>
              </w:rPr>
              <w:t>Servicios Auxiliares</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1C88" w14:textId="77777777" w:rsidR="00A450FA" w:rsidRPr="00245C5D" w:rsidRDefault="00A450FA" w:rsidP="00A450FA">
            <w:pPr>
              <w:suppressAutoHyphens w:val="0"/>
              <w:jc w:val="center"/>
              <w:rPr>
                <w:sz w:val="20"/>
                <w:szCs w:val="20"/>
              </w:rPr>
            </w:pPr>
            <w:r w:rsidRPr="00245C5D">
              <w:rPr>
                <w:sz w:val="20"/>
                <w:szCs w:val="20"/>
              </w:rPr>
              <w:t>H</w:t>
            </w:r>
          </w:p>
        </w:tc>
        <w:tc>
          <w:tcPr>
            <w:tcW w:w="4789" w:type="dxa"/>
            <w:gridSpan w:val="3"/>
            <w:tcBorders>
              <w:top w:val="single" w:sz="4" w:space="0" w:color="auto"/>
              <w:left w:val="nil"/>
              <w:bottom w:val="single" w:sz="4" w:space="0" w:color="auto"/>
              <w:right w:val="single" w:sz="4" w:space="0" w:color="auto"/>
            </w:tcBorders>
            <w:shd w:val="clear" w:color="auto" w:fill="auto"/>
            <w:vAlign w:val="center"/>
            <w:hideMark/>
          </w:tcPr>
          <w:p w14:paraId="3E8A6DEA" w14:textId="77777777" w:rsidR="00A450FA" w:rsidRPr="00245C5D" w:rsidRDefault="00A450FA" w:rsidP="00A450FA">
            <w:pPr>
              <w:suppressAutoHyphens w:val="0"/>
              <w:rPr>
                <w:sz w:val="20"/>
                <w:szCs w:val="20"/>
              </w:rPr>
            </w:pPr>
            <w:r w:rsidRPr="00245C5D">
              <w:rPr>
                <w:sz w:val="20"/>
                <w:szCs w:val="20"/>
              </w:rPr>
              <w:t xml:space="preserve">Servicios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FA7820C"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834F09C"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single" w:sz="4" w:space="0" w:color="auto"/>
              <w:left w:val="nil"/>
              <w:bottom w:val="single" w:sz="4" w:space="0" w:color="auto"/>
              <w:right w:val="single" w:sz="4" w:space="0" w:color="auto"/>
            </w:tcBorders>
            <w:vAlign w:val="center"/>
          </w:tcPr>
          <w:p w14:paraId="61FF59E0" w14:textId="77777777" w:rsidR="00A450FA" w:rsidRPr="00245C5D" w:rsidRDefault="00A450FA" w:rsidP="00A450FA">
            <w:pPr>
              <w:suppressAutoHyphens w:val="0"/>
              <w:jc w:val="center"/>
              <w:rPr>
                <w:sz w:val="20"/>
                <w:szCs w:val="20"/>
              </w:rPr>
            </w:pPr>
            <w:r w:rsidRPr="00245C5D">
              <w:rPr>
                <w:sz w:val="20"/>
                <w:szCs w:val="20"/>
              </w:rPr>
              <w:t>-</w:t>
            </w:r>
          </w:p>
        </w:tc>
      </w:tr>
      <w:tr w:rsidR="00A450FA" w:rsidRPr="00245C5D" w14:paraId="57AE8CD9" w14:textId="77777777" w:rsidTr="00DC58E4">
        <w:trPr>
          <w:trHeight w:val="276"/>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F1101" w14:textId="77777777" w:rsidR="00A450FA" w:rsidRPr="00245C5D" w:rsidRDefault="00A450FA" w:rsidP="00A450FA">
            <w:pPr>
              <w:suppressAutoHyphens w:val="0"/>
              <w:jc w:val="center"/>
              <w:rPr>
                <w:sz w:val="20"/>
                <w:szCs w:val="20"/>
              </w:rPr>
            </w:pPr>
            <w:r w:rsidRPr="00245C5D">
              <w:rPr>
                <w:sz w:val="20"/>
                <w:szCs w:val="20"/>
              </w:rPr>
              <w:t>Material de embalaje</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D2C1B25" w14:textId="77777777" w:rsidR="00A450FA" w:rsidRPr="00245C5D" w:rsidRDefault="00A450FA" w:rsidP="00A450FA">
            <w:pPr>
              <w:suppressAutoHyphens w:val="0"/>
              <w:jc w:val="center"/>
              <w:rPr>
                <w:sz w:val="20"/>
                <w:szCs w:val="20"/>
              </w:rPr>
            </w:pPr>
            <w:r w:rsidRPr="00245C5D">
              <w:rPr>
                <w:sz w:val="20"/>
                <w:szCs w:val="20"/>
              </w:rPr>
              <w:t>I</w:t>
            </w:r>
          </w:p>
        </w:tc>
        <w:tc>
          <w:tcPr>
            <w:tcW w:w="4789" w:type="dxa"/>
            <w:gridSpan w:val="3"/>
            <w:tcBorders>
              <w:top w:val="single" w:sz="4" w:space="0" w:color="auto"/>
              <w:left w:val="nil"/>
              <w:bottom w:val="single" w:sz="4" w:space="0" w:color="auto"/>
              <w:right w:val="single" w:sz="4" w:space="0" w:color="auto"/>
            </w:tcBorders>
            <w:shd w:val="clear" w:color="auto" w:fill="auto"/>
            <w:vAlign w:val="center"/>
            <w:hideMark/>
          </w:tcPr>
          <w:p w14:paraId="001A34BC" w14:textId="77777777" w:rsidR="00A450FA" w:rsidRPr="00245C5D" w:rsidRDefault="00A450FA" w:rsidP="00A450FA">
            <w:pPr>
              <w:suppressAutoHyphens w:val="0"/>
              <w:rPr>
                <w:sz w:val="20"/>
                <w:szCs w:val="20"/>
              </w:rPr>
            </w:pPr>
            <w:r w:rsidRPr="00245C5D">
              <w:rPr>
                <w:sz w:val="20"/>
                <w:szCs w:val="20"/>
              </w:rPr>
              <w:t>Producción de material de embalaje</w:t>
            </w:r>
          </w:p>
        </w:tc>
        <w:tc>
          <w:tcPr>
            <w:tcW w:w="709" w:type="dxa"/>
            <w:tcBorders>
              <w:top w:val="nil"/>
              <w:left w:val="nil"/>
              <w:bottom w:val="single" w:sz="4" w:space="0" w:color="auto"/>
              <w:right w:val="single" w:sz="4" w:space="0" w:color="auto"/>
            </w:tcBorders>
            <w:shd w:val="clear" w:color="auto" w:fill="auto"/>
            <w:noWrap/>
            <w:vAlign w:val="center"/>
            <w:hideMark/>
          </w:tcPr>
          <w:p w14:paraId="0865BF0E"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hideMark/>
          </w:tcPr>
          <w:p w14:paraId="425F3CC0"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5AAA7099" w14:textId="77777777" w:rsidR="00A450FA" w:rsidRPr="00245C5D" w:rsidRDefault="00A450FA" w:rsidP="00A450FA">
            <w:pPr>
              <w:suppressAutoHyphens w:val="0"/>
              <w:jc w:val="center"/>
              <w:rPr>
                <w:sz w:val="20"/>
                <w:szCs w:val="20"/>
              </w:rPr>
            </w:pPr>
            <w:r w:rsidRPr="00245C5D">
              <w:rPr>
                <w:sz w:val="20"/>
                <w:szCs w:val="20"/>
              </w:rPr>
              <w:t>-</w:t>
            </w:r>
          </w:p>
        </w:tc>
      </w:tr>
      <w:tr w:rsidR="00A450FA" w:rsidRPr="00245C5D" w14:paraId="3F9D7D46" w14:textId="77777777" w:rsidTr="00DC58E4">
        <w:trPr>
          <w:trHeight w:val="60"/>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E56EB" w14:textId="77777777" w:rsidR="00A450FA" w:rsidRPr="00245C5D" w:rsidRDefault="00A450FA" w:rsidP="00A450FA">
            <w:pPr>
              <w:suppressAutoHyphens w:val="0"/>
              <w:jc w:val="center"/>
              <w:rPr>
                <w:sz w:val="20"/>
                <w:szCs w:val="20"/>
              </w:rPr>
            </w:pPr>
            <w:r w:rsidRPr="00245C5D">
              <w:rPr>
                <w:sz w:val="20"/>
                <w:szCs w:val="20"/>
              </w:rPr>
              <w:t>Equipo auxiliar</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64395966" w14:textId="77777777" w:rsidR="00A450FA" w:rsidRPr="00245C5D" w:rsidRDefault="00A450FA" w:rsidP="00A450FA">
            <w:pPr>
              <w:suppressAutoHyphens w:val="0"/>
              <w:jc w:val="center"/>
              <w:rPr>
                <w:sz w:val="20"/>
                <w:szCs w:val="20"/>
              </w:rPr>
            </w:pPr>
            <w:r w:rsidRPr="00245C5D">
              <w:rPr>
                <w:sz w:val="20"/>
                <w:szCs w:val="20"/>
              </w:rPr>
              <w:t>J</w:t>
            </w:r>
          </w:p>
        </w:tc>
        <w:tc>
          <w:tcPr>
            <w:tcW w:w="4789" w:type="dxa"/>
            <w:gridSpan w:val="3"/>
            <w:tcBorders>
              <w:top w:val="single" w:sz="4" w:space="0" w:color="auto"/>
              <w:left w:val="nil"/>
              <w:bottom w:val="single" w:sz="4" w:space="0" w:color="auto"/>
              <w:right w:val="single" w:sz="4" w:space="0" w:color="auto"/>
            </w:tcBorders>
            <w:shd w:val="clear" w:color="auto" w:fill="auto"/>
            <w:vAlign w:val="center"/>
            <w:hideMark/>
          </w:tcPr>
          <w:p w14:paraId="07278AB4" w14:textId="77777777" w:rsidR="00A450FA" w:rsidRPr="00245C5D" w:rsidRDefault="00A450FA" w:rsidP="00A450FA">
            <w:pPr>
              <w:suppressAutoHyphens w:val="0"/>
              <w:rPr>
                <w:sz w:val="20"/>
                <w:szCs w:val="20"/>
              </w:rPr>
            </w:pPr>
            <w:r w:rsidRPr="00245C5D">
              <w:rPr>
                <w:sz w:val="20"/>
                <w:szCs w:val="20"/>
              </w:rPr>
              <w:t>Equipamiento</w:t>
            </w:r>
          </w:p>
        </w:tc>
        <w:tc>
          <w:tcPr>
            <w:tcW w:w="709" w:type="dxa"/>
            <w:tcBorders>
              <w:top w:val="nil"/>
              <w:left w:val="nil"/>
              <w:bottom w:val="single" w:sz="4" w:space="0" w:color="auto"/>
              <w:right w:val="single" w:sz="4" w:space="0" w:color="auto"/>
            </w:tcBorders>
            <w:shd w:val="clear" w:color="auto" w:fill="auto"/>
            <w:noWrap/>
            <w:vAlign w:val="center"/>
            <w:hideMark/>
          </w:tcPr>
          <w:p w14:paraId="1300DD68" w14:textId="77777777" w:rsidR="00A450FA" w:rsidRPr="00245C5D" w:rsidRDefault="00A450FA" w:rsidP="00A450FA">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hideMark/>
          </w:tcPr>
          <w:p w14:paraId="233A933C" w14:textId="77777777" w:rsidR="00A450FA" w:rsidRPr="00245C5D" w:rsidRDefault="00A450FA" w:rsidP="00A450FA">
            <w:pPr>
              <w:suppressAutoHyphens w:val="0"/>
              <w:jc w:val="center"/>
              <w:rPr>
                <w:sz w:val="20"/>
                <w:szCs w:val="20"/>
              </w:rPr>
            </w:pPr>
            <w:r w:rsidRPr="00245C5D">
              <w:rPr>
                <w:sz w:val="20"/>
                <w:szCs w:val="20"/>
              </w:rPr>
              <w:t>-</w:t>
            </w:r>
          </w:p>
        </w:tc>
        <w:tc>
          <w:tcPr>
            <w:tcW w:w="988" w:type="dxa"/>
            <w:tcBorders>
              <w:top w:val="nil"/>
              <w:left w:val="nil"/>
              <w:bottom w:val="single" w:sz="4" w:space="0" w:color="auto"/>
              <w:right w:val="single" w:sz="4" w:space="0" w:color="auto"/>
            </w:tcBorders>
            <w:vAlign w:val="center"/>
          </w:tcPr>
          <w:p w14:paraId="192F1DF8" w14:textId="77777777" w:rsidR="00A450FA" w:rsidRPr="00245C5D" w:rsidRDefault="00A450FA" w:rsidP="00A450FA">
            <w:pPr>
              <w:suppressAutoHyphens w:val="0"/>
              <w:jc w:val="center"/>
              <w:rPr>
                <w:sz w:val="20"/>
                <w:szCs w:val="20"/>
              </w:rPr>
            </w:pPr>
            <w:r w:rsidRPr="00245C5D">
              <w:rPr>
                <w:sz w:val="20"/>
                <w:szCs w:val="20"/>
              </w:rPr>
              <w:t>-</w:t>
            </w:r>
          </w:p>
        </w:tc>
      </w:tr>
      <w:tr w:rsidR="00A450FA" w:rsidRPr="00245C5D" w14:paraId="270E5116" w14:textId="77777777" w:rsidTr="00DC58E4">
        <w:trPr>
          <w:trHeight w:val="264"/>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BB987" w14:textId="77777777" w:rsidR="00A450FA" w:rsidRPr="00245C5D" w:rsidRDefault="00A450FA" w:rsidP="00A450FA">
            <w:pPr>
              <w:suppressAutoHyphens w:val="0"/>
              <w:jc w:val="center"/>
              <w:rPr>
                <w:sz w:val="20"/>
                <w:szCs w:val="20"/>
              </w:rPr>
            </w:pPr>
            <w:proofErr w:type="spellStart"/>
            <w:r w:rsidRPr="00245C5D">
              <w:rPr>
                <w:sz w:val="20"/>
                <w:szCs w:val="20"/>
              </w:rPr>
              <w:t>Bio</w:t>
            </w:r>
            <w:proofErr w:type="spellEnd"/>
            <w:r w:rsidRPr="00245C5D">
              <w:rPr>
                <w:sz w:val="20"/>
                <w:szCs w:val="20"/>
              </w:rPr>
              <w:t>/químico</w:t>
            </w:r>
          </w:p>
        </w:tc>
        <w:tc>
          <w:tcPr>
            <w:tcW w:w="594" w:type="dxa"/>
            <w:tcBorders>
              <w:top w:val="nil"/>
              <w:left w:val="nil"/>
              <w:bottom w:val="single" w:sz="4" w:space="0" w:color="auto"/>
              <w:right w:val="single" w:sz="4" w:space="0" w:color="auto"/>
            </w:tcBorders>
            <w:shd w:val="clear" w:color="auto" w:fill="auto"/>
            <w:noWrap/>
            <w:vAlign w:val="center"/>
            <w:hideMark/>
          </w:tcPr>
          <w:p w14:paraId="63693460" w14:textId="77777777" w:rsidR="00A450FA" w:rsidRPr="00245C5D" w:rsidRDefault="00A450FA" w:rsidP="00A450FA">
            <w:pPr>
              <w:suppressAutoHyphens w:val="0"/>
              <w:jc w:val="center"/>
              <w:rPr>
                <w:sz w:val="20"/>
                <w:szCs w:val="20"/>
              </w:rPr>
            </w:pPr>
            <w:r w:rsidRPr="00245C5D">
              <w:rPr>
                <w:sz w:val="20"/>
                <w:szCs w:val="20"/>
              </w:rPr>
              <w:t>K</w:t>
            </w:r>
          </w:p>
        </w:tc>
        <w:tc>
          <w:tcPr>
            <w:tcW w:w="4789" w:type="dxa"/>
            <w:gridSpan w:val="3"/>
            <w:tcBorders>
              <w:top w:val="single" w:sz="4" w:space="0" w:color="auto"/>
              <w:left w:val="nil"/>
              <w:bottom w:val="single" w:sz="4" w:space="0" w:color="auto"/>
              <w:right w:val="single" w:sz="4" w:space="0" w:color="auto"/>
            </w:tcBorders>
            <w:shd w:val="clear" w:color="auto" w:fill="auto"/>
            <w:vAlign w:val="center"/>
            <w:hideMark/>
          </w:tcPr>
          <w:p w14:paraId="560B39E4" w14:textId="77777777" w:rsidR="00A450FA" w:rsidRPr="00245C5D" w:rsidRDefault="00A450FA" w:rsidP="00A450FA">
            <w:pPr>
              <w:suppressAutoHyphens w:val="0"/>
              <w:rPr>
                <w:sz w:val="20"/>
                <w:szCs w:val="20"/>
              </w:rPr>
            </w:pPr>
            <w:r w:rsidRPr="00245C5D">
              <w:rPr>
                <w:sz w:val="20"/>
                <w:szCs w:val="20"/>
              </w:rPr>
              <w:t>Química y bioquímica</w:t>
            </w:r>
          </w:p>
        </w:tc>
        <w:tc>
          <w:tcPr>
            <w:tcW w:w="709" w:type="dxa"/>
            <w:tcBorders>
              <w:top w:val="nil"/>
              <w:left w:val="nil"/>
              <w:bottom w:val="single" w:sz="4" w:space="0" w:color="auto"/>
              <w:right w:val="single" w:sz="4" w:space="0" w:color="auto"/>
            </w:tcBorders>
            <w:shd w:val="clear" w:color="auto" w:fill="auto"/>
            <w:noWrap/>
            <w:vAlign w:val="center"/>
            <w:hideMark/>
          </w:tcPr>
          <w:p w14:paraId="07B8B2B4"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sz w:val="20"/>
                <w:szCs w:val="20"/>
              </w:rPr>
              <w:t> </w:t>
            </w:r>
            <w:r w:rsidRPr="00245C5D">
              <w:rPr>
                <w:sz w:val="20"/>
                <w:szCs w:val="20"/>
              </w:rPr>
              <w:t> </w:t>
            </w:r>
            <w:r w:rsidRPr="00245C5D">
              <w:rPr>
                <w:sz w:val="20"/>
                <w:szCs w:val="20"/>
              </w:rPr>
              <w:fldChar w:fldCharType="end"/>
            </w:r>
          </w:p>
        </w:tc>
        <w:tc>
          <w:tcPr>
            <w:tcW w:w="855" w:type="dxa"/>
            <w:tcBorders>
              <w:top w:val="nil"/>
              <w:left w:val="nil"/>
              <w:bottom w:val="single" w:sz="4" w:space="0" w:color="auto"/>
              <w:right w:val="single" w:sz="4" w:space="0" w:color="auto"/>
            </w:tcBorders>
            <w:shd w:val="clear" w:color="auto" w:fill="auto"/>
            <w:noWrap/>
            <w:vAlign w:val="center"/>
            <w:hideMark/>
          </w:tcPr>
          <w:p w14:paraId="53AC52D2" w14:textId="77777777" w:rsidR="00A450FA" w:rsidRPr="00245C5D" w:rsidRDefault="00A450FA" w:rsidP="00A450FA">
            <w:pPr>
              <w:suppressAutoHyphens w:val="0"/>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sz w:val="20"/>
                <w:szCs w:val="20"/>
              </w:rPr>
              <w:t> </w:t>
            </w:r>
            <w:r w:rsidRPr="00245C5D">
              <w:rPr>
                <w:sz w:val="20"/>
                <w:szCs w:val="20"/>
              </w:rPr>
              <w:t> </w:t>
            </w:r>
            <w:r w:rsidRPr="00245C5D">
              <w:rPr>
                <w:sz w:val="20"/>
                <w:szCs w:val="20"/>
              </w:rPr>
              <w:fldChar w:fldCharType="end"/>
            </w:r>
          </w:p>
        </w:tc>
        <w:tc>
          <w:tcPr>
            <w:tcW w:w="988" w:type="dxa"/>
            <w:tcBorders>
              <w:top w:val="nil"/>
              <w:left w:val="nil"/>
              <w:bottom w:val="single" w:sz="4" w:space="0" w:color="auto"/>
              <w:right w:val="single" w:sz="4" w:space="0" w:color="auto"/>
            </w:tcBorders>
            <w:vAlign w:val="center"/>
          </w:tcPr>
          <w:p w14:paraId="14F21B4F" w14:textId="77777777" w:rsidR="00A450FA" w:rsidRPr="00245C5D" w:rsidRDefault="00A450FA" w:rsidP="00A450FA">
            <w:pPr>
              <w:suppressAutoHyphens w:val="0"/>
              <w:jc w:val="center"/>
              <w:rPr>
                <w:sz w:val="20"/>
                <w:szCs w:val="20"/>
              </w:rPr>
            </w:pPr>
            <w:r w:rsidRPr="00245C5D">
              <w:rPr>
                <w:sz w:val="20"/>
                <w:szCs w:val="20"/>
              </w:rPr>
              <w:t>-</w:t>
            </w:r>
          </w:p>
        </w:tc>
      </w:tr>
    </w:tbl>
    <w:p w14:paraId="00DBA0EA" w14:textId="7C921345" w:rsidR="006A1B11" w:rsidRPr="00245C5D" w:rsidRDefault="006A1B11" w:rsidP="006A1B11">
      <w:pPr>
        <w:snapToGrid w:val="0"/>
        <w:spacing w:before="40" w:after="40"/>
        <w:rPr>
          <w:sz w:val="18"/>
          <w:szCs w:val="18"/>
        </w:rPr>
      </w:pPr>
      <w:r w:rsidRPr="00245C5D">
        <w:rPr>
          <w:sz w:val="20"/>
          <w:szCs w:val="20"/>
        </w:rPr>
        <w:t>**</w:t>
      </w:r>
      <w:r w:rsidRPr="00245C5D">
        <w:rPr>
          <w:i/>
          <w:sz w:val="18"/>
          <w:szCs w:val="18"/>
        </w:rPr>
        <w:t xml:space="preserve"> Según</w:t>
      </w:r>
      <w:r w:rsidRPr="00245C5D">
        <w:rPr>
          <w:rFonts w:eastAsia="Arial"/>
          <w:i/>
          <w:sz w:val="18"/>
          <w:szCs w:val="18"/>
        </w:rPr>
        <w:t xml:space="preserve"> </w:t>
      </w:r>
      <w:r w:rsidRPr="00245C5D">
        <w:rPr>
          <w:i/>
          <w:sz w:val="18"/>
          <w:szCs w:val="18"/>
        </w:rPr>
        <w:t>Anexo 5 de FSSC 22000 Versión 6.</w:t>
      </w:r>
    </w:p>
    <w:p w14:paraId="343E7336" w14:textId="5114BB33" w:rsidR="00A450FA" w:rsidRPr="00245C5D" w:rsidRDefault="00A450FA" w:rsidP="00D371A2">
      <w:pPr>
        <w:snapToGrid w:val="0"/>
        <w:spacing w:before="40" w:after="40"/>
        <w:rPr>
          <w:b/>
          <w:sz w:val="18"/>
          <w:szCs w:val="18"/>
        </w:rPr>
      </w:pPr>
    </w:p>
    <w:p w14:paraId="235E62CE" w14:textId="77777777" w:rsidR="00A450FA" w:rsidRPr="00245C5D" w:rsidRDefault="00A450FA" w:rsidP="00D371A2">
      <w:pPr>
        <w:snapToGrid w:val="0"/>
        <w:spacing w:before="40" w:after="40"/>
        <w:rPr>
          <w:b/>
          <w:sz w:val="18"/>
          <w:szCs w:val="18"/>
        </w:rPr>
      </w:pPr>
    </w:p>
    <w:p w14:paraId="52AE0FE9" w14:textId="531E3FD2" w:rsidR="005D37BD" w:rsidRPr="00245C5D" w:rsidRDefault="005D37BD">
      <w:pPr>
        <w:ind w:left="426"/>
        <w:jc w:val="both"/>
        <w:rPr>
          <w:rFonts w:eastAsia="Arial"/>
          <w:b/>
          <w:sz w:val="20"/>
          <w:szCs w:val="20"/>
        </w:rPr>
      </w:pPr>
      <w:r w:rsidRPr="00245C5D">
        <w:rPr>
          <w:b/>
          <w:sz w:val="20"/>
          <w:szCs w:val="20"/>
        </w:rPr>
        <w:t>2.2.3 PARA SISTEMAS DE GESTIÓN PARA DISPOSITIVOS MÉDICOS (CSDM)</w:t>
      </w:r>
    </w:p>
    <w:p w14:paraId="7AA53B87" w14:textId="4D3C5E76" w:rsidR="005D37BD" w:rsidRPr="00245C5D" w:rsidRDefault="005D37BD" w:rsidP="005D37BD">
      <w:pPr>
        <w:spacing w:before="120" w:after="120"/>
        <w:jc w:val="both"/>
        <w:rPr>
          <w:bCs/>
          <w:iCs/>
          <w:sz w:val="20"/>
          <w:szCs w:val="20"/>
        </w:rPr>
      </w:pPr>
      <w:r w:rsidRPr="00245C5D">
        <w:rPr>
          <w:sz w:val="20"/>
          <w:szCs w:val="20"/>
        </w:rPr>
        <w:t xml:space="preserve">En la tabla a continuación </w:t>
      </w:r>
      <w:r w:rsidRPr="00245C5D">
        <w:rPr>
          <w:rFonts w:eastAsia="Arial"/>
          <w:sz w:val="20"/>
          <w:szCs w:val="20"/>
        </w:rPr>
        <w:t xml:space="preserve">seleccione los </w:t>
      </w:r>
      <w:r w:rsidRPr="00245C5D">
        <w:rPr>
          <w:bCs/>
          <w:iCs/>
          <w:sz w:val="20"/>
          <w:szCs w:val="20"/>
        </w:rPr>
        <w:t>sectores/actividades para las que solicita acreditación, según corresponda:</w:t>
      </w:r>
    </w:p>
    <w:p w14:paraId="1A4F4BAF" w14:textId="77777777" w:rsidR="005D37BD" w:rsidRPr="00245C5D" w:rsidRDefault="005D37BD" w:rsidP="005D37BD">
      <w:pPr>
        <w:ind w:left="709"/>
        <w:jc w:val="both"/>
        <w:rPr>
          <w:i/>
          <w:sz w:val="20"/>
          <w:szCs w:val="20"/>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095"/>
        <w:gridCol w:w="856"/>
      </w:tblGrid>
      <w:tr w:rsidR="00184142" w:rsidRPr="00245C5D" w14:paraId="5F76368F" w14:textId="77777777" w:rsidTr="00DC58E4">
        <w:trPr>
          <w:trHeight w:val="165"/>
          <w:tblHeader/>
          <w:jc w:val="center"/>
        </w:trPr>
        <w:tc>
          <w:tcPr>
            <w:tcW w:w="2122" w:type="dxa"/>
            <w:shd w:val="clear" w:color="auto" w:fill="F2F2F2"/>
          </w:tcPr>
          <w:p w14:paraId="0209BA0D" w14:textId="5E250FC1" w:rsidR="00DE53B6" w:rsidRPr="00245C5D" w:rsidRDefault="00DE53B6" w:rsidP="00DE53B6">
            <w:pPr>
              <w:jc w:val="center"/>
              <w:rPr>
                <w:b/>
                <w:sz w:val="20"/>
                <w:szCs w:val="20"/>
              </w:rPr>
            </w:pPr>
            <w:r w:rsidRPr="00245C5D">
              <w:rPr>
                <w:b/>
                <w:sz w:val="20"/>
                <w:szCs w:val="20"/>
              </w:rPr>
              <w:t>Sector / Referencia</w:t>
            </w:r>
          </w:p>
        </w:tc>
        <w:tc>
          <w:tcPr>
            <w:tcW w:w="6095" w:type="dxa"/>
            <w:shd w:val="clear" w:color="auto" w:fill="F2F2F2"/>
            <w:vAlign w:val="center"/>
          </w:tcPr>
          <w:p w14:paraId="4A333713" w14:textId="4EDA58DF" w:rsidR="00DE53B6" w:rsidRPr="00245C5D" w:rsidRDefault="00DE53B6" w:rsidP="00DE53B6">
            <w:pPr>
              <w:jc w:val="center"/>
              <w:rPr>
                <w:b/>
                <w:sz w:val="20"/>
                <w:szCs w:val="20"/>
              </w:rPr>
            </w:pPr>
            <w:r w:rsidRPr="00245C5D">
              <w:rPr>
                <w:b/>
                <w:sz w:val="20"/>
                <w:szCs w:val="20"/>
              </w:rPr>
              <w:t>Actividad</w:t>
            </w:r>
          </w:p>
        </w:tc>
        <w:tc>
          <w:tcPr>
            <w:tcW w:w="856" w:type="dxa"/>
            <w:shd w:val="clear" w:color="auto" w:fill="F2F2F2"/>
          </w:tcPr>
          <w:p w14:paraId="29D4B025" w14:textId="38351C41" w:rsidR="00DE53B6" w:rsidRPr="00245C5D" w:rsidRDefault="00DE53B6" w:rsidP="00DE53B6">
            <w:pPr>
              <w:jc w:val="center"/>
              <w:rPr>
                <w:b/>
                <w:sz w:val="20"/>
                <w:szCs w:val="20"/>
              </w:rPr>
            </w:pPr>
            <w:r w:rsidRPr="00245C5D">
              <w:rPr>
                <w:b/>
                <w:sz w:val="20"/>
                <w:szCs w:val="20"/>
              </w:rPr>
              <w:t>CSDM</w:t>
            </w:r>
          </w:p>
        </w:tc>
      </w:tr>
      <w:tr w:rsidR="00184142" w:rsidRPr="00245C5D" w14:paraId="41FBEEC2" w14:textId="77777777" w:rsidTr="00DC58E4">
        <w:trPr>
          <w:trHeight w:val="60"/>
          <w:jc w:val="center"/>
        </w:trPr>
        <w:tc>
          <w:tcPr>
            <w:tcW w:w="2122" w:type="dxa"/>
            <w:vMerge w:val="restart"/>
            <w:vAlign w:val="center"/>
          </w:tcPr>
          <w:p w14:paraId="03670FF6" w14:textId="77777777" w:rsidR="005D37BD" w:rsidRPr="00245C5D" w:rsidRDefault="005D37BD" w:rsidP="007133FF">
            <w:pPr>
              <w:jc w:val="center"/>
              <w:rPr>
                <w:sz w:val="20"/>
                <w:szCs w:val="20"/>
              </w:rPr>
            </w:pPr>
            <w:r w:rsidRPr="00245C5D">
              <w:rPr>
                <w:sz w:val="20"/>
                <w:szCs w:val="20"/>
              </w:rPr>
              <w:t>01 Dispositivos médicos no activos</w:t>
            </w:r>
          </w:p>
        </w:tc>
        <w:tc>
          <w:tcPr>
            <w:tcW w:w="6095" w:type="dxa"/>
            <w:vAlign w:val="center"/>
          </w:tcPr>
          <w:p w14:paraId="23DBF3E3" w14:textId="77777777" w:rsidR="005D37BD" w:rsidRPr="00245C5D" w:rsidRDefault="005D37BD" w:rsidP="007133FF">
            <w:pPr>
              <w:rPr>
                <w:sz w:val="20"/>
                <w:szCs w:val="20"/>
              </w:rPr>
            </w:pPr>
            <w:r w:rsidRPr="00245C5D">
              <w:rPr>
                <w:sz w:val="20"/>
                <w:szCs w:val="20"/>
              </w:rPr>
              <w:t xml:space="preserve">Dispositivos médicos no activos, no </w:t>
            </w:r>
            <w:proofErr w:type="spellStart"/>
            <w:r w:rsidRPr="00245C5D">
              <w:rPr>
                <w:sz w:val="20"/>
                <w:szCs w:val="20"/>
              </w:rPr>
              <w:t>implantables</w:t>
            </w:r>
            <w:proofErr w:type="spellEnd"/>
            <w:r w:rsidRPr="00245C5D">
              <w:rPr>
                <w:sz w:val="20"/>
                <w:szCs w:val="20"/>
              </w:rPr>
              <w:t>, en general</w:t>
            </w:r>
          </w:p>
        </w:tc>
        <w:tc>
          <w:tcPr>
            <w:tcW w:w="856" w:type="dxa"/>
            <w:vAlign w:val="center"/>
          </w:tcPr>
          <w:p w14:paraId="482802B0"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668C72F" w14:textId="77777777" w:rsidTr="00DC58E4">
        <w:trPr>
          <w:trHeight w:val="20"/>
          <w:jc w:val="center"/>
        </w:trPr>
        <w:tc>
          <w:tcPr>
            <w:tcW w:w="2122" w:type="dxa"/>
            <w:vMerge/>
            <w:vAlign w:val="center"/>
          </w:tcPr>
          <w:p w14:paraId="790353A0" w14:textId="77777777" w:rsidR="005D37BD" w:rsidRPr="00245C5D" w:rsidRDefault="005D37BD" w:rsidP="007133FF">
            <w:pPr>
              <w:jc w:val="center"/>
              <w:rPr>
                <w:sz w:val="20"/>
                <w:szCs w:val="20"/>
              </w:rPr>
            </w:pPr>
          </w:p>
        </w:tc>
        <w:tc>
          <w:tcPr>
            <w:tcW w:w="6095" w:type="dxa"/>
            <w:vAlign w:val="center"/>
          </w:tcPr>
          <w:p w14:paraId="0FAC2873" w14:textId="77777777" w:rsidR="005D37BD" w:rsidRPr="00245C5D" w:rsidRDefault="005D37BD" w:rsidP="007133FF">
            <w:pPr>
              <w:rPr>
                <w:sz w:val="20"/>
                <w:szCs w:val="20"/>
              </w:rPr>
            </w:pPr>
            <w:r w:rsidRPr="00245C5D">
              <w:rPr>
                <w:sz w:val="20"/>
                <w:szCs w:val="20"/>
              </w:rPr>
              <w:t>Implantes no activos.</w:t>
            </w:r>
          </w:p>
        </w:tc>
        <w:tc>
          <w:tcPr>
            <w:tcW w:w="856" w:type="dxa"/>
            <w:vAlign w:val="center"/>
          </w:tcPr>
          <w:p w14:paraId="5A98790D"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CDA5DF0" w14:textId="77777777" w:rsidTr="00DC58E4">
        <w:trPr>
          <w:trHeight w:val="20"/>
          <w:jc w:val="center"/>
        </w:trPr>
        <w:tc>
          <w:tcPr>
            <w:tcW w:w="2122" w:type="dxa"/>
            <w:vMerge/>
            <w:vAlign w:val="center"/>
          </w:tcPr>
          <w:p w14:paraId="1CAE194A" w14:textId="77777777" w:rsidR="005D37BD" w:rsidRPr="00245C5D" w:rsidRDefault="005D37BD" w:rsidP="007133FF">
            <w:pPr>
              <w:jc w:val="center"/>
              <w:rPr>
                <w:sz w:val="20"/>
                <w:szCs w:val="20"/>
              </w:rPr>
            </w:pPr>
          </w:p>
        </w:tc>
        <w:tc>
          <w:tcPr>
            <w:tcW w:w="6095" w:type="dxa"/>
            <w:vAlign w:val="center"/>
          </w:tcPr>
          <w:p w14:paraId="5E0CDCBC" w14:textId="77777777" w:rsidR="005D37BD" w:rsidRPr="00245C5D" w:rsidRDefault="005D37BD" w:rsidP="007133FF">
            <w:pPr>
              <w:rPr>
                <w:sz w:val="20"/>
                <w:szCs w:val="20"/>
              </w:rPr>
            </w:pPr>
            <w:r w:rsidRPr="00245C5D">
              <w:rPr>
                <w:sz w:val="20"/>
                <w:szCs w:val="20"/>
              </w:rPr>
              <w:t>Dispositivos para el cuidado de heridas.</w:t>
            </w:r>
          </w:p>
        </w:tc>
        <w:tc>
          <w:tcPr>
            <w:tcW w:w="856" w:type="dxa"/>
            <w:vAlign w:val="center"/>
          </w:tcPr>
          <w:p w14:paraId="2E7D029F"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578552D3" w14:textId="77777777" w:rsidTr="00DC58E4">
        <w:trPr>
          <w:trHeight w:val="20"/>
          <w:jc w:val="center"/>
        </w:trPr>
        <w:tc>
          <w:tcPr>
            <w:tcW w:w="2122" w:type="dxa"/>
            <w:vMerge/>
            <w:vAlign w:val="center"/>
          </w:tcPr>
          <w:p w14:paraId="3052814D" w14:textId="77777777" w:rsidR="005D37BD" w:rsidRPr="00245C5D" w:rsidRDefault="005D37BD" w:rsidP="007133FF">
            <w:pPr>
              <w:jc w:val="center"/>
              <w:rPr>
                <w:sz w:val="20"/>
                <w:szCs w:val="20"/>
              </w:rPr>
            </w:pPr>
          </w:p>
        </w:tc>
        <w:tc>
          <w:tcPr>
            <w:tcW w:w="6095" w:type="dxa"/>
            <w:vAlign w:val="center"/>
          </w:tcPr>
          <w:p w14:paraId="68373AE4" w14:textId="77777777" w:rsidR="005D37BD" w:rsidRPr="00245C5D" w:rsidRDefault="005D37BD" w:rsidP="007133FF">
            <w:pPr>
              <w:rPr>
                <w:sz w:val="20"/>
                <w:szCs w:val="20"/>
              </w:rPr>
            </w:pPr>
            <w:r w:rsidRPr="00245C5D">
              <w:rPr>
                <w:sz w:val="20"/>
                <w:szCs w:val="20"/>
              </w:rPr>
              <w:t>Dispositivos y accesorios dentales no activos.</w:t>
            </w:r>
          </w:p>
        </w:tc>
        <w:tc>
          <w:tcPr>
            <w:tcW w:w="856" w:type="dxa"/>
            <w:vAlign w:val="center"/>
          </w:tcPr>
          <w:p w14:paraId="29DB2774"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E8A105B" w14:textId="77777777" w:rsidTr="00DC58E4">
        <w:trPr>
          <w:trHeight w:val="20"/>
          <w:jc w:val="center"/>
        </w:trPr>
        <w:tc>
          <w:tcPr>
            <w:tcW w:w="2122" w:type="dxa"/>
            <w:vMerge/>
            <w:vAlign w:val="center"/>
          </w:tcPr>
          <w:p w14:paraId="30C73FA5" w14:textId="77777777" w:rsidR="005D37BD" w:rsidRPr="00245C5D" w:rsidRDefault="005D37BD" w:rsidP="007133FF">
            <w:pPr>
              <w:jc w:val="center"/>
              <w:rPr>
                <w:sz w:val="20"/>
                <w:szCs w:val="20"/>
              </w:rPr>
            </w:pPr>
          </w:p>
        </w:tc>
        <w:tc>
          <w:tcPr>
            <w:tcW w:w="6095" w:type="dxa"/>
            <w:vAlign w:val="center"/>
          </w:tcPr>
          <w:p w14:paraId="66E1725C" w14:textId="77777777" w:rsidR="005D37BD" w:rsidRPr="00245C5D" w:rsidRDefault="005D37BD" w:rsidP="007133FF">
            <w:pPr>
              <w:rPr>
                <w:sz w:val="20"/>
                <w:szCs w:val="20"/>
              </w:rPr>
            </w:pPr>
            <w:r w:rsidRPr="00245C5D">
              <w:rPr>
                <w:sz w:val="20"/>
                <w:szCs w:val="20"/>
              </w:rPr>
              <w:t>Dispositivos médicos no activos distintos de los especificados anteriormente</w:t>
            </w:r>
          </w:p>
        </w:tc>
        <w:tc>
          <w:tcPr>
            <w:tcW w:w="856" w:type="dxa"/>
            <w:vAlign w:val="center"/>
          </w:tcPr>
          <w:p w14:paraId="71ED0FF5"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7128489" w14:textId="77777777" w:rsidTr="00DC58E4">
        <w:trPr>
          <w:trHeight w:val="20"/>
          <w:jc w:val="center"/>
        </w:trPr>
        <w:tc>
          <w:tcPr>
            <w:tcW w:w="2122" w:type="dxa"/>
            <w:vMerge w:val="restart"/>
            <w:vAlign w:val="center"/>
          </w:tcPr>
          <w:p w14:paraId="01A251B2" w14:textId="77777777" w:rsidR="005D37BD" w:rsidRPr="00245C5D" w:rsidRDefault="005D37BD" w:rsidP="007133FF">
            <w:pPr>
              <w:jc w:val="center"/>
              <w:rPr>
                <w:sz w:val="20"/>
                <w:szCs w:val="20"/>
              </w:rPr>
            </w:pPr>
            <w:r w:rsidRPr="00245C5D">
              <w:rPr>
                <w:sz w:val="20"/>
                <w:szCs w:val="20"/>
              </w:rPr>
              <w:t xml:space="preserve">02 Dispositivos médicos activos (no </w:t>
            </w:r>
            <w:proofErr w:type="spellStart"/>
            <w:r w:rsidRPr="00245C5D">
              <w:rPr>
                <w:sz w:val="20"/>
                <w:szCs w:val="20"/>
              </w:rPr>
              <w:t>implantables</w:t>
            </w:r>
            <w:proofErr w:type="spellEnd"/>
            <w:r w:rsidRPr="00245C5D">
              <w:rPr>
                <w:sz w:val="20"/>
                <w:szCs w:val="20"/>
              </w:rPr>
              <w:t>)</w:t>
            </w:r>
          </w:p>
        </w:tc>
        <w:tc>
          <w:tcPr>
            <w:tcW w:w="6095" w:type="dxa"/>
            <w:vAlign w:val="center"/>
          </w:tcPr>
          <w:p w14:paraId="4B24DCF3" w14:textId="77777777" w:rsidR="005D37BD" w:rsidRPr="00245C5D" w:rsidRDefault="005D37BD" w:rsidP="007133FF">
            <w:pPr>
              <w:rPr>
                <w:sz w:val="20"/>
                <w:szCs w:val="20"/>
              </w:rPr>
            </w:pPr>
            <w:r w:rsidRPr="00245C5D">
              <w:rPr>
                <w:sz w:val="20"/>
                <w:szCs w:val="20"/>
              </w:rPr>
              <w:t>Dispositivos médicos activos generales.</w:t>
            </w:r>
          </w:p>
        </w:tc>
        <w:tc>
          <w:tcPr>
            <w:tcW w:w="856" w:type="dxa"/>
            <w:vAlign w:val="center"/>
          </w:tcPr>
          <w:p w14:paraId="603D3476" w14:textId="77777777" w:rsidR="005D37BD" w:rsidRPr="00245C5D" w:rsidRDefault="005D37BD" w:rsidP="007133FF">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184142" w:rsidRPr="00245C5D" w14:paraId="150768D0" w14:textId="77777777" w:rsidTr="00DC58E4">
        <w:trPr>
          <w:trHeight w:val="20"/>
          <w:jc w:val="center"/>
        </w:trPr>
        <w:tc>
          <w:tcPr>
            <w:tcW w:w="2122" w:type="dxa"/>
            <w:vMerge/>
            <w:vAlign w:val="center"/>
          </w:tcPr>
          <w:p w14:paraId="0C73444E" w14:textId="77777777" w:rsidR="005D37BD" w:rsidRPr="00245C5D" w:rsidRDefault="005D37BD" w:rsidP="007133FF">
            <w:pPr>
              <w:jc w:val="center"/>
              <w:rPr>
                <w:sz w:val="20"/>
                <w:szCs w:val="20"/>
              </w:rPr>
            </w:pPr>
          </w:p>
        </w:tc>
        <w:tc>
          <w:tcPr>
            <w:tcW w:w="6095" w:type="dxa"/>
            <w:vAlign w:val="center"/>
          </w:tcPr>
          <w:p w14:paraId="3D101138" w14:textId="77777777" w:rsidR="005D37BD" w:rsidRPr="00245C5D" w:rsidRDefault="005D37BD" w:rsidP="007133FF">
            <w:pPr>
              <w:rPr>
                <w:sz w:val="20"/>
                <w:szCs w:val="20"/>
              </w:rPr>
            </w:pPr>
            <w:r w:rsidRPr="00245C5D">
              <w:rPr>
                <w:sz w:val="20"/>
                <w:szCs w:val="20"/>
              </w:rPr>
              <w:t>Dispositivos para imágenes</w:t>
            </w:r>
          </w:p>
        </w:tc>
        <w:tc>
          <w:tcPr>
            <w:tcW w:w="856" w:type="dxa"/>
            <w:vAlign w:val="center"/>
          </w:tcPr>
          <w:p w14:paraId="2C71639E" w14:textId="77777777" w:rsidR="005D37BD" w:rsidRPr="00245C5D" w:rsidRDefault="005D37BD" w:rsidP="007133FF">
            <w:pPr>
              <w:jc w:val="center"/>
              <w:rPr>
                <w:sz w:val="20"/>
                <w:szCs w:val="20"/>
              </w:rPr>
            </w:pP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tc>
      </w:tr>
      <w:tr w:rsidR="00184142" w:rsidRPr="00245C5D" w14:paraId="05AC4DF8" w14:textId="77777777" w:rsidTr="00DC58E4">
        <w:trPr>
          <w:trHeight w:val="20"/>
          <w:jc w:val="center"/>
        </w:trPr>
        <w:tc>
          <w:tcPr>
            <w:tcW w:w="2122" w:type="dxa"/>
            <w:vMerge/>
            <w:vAlign w:val="center"/>
          </w:tcPr>
          <w:p w14:paraId="584CA0D1" w14:textId="77777777" w:rsidR="005D37BD" w:rsidRPr="00245C5D" w:rsidRDefault="005D37BD" w:rsidP="007133FF">
            <w:pPr>
              <w:jc w:val="center"/>
              <w:rPr>
                <w:sz w:val="20"/>
                <w:szCs w:val="20"/>
              </w:rPr>
            </w:pPr>
          </w:p>
        </w:tc>
        <w:tc>
          <w:tcPr>
            <w:tcW w:w="6095" w:type="dxa"/>
            <w:vAlign w:val="center"/>
          </w:tcPr>
          <w:p w14:paraId="0EC2670B" w14:textId="77777777" w:rsidR="005D37BD" w:rsidRPr="00245C5D" w:rsidRDefault="005D37BD" w:rsidP="007133FF">
            <w:pPr>
              <w:rPr>
                <w:sz w:val="20"/>
                <w:szCs w:val="20"/>
              </w:rPr>
            </w:pPr>
            <w:r w:rsidRPr="00245C5D">
              <w:rPr>
                <w:sz w:val="20"/>
                <w:szCs w:val="20"/>
              </w:rPr>
              <w:t>Dispositivos de monitoreo</w:t>
            </w:r>
          </w:p>
        </w:tc>
        <w:tc>
          <w:tcPr>
            <w:tcW w:w="856" w:type="dxa"/>
            <w:vAlign w:val="center"/>
          </w:tcPr>
          <w:p w14:paraId="52F7C0CD"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8B0E69D" w14:textId="77777777" w:rsidTr="00DC58E4">
        <w:trPr>
          <w:trHeight w:val="20"/>
          <w:jc w:val="center"/>
        </w:trPr>
        <w:tc>
          <w:tcPr>
            <w:tcW w:w="2122" w:type="dxa"/>
            <w:vMerge/>
            <w:vAlign w:val="center"/>
          </w:tcPr>
          <w:p w14:paraId="3E37E03C" w14:textId="77777777" w:rsidR="005D37BD" w:rsidRPr="00245C5D" w:rsidRDefault="005D37BD" w:rsidP="007133FF">
            <w:pPr>
              <w:jc w:val="center"/>
              <w:rPr>
                <w:sz w:val="20"/>
                <w:szCs w:val="20"/>
              </w:rPr>
            </w:pPr>
          </w:p>
        </w:tc>
        <w:tc>
          <w:tcPr>
            <w:tcW w:w="6095" w:type="dxa"/>
            <w:vAlign w:val="center"/>
          </w:tcPr>
          <w:p w14:paraId="00A24008" w14:textId="77777777" w:rsidR="005D37BD" w:rsidRPr="00245C5D" w:rsidRDefault="005D37BD" w:rsidP="007133FF">
            <w:pPr>
              <w:rPr>
                <w:sz w:val="20"/>
                <w:szCs w:val="20"/>
              </w:rPr>
            </w:pPr>
            <w:r w:rsidRPr="00245C5D">
              <w:rPr>
                <w:sz w:val="20"/>
                <w:szCs w:val="20"/>
              </w:rPr>
              <w:t>Dispositivos para radioterapia y termoterapia</w:t>
            </w:r>
          </w:p>
        </w:tc>
        <w:tc>
          <w:tcPr>
            <w:tcW w:w="856" w:type="dxa"/>
            <w:vAlign w:val="center"/>
          </w:tcPr>
          <w:p w14:paraId="6B7F2B66"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CD687E5" w14:textId="77777777" w:rsidTr="00DC58E4">
        <w:trPr>
          <w:trHeight w:val="20"/>
          <w:jc w:val="center"/>
        </w:trPr>
        <w:tc>
          <w:tcPr>
            <w:tcW w:w="2122" w:type="dxa"/>
            <w:vMerge/>
            <w:vAlign w:val="center"/>
          </w:tcPr>
          <w:p w14:paraId="058BCC1D" w14:textId="77777777" w:rsidR="005D37BD" w:rsidRPr="00245C5D" w:rsidRDefault="005D37BD" w:rsidP="007133FF">
            <w:pPr>
              <w:jc w:val="center"/>
              <w:rPr>
                <w:sz w:val="20"/>
                <w:szCs w:val="20"/>
              </w:rPr>
            </w:pPr>
          </w:p>
        </w:tc>
        <w:tc>
          <w:tcPr>
            <w:tcW w:w="6095" w:type="dxa"/>
            <w:vAlign w:val="center"/>
          </w:tcPr>
          <w:p w14:paraId="5F22150D" w14:textId="77777777" w:rsidR="005D37BD" w:rsidRPr="00245C5D" w:rsidRDefault="005D37BD" w:rsidP="007133FF">
            <w:pPr>
              <w:rPr>
                <w:sz w:val="20"/>
                <w:szCs w:val="20"/>
              </w:rPr>
            </w:pPr>
            <w:r w:rsidRPr="00245C5D">
              <w:rPr>
                <w:sz w:val="20"/>
                <w:szCs w:val="20"/>
              </w:rPr>
              <w:t xml:space="preserve">Dispositivos médicos activos (no </w:t>
            </w:r>
            <w:proofErr w:type="spellStart"/>
            <w:r w:rsidRPr="00245C5D">
              <w:rPr>
                <w:sz w:val="20"/>
                <w:szCs w:val="20"/>
              </w:rPr>
              <w:t>implantables</w:t>
            </w:r>
            <w:proofErr w:type="spellEnd"/>
            <w:r w:rsidRPr="00245C5D">
              <w:rPr>
                <w:sz w:val="20"/>
                <w:szCs w:val="20"/>
              </w:rPr>
              <w:t>) distintos de los especificados anteriormente</w:t>
            </w:r>
          </w:p>
        </w:tc>
        <w:tc>
          <w:tcPr>
            <w:tcW w:w="856" w:type="dxa"/>
            <w:vAlign w:val="center"/>
          </w:tcPr>
          <w:p w14:paraId="398E8D7B"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40B87976" w14:textId="77777777" w:rsidTr="00DC58E4">
        <w:trPr>
          <w:trHeight w:val="20"/>
          <w:jc w:val="center"/>
        </w:trPr>
        <w:tc>
          <w:tcPr>
            <w:tcW w:w="2122" w:type="dxa"/>
            <w:vMerge w:val="restart"/>
            <w:vAlign w:val="center"/>
          </w:tcPr>
          <w:p w14:paraId="3D28185C" w14:textId="77777777" w:rsidR="005D37BD" w:rsidRPr="00245C5D" w:rsidRDefault="005D37BD" w:rsidP="007133FF">
            <w:pPr>
              <w:jc w:val="center"/>
              <w:rPr>
                <w:sz w:val="20"/>
                <w:szCs w:val="20"/>
              </w:rPr>
            </w:pPr>
            <w:r w:rsidRPr="00245C5D">
              <w:rPr>
                <w:sz w:val="20"/>
                <w:szCs w:val="20"/>
              </w:rPr>
              <w:t xml:space="preserve">03 Dispositivos médicos </w:t>
            </w:r>
            <w:proofErr w:type="spellStart"/>
            <w:r w:rsidRPr="00245C5D">
              <w:rPr>
                <w:sz w:val="20"/>
                <w:szCs w:val="20"/>
              </w:rPr>
              <w:t>implantables</w:t>
            </w:r>
            <w:proofErr w:type="spellEnd"/>
            <w:r w:rsidRPr="00245C5D">
              <w:rPr>
                <w:sz w:val="20"/>
                <w:szCs w:val="20"/>
              </w:rPr>
              <w:t xml:space="preserve"> activos</w:t>
            </w:r>
          </w:p>
        </w:tc>
        <w:tc>
          <w:tcPr>
            <w:tcW w:w="6095" w:type="dxa"/>
            <w:vAlign w:val="center"/>
          </w:tcPr>
          <w:p w14:paraId="463B55CB" w14:textId="77777777" w:rsidR="005D37BD" w:rsidRPr="00245C5D" w:rsidRDefault="005D37BD" w:rsidP="007133FF">
            <w:pPr>
              <w:rPr>
                <w:sz w:val="20"/>
                <w:szCs w:val="20"/>
              </w:rPr>
            </w:pPr>
            <w:r w:rsidRPr="00245C5D">
              <w:rPr>
                <w:sz w:val="20"/>
                <w:szCs w:val="20"/>
              </w:rPr>
              <w:t xml:space="preserve">Dispositivos médicos </w:t>
            </w:r>
            <w:proofErr w:type="spellStart"/>
            <w:r w:rsidRPr="00245C5D">
              <w:rPr>
                <w:sz w:val="20"/>
                <w:szCs w:val="20"/>
              </w:rPr>
              <w:t>implantables</w:t>
            </w:r>
            <w:proofErr w:type="spellEnd"/>
            <w:r w:rsidRPr="00245C5D">
              <w:rPr>
                <w:sz w:val="20"/>
                <w:szCs w:val="20"/>
              </w:rPr>
              <w:t xml:space="preserve"> activos en general</w:t>
            </w:r>
          </w:p>
        </w:tc>
        <w:tc>
          <w:tcPr>
            <w:tcW w:w="856" w:type="dxa"/>
            <w:vAlign w:val="center"/>
          </w:tcPr>
          <w:p w14:paraId="6D571473"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76A9A426" w14:textId="77777777" w:rsidTr="00DC58E4">
        <w:trPr>
          <w:trHeight w:val="20"/>
          <w:jc w:val="center"/>
        </w:trPr>
        <w:tc>
          <w:tcPr>
            <w:tcW w:w="2122" w:type="dxa"/>
            <w:vMerge/>
            <w:vAlign w:val="center"/>
          </w:tcPr>
          <w:p w14:paraId="00187D1C" w14:textId="77777777" w:rsidR="005D37BD" w:rsidRPr="00245C5D" w:rsidRDefault="005D37BD" w:rsidP="007133FF">
            <w:pPr>
              <w:jc w:val="center"/>
              <w:rPr>
                <w:sz w:val="20"/>
                <w:szCs w:val="20"/>
              </w:rPr>
            </w:pPr>
          </w:p>
        </w:tc>
        <w:tc>
          <w:tcPr>
            <w:tcW w:w="6095" w:type="dxa"/>
            <w:vAlign w:val="center"/>
          </w:tcPr>
          <w:p w14:paraId="46845B76" w14:textId="27E775A9" w:rsidR="005D37BD" w:rsidRPr="00245C5D" w:rsidRDefault="005D37BD">
            <w:pPr>
              <w:rPr>
                <w:sz w:val="20"/>
                <w:szCs w:val="20"/>
              </w:rPr>
            </w:pPr>
            <w:r w:rsidRPr="00245C5D">
              <w:rPr>
                <w:sz w:val="20"/>
                <w:szCs w:val="20"/>
              </w:rPr>
              <w:t xml:space="preserve">Dispositivos médicos </w:t>
            </w:r>
            <w:proofErr w:type="spellStart"/>
            <w:r w:rsidRPr="00245C5D">
              <w:rPr>
                <w:sz w:val="20"/>
                <w:szCs w:val="20"/>
              </w:rPr>
              <w:t>implantables</w:t>
            </w:r>
            <w:proofErr w:type="spellEnd"/>
            <w:r w:rsidRPr="00245C5D">
              <w:rPr>
                <w:sz w:val="20"/>
                <w:szCs w:val="20"/>
              </w:rPr>
              <w:t xml:space="preserve"> no especificados</w:t>
            </w:r>
            <w:r w:rsidR="00EF57D3" w:rsidRPr="00245C5D">
              <w:rPr>
                <w:sz w:val="20"/>
                <w:szCs w:val="20"/>
              </w:rPr>
              <w:t xml:space="preserve"> </w:t>
            </w:r>
            <w:r w:rsidRPr="00245C5D">
              <w:rPr>
                <w:sz w:val="20"/>
                <w:szCs w:val="20"/>
              </w:rPr>
              <w:t>anteriormente</w:t>
            </w:r>
            <w:r w:rsidR="00EF57D3" w:rsidRPr="00245C5D">
              <w:rPr>
                <w:sz w:val="20"/>
                <w:szCs w:val="20"/>
              </w:rPr>
              <w:t>.</w:t>
            </w:r>
          </w:p>
        </w:tc>
        <w:tc>
          <w:tcPr>
            <w:tcW w:w="856" w:type="dxa"/>
            <w:vAlign w:val="center"/>
          </w:tcPr>
          <w:p w14:paraId="5EB591DD"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A555AC0" w14:textId="77777777" w:rsidTr="00DC58E4">
        <w:trPr>
          <w:trHeight w:val="20"/>
          <w:jc w:val="center"/>
        </w:trPr>
        <w:tc>
          <w:tcPr>
            <w:tcW w:w="2122" w:type="dxa"/>
            <w:vMerge w:val="restart"/>
            <w:vAlign w:val="center"/>
          </w:tcPr>
          <w:p w14:paraId="650B2FFA" w14:textId="77777777" w:rsidR="005D37BD" w:rsidRPr="00245C5D" w:rsidRDefault="005D37BD" w:rsidP="007133FF">
            <w:pPr>
              <w:jc w:val="center"/>
              <w:rPr>
                <w:sz w:val="20"/>
                <w:szCs w:val="20"/>
              </w:rPr>
            </w:pPr>
          </w:p>
          <w:p w14:paraId="793C727E" w14:textId="77777777" w:rsidR="005D37BD" w:rsidRPr="00245C5D" w:rsidRDefault="005D37BD" w:rsidP="007133FF">
            <w:pPr>
              <w:jc w:val="center"/>
              <w:rPr>
                <w:sz w:val="20"/>
                <w:szCs w:val="20"/>
              </w:rPr>
            </w:pPr>
          </w:p>
          <w:p w14:paraId="1F014276" w14:textId="77777777" w:rsidR="005D37BD" w:rsidRPr="00245C5D" w:rsidRDefault="005D37BD" w:rsidP="007133FF">
            <w:pPr>
              <w:jc w:val="center"/>
              <w:rPr>
                <w:sz w:val="20"/>
                <w:szCs w:val="20"/>
              </w:rPr>
            </w:pPr>
            <w:r w:rsidRPr="00245C5D">
              <w:rPr>
                <w:sz w:val="20"/>
                <w:szCs w:val="20"/>
              </w:rPr>
              <w:t>04 Dispositivos médicos para diagnóstico in vitro (DIV)</w:t>
            </w:r>
          </w:p>
        </w:tc>
        <w:tc>
          <w:tcPr>
            <w:tcW w:w="6095" w:type="dxa"/>
            <w:vAlign w:val="center"/>
          </w:tcPr>
          <w:p w14:paraId="0E5F77EB" w14:textId="77777777" w:rsidR="005D37BD" w:rsidRPr="00245C5D" w:rsidRDefault="005D37BD" w:rsidP="007133FF">
            <w:pPr>
              <w:rPr>
                <w:sz w:val="20"/>
                <w:szCs w:val="20"/>
              </w:rPr>
            </w:pPr>
            <w:r w:rsidRPr="00245C5D">
              <w:rPr>
                <w:sz w:val="20"/>
                <w:szCs w:val="20"/>
              </w:rPr>
              <w:t xml:space="preserve">Reactivos y productos reactivos, calibradores y materiales de control para: </w:t>
            </w:r>
          </w:p>
          <w:p w14:paraId="7F883E0C" w14:textId="77777777" w:rsidR="005D37BD" w:rsidRPr="00245C5D" w:rsidRDefault="005D37BD" w:rsidP="005D37BD">
            <w:pPr>
              <w:pStyle w:val="Prrafodelista"/>
              <w:numPr>
                <w:ilvl w:val="0"/>
                <w:numId w:val="39"/>
              </w:numPr>
              <w:rPr>
                <w:sz w:val="20"/>
                <w:szCs w:val="20"/>
              </w:rPr>
            </w:pPr>
            <w:r w:rsidRPr="00245C5D">
              <w:rPr>
                <w:sz w:val="20"/>
                <w:szCs w:val="20"/>
              </w:rPr>
              <w:t>Química clínica</w:t>
            </w:r>
          </w:p>
          <w:p w14:paraId="28C13DBC" w14:textId="77777777" w:rsidR="005D37BD" w:rsidRPr="00245C5D" w:rsidRDefault="005D37BD" w:rsidP="005D37BD">
            <w:pPr>
              <w:pStyle w:val="Prrafodelista"/>
              <w:numPr>
                <w:ilvl w:val="0"/>
                <w:numId w:val="39"/>
              </w:numPr>
              <w:rPr>
                <w:sz w:val="20"/>
                <w:szCs w:val="20"/>
              </w:rPr>
            </w:pPr>
            <w:proofErr w:type="spellStart"/>
            <w:r w:rsidRPr="00245C5D">
              <w:rPr>
                <w:sz w:val="20"/>
                <w:szCs w:val="20"/>
              </w:rPr>
              <w:t>Inmunoquímica</w:t>
            </w:r>
            <w:proofErr w:type="spellEnd"/>
            <w:r w:rsidRPr="00245C5D">
              <w:rPr>
                <w:sz w:val="20"/>
                <w:szCs w:val="20"/>
              </w:rPr>
              <w:t xml:space="preserve"> (inmunología)</w:t>
            </w:r>
          </w:p>
          <w:p w14:paraId="186A1404" w14:textId="77777777" w:rsidR="005D37BD" w:rsidRPr="00245C5D" w:rsidRDefault="005D37BD" w:rsidP="005D37BD">
            <w:pPr>
              <w:pStyle w:val="Prrafodelista"/>
              <w:numPr>
                <w:ilvl w:val="0"/>
                <w:numId w:val="39"/>
              </w:numPr>
              <w:rPr>
                <w:sz w:val="20"/>
                <w:szCs w:val="20"/>
              </w:rPr>
            </w:pPr>
            <w:r w:rsidRPr="00245C5D">
              <w:rPr>
                <w:sz w:val="20"/>
                <w:szCs w:val="20"/>
              </w:rPr>
              <w:t>Hematología/</w:t>
            </w:r>
            <w:proofErr w:type="spellStart"/>
            <w:r w:rsidRPr="00245C5D">
              <w:rPr>
                <w:sz w:val="20"/>
                <w:szCs w:val="20"/>
              </w:rPr>
              <w:t>hemostasis</w:t>
            </w:r>
            <w:proofErr w:type="spellEnd"/>
            <w:r w:rsidRPr="00245C5D">
              <w:rPr>
                <w:sz w:val="20"/>
                <w:szCs w:val="20"/>
              </w:rPr>
              <w:t>/</w:t>
            </w:r>
            <w:proofErr w:type="spellStart"/>
            <w:r w:rsidRPr="00245C5D">
              <w:rPr>
                <w:sz w:val="20"/>
                <w:szCs w:val="20"/>
              </w:rPr>
              <w:t>inmunohematología</w:t>
            </w:r>
            <w:proofErr w:type="spellEnd"/>
          </w:p>
          <w:p w14:paraId="388E9234" w14:textId="77777777" w:rsidR="005D37BD" w:rsidRPr="00245C5D" w:rsidRDefault="005D37BD" w:rsidP="005D37BD">
            <w:pPr>
              <w:pStyle w:val="Prrafodelista"/>
              <w:numPr>
                <w:ilvl w:val="0"/>
                <w:numId w:val="39"/>
              </w:numPr>
              <w:rPr>
                <w:sz w:val="20"/>
                <w:szCs w:val="20"/>
              </w:rPr>
            </w:pPr>
            <w:r w:rsidRPr="00245C5D">
              <w:rPr>
                <w:sz w:val="20"/>
                <w:szCs w:val="20"/>
              </w:rPr>
              <w:t>Microbiología</w:t>
            </w:r>
          </w:p>
          <w:p w14:paraId="508BA9EF" w14:textId="77777777" w:rsidR="005D37BD" w:rsidRPr="00245C5D" w:rsidRDefault="005D37BD" w:rsidP="005D37BD">
            <w:pPr>
              <w:pStyle w:val="Prrafodelista"/>
              <w:numPr>
                <w:ilvl w:val="0"/>
                <w:numId w:val="39"/>
              </w:numPr>
              <w:rPr>
                <w:sz w:val="20"/>
                <w:szCs w:val="20"/>
              </w:rPr>
            </w:pPr>
            <w:r w:rsidRPr="00245C5D">
              <w:rPr>
                <w:sz w:val="20"/>
                <w:szCs w:val="20"/>
              </w:rPr>
              <w:t>Inmunología infecciosa</w:t>
            </w:r>
          </w:p>
          <w:p w14:paraId="190315E3" w14:textId="77777777" w:rsidR="005D37BD" w:rsidRPr="00245C5D" w:rsidRDefault="005D37BD" w:rsidP="005D37BD">
            <w:pPr>
              <w:pStyle w:val="Prrafodelista"/>
              <w:numPr>
                <w:ilvl w:val="0"/>
                <w:numId w:val="39"/>
              </w:numPr>
              <w:rPr>
                <w:sz w:val="20"/>
                <w:szCs w:val="20"/>
              </w:rPr>
            </w:pPr>
            <w:r w:rsidRPr="00245C5D">
              <w:rPr>
                <w:sz w:val="20"/>
                <w:szCs w:val="20"/>
              </w:rPr>
              <w:t>Histología/ citología</w:t>
            </w:r>
          </w:p>
          <w:p w14:paraId="266B53B3" w14:textId="77777777" w:rsidR="005D37BD" w:rsidRPr="00245C5D" w:rsidRDefault="005D37BD" w:rsidP="005D37BD">
            <w:pPr>
              <w:pStyle w:val="Prrafodelista"/>
              <w:numPr>
                <w:ilvl w:val="0"/>
                <w:numId w:val="39"/>
              </w:numPr>
              <w:rPr>
                <w:sz w:val="20"/>
                <w:szCs w:val="20"/>
              </w:rPr>
            </w:pPr>
            <w:r w:rsidRPr="00245C5D">
              <w:rPr>
                <w:sz w:val="20"/>
                <w:szCs w:val="20"/>
              </w:rPr>
              <w:t>Ensayos genéticos</w:t>
            </w:r>
          </w:p>
        </w:tc>
        <w:tc>
          <w:tcPr>
            <w:tcW w:w="856" w:type="dxa"/>
            <w:vAlign w:val="center"/>
          </w:tcPr>
          <w:p w14:paraId="7E76B046"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41674D2C" w14:textId="77777777" w:rsidTr="00DC58E4">
        <w:trPr>
          <w:trHeight w:val="20"/>
          <w:jc w:val="center"/>
        </w:trPr>
        <w:tc>
          <w:tcPr>
            <w:tcW w:w="2122" w:type="dxa"/>
            <w:vMerge/>
            <w:vAlign w:val="center"/>
          </w:tcPr>
          <w:p w14:paraId="27875231" w14:textId="77777777" w:rsidR="005D37BD" w:rsidRPr="00245C5D" w:rsidRDefault="005D37BD" w:rsidP="007133FF">
            <w:pPr>
              <w:jc w:val="center"/>
              <w:rPr>
                <w:sz w:val="20"/>
                <w:szCs w:val="20"/>
              </w:rPr>
            </w:pPr>
          </w:p>
        </w:tc>
        <w:tc>
          <w:tcPr>
            <w:tcW w:w="6095" w:type="dxa"/>
            <w:vAlign w:val="center"/>
          </w:tcPr>
          <w:p w14:paraId="0D68DE7F" w14:textId="77777777" w:rsidR="005D37BD" w:rsidRPr="00245C5D" w:rsidRDefault="005D37BD" w:rsidP="007133FF">
            <w:pPr>
              <w:rPr>
                <w:sz w:val="20"/>
                <w:szCs w:val="20"/>
              </w:rPr>
            </w:pPr>
            <w:r w:rsidRPr="00245C5D">
              <w:rPr>
                <w:sz w:val="20"/>
                <w:szCs w:val="20"/>
              </w:rPr>
              <w:t>Instrumentos y software para diagnostico in vitro</w:t>
            </w:r>
          </w:p>
        </w:tc>
        <w:tc>
          <w:tcPr>
            <w:tcW w:w="856" w:type="dxa"/>
            <w:vAlign w:val="center"/>
          </w:tcPr>
          <w:p w14:paraId="0B2C6690"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D34DF2E" w14:textId="77777777" w:rsidTr="00DC58E4">
        <w:trPr>
          <w:trHeight w:val="20"/>
          <w:jc w:val="center"/>
        </w:trPr>
        <w:tc>
          <w:tcPr>
            <w:tcW w:w="2122" w:type="dxa"/>
            <w:vMerge/>
            <w:vAlign w:val="center"/>
          </w:tcPr>
          <w:p w14:paraId="330866EE" w14:textId="77777777" w:rsidR="005D37BD" w:rsidRPr="00245C5D" w:rsidRDefault="005D37BD" w:rsidP="007133FF">
            <w:pPr>
              <w:jc w:val="center"/>
              <w:rPr>
                <w:sz w:val="20"/>
                <w:szCs w:val="20"/>
              </w:rPr>
            </w:pPr>
          </w:p>
        </w:tc>
        <w:tc>
          <w:tcPr>
            <w:tcW w:w="6095" w:type="dxa"/>
            <w:vAlign w:val="center"/>
          </w:tcPr>
          <w:p w14:paraId="6461790C" w14:textId="77777777" w:rsidR="005D37BD" w:rsidRPr="00245C5D" w:rsidRDefault="005D37BD" w:rsidP="007133FF">
            <w:pPr>
              <w:rPr>
                <w:sz w:val="20"/>
                <w:szCs w:val="20"/>
              </w:rPr>
            </w:pPr>
            <w:r w:rsidRPr="00245C5D">
              <w:rPr>
                <w:sz w:val="20"/>
                <w:szCs w:val="20"/>
              </w:rPr>
              <w:t>Dispositivos médicos IVD distintos a los especificados anteriormente</w:t>
            </w:r>
          </w:p>
        </w:tc>
        <w:tc>
          <w:tcPr>
            <w:tcW w:w="856" w:type="dxa"/>
            <w:vAlign w:val="center"/>
          </w:tcPr>
          <w:p w14:paraId="0A6DB13B"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17E8EDB7" w14:textId="77777777" w:rsidTr="00DC58E4">
        <w:trPr>
          <w:trHeight w:val="20"/>
          <w:jc w:val="center"/>
        </w:trPr>
        <w:tc>
          <w:tcPr>
            <w:tcW w:w="2122" w:type="dxa"/>
            <w:vMerge w:val="restart"/>
            <w:vAlign w:val="center"/>
          </w:tcPr>
          <w:p w14:paraId="6062AAC5" w14:textId="77777777" w:rsidR="005D37BD" w:rsidRPr="00245C5D" w:rsidRDefault="005D37BD" w:rsidP="007133FF">
            <w:pPr>
              <w:rPr>
                <w:sz w:val="20"/>
                <w:szCs w:val="20"/>
              </w:rPr>
            </w:pPr>
            <w:r w:rsidRPr="00245C5D">
              <w:rPr>
                <w:sz w:val="20"/>
                <w:szCs w:val="20"/>
              </w:rPr>
              <w:t>05 Métodos de esterilización para dispositivos médicos</w:t>
            </w:r>
          </w:p>
        </w:tc>
        <w:tc>
          <w:tcPr>
            <w:tcW w:w="6095" w:type="dxa"/>
            <w:vAlign w:val="center"/>
          </w:tcPr>
          <w:p w14:paraId="443E3736" w14:textId="77777777" w:rsidR="005D37BD" w:rsidRPr="00245C5D" w:rsidRDefault="005D37BD" w:rsidP="007133FF">
            <w:pPr>
              <w:rPr>
                <w:sz w:val="20"/>
                <w:szCs w:val="20"/>
              </w:rPr>
            </w:pPr>
            <w:r w:rsidRPr="00245C5D">
              <w:rPr>
                <w:sz w:val="20"/>
                <w:szCs w:val="20"/>
              </w:rPr>
              <w:t>Esterilización con óxido de etileno gaseoso</w:t>
            </w:r>
          </w:p>
        </w:tc>
        <w:tc>
          <w:tcPr>
            <w:tcW w:w="856" w:type="dxa"/>
            <w:vAlign w:val="center"/>
          </w:tcPr>
          <w:p w14:paraId="21D8DED2"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74A73859" w14:textId="77777777" w:rsidTr="00DC58E4">
        <w:trPr>
          <w:trHeight w:val="20"/>
          <w:jc w:val="center"/>
        </w:trPr>
        <w:tc>
          <w:tcPr>
            <w:tcW w:w="2122" w:type="dxa"/>
            <w:vMerge/>
            <w:vAlign w:val="center"/>
          </w:tcPr>
          <w:p w14:paraId="5DF44DA3" w14:textId="77777777" w:rsidR="005D37BD" w:rsidRPr="00245C5D" w:rsidRDefault="005D37BD" w:rsidP="007133FF">
            <w:pPr>
              <w:jc w:val="center"/>
              <w:rPr>
                <w:sz w:val="20"/>
                <w:szCs w:val="20"/>
              </w:rPr>
            </w:pPr>
          </w:p>
        </w:tc>
        <w:tc>
          <w:tcPr>
            <w:tcW w:w="6095" w:type="dxa"/>
            <w:vAlign w:val="center"/>
          </w:tcPr>
          <w:p w14:paraId="00533CFC" w14:textId="77777777" w:rsidR="005D37BD" w:rsidRPr="00245C5D" w:rsidRDefault="005D37BD" w:rsidP="007133FF">
            <w:pPr>
              <w:rPr>
                <w:sz w:val="20"/>
                <w:szCs w:val="20"/>
              </w:rPr>
            </w:pPr>
            <w:r w:rsidRPr="00245C5D">
              <w:rPr>
                <w:sz w:val="20"/>
                <w:szCs w:val="20"/>
              </w:rPr>
              <w:t>Calor húmedo</w:t>
            </w:r>
          </w:p>
        </w:tc>
        <w:tc>
          <w:tcPr>
            <w:tcW w:w="856" w:type="dxa"/>
            <w:vAlign w:val="center"/>
          </w:tcPr>
          <w:p w14:paraId="14575010"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4ED90A3" w14:textId="77777777" w:rsidTr="00DC58E4">
        <w:trPr>
          <w:trHeight w:val="20"/>
          <w:jc w:val="center"/>
        </w:trPr>
        <w:tc>
          <w:tcPr>
            <w:tcW w:w="2122" w:type="dxa"/>
            <w:vMerge/>
            <w:vAlign w:val="center"/>
          </w:tcPr>
          <w:p w14:paraId="4E29A1ED" w14:textId="77777777" w:rsidR="005D37BD" w:rsidRPr="00245C5D" w:rsidRDefault="005D37BD" w:rsidP="007133FF">
            <w:pPr>
              <w:jc w:val="center"/>
              <w:rPr>
                <w:sz w:val="20"/>
                <w:szCs w:val="20"/>
              </w:rPr>
            </w:pPr>
          </w:p>
        </w:tc>
        <w:tc>
          <w:tcPr>
            <w:tcW w:w="6095" w:type="dxa"/>
            <w:vAlign w:val="center"/>
          </w:tcPr>
          <w:p w14:paraId="2E35ED38" w14:textId="77777777" w:rsidR="005D37BD" w:rsidRPr="00245C5D" w:rsidRDefault="005D37BD" w:rsidP="007133FF">
            <w:pPr>
              <w:rPr>
                <w:sz w:val="20"/>
                <w:szCs w:val="20"/>
              </w:rPr>
            </w:pPr>
            <w:r w:rsidRPr="00245C5D">
              <w:rPr>
                <w:sz w:val="20"/>
                <w:szCs w:val="20"/>
              </w:rPr>
              <w:t>Procesamiento aséptico</w:t>
            </w:r>
          </w:p>
        </w:tc>
        <w:tc>
          <w:tcPr>
            <w:tcW w:w="856" w:type="dxa"/>
            <w:vAlign w:val="center"/>
          </w:tcPr>
          <w:p w14:paraId="65DA5B4D"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3F6F8F5F" w14:textId="77777777" w:rsidTr="00DC58E4">
        <w:trPr>
          <w:trHeight w:val="20"/>
          <w:jc w:val="center"/>
        </w:trPr>
        <w:tc>
          <w:tcPr>
            <w:tcW w:w="2122" w:type="dxa"/>
            <w:vMerge/>
            <w:vAlign w:val="center"/>
          </w:tcPr>
          <w:p w14:paraId="28D273C4" w14:textId="77777777" w:rsidR="005D37BD" w:rsidRPr="00245C5D" w:rsidRDefault="005D37BD" w:rsidP="007133FF">
            <w:pPr>
              <w:jc w:val="center"/>
              <w:rPr>
                <w:sz w:val="20"/>
                <w:szCs w:val="20"/>
              </w:rPr>
            </w:pPr>
          </w:p>
        </w:tc>
        <w:tc>
          <w:tcPr>
            <w:tcW w:w="6095" w:type="dxa"/>
            <w:vAlign w:val="center"/>
          </w:tcPr>
          <w:p w14:paraId="2CAFE2AC" w14:textId="77777777" w:rsidR="005D37BD" w:rsidRPr="00245C5D" w:rsidRDefault="005D37BD" w:rsidP="007133FF">
            <w:pPr>
              <w:rPr>
                <w:sz w:val="20"/>
                <w:szCs w:val="20"/>
              </w:rPr>
            </w:pPr>
            <w:r w:rsidRPr="00245C5D">
              <w:rPr>
                <w:sz w:val="20"/>
                <w:szCs w:val="20"/>
              </w:rPr>
              <w:t>Esterilización por radiación (por ejemplo, gamma, rayos x, haz de electrones)</w:t>
            </w:r>
          </w:p>
        </w:tc>
        <w:tc>
          <w:tcPr>
            <w:tcW w:w="856" w:type="dxa"/>
            <w:vAlign w:val="center"/>
          </w:tcPr>
          <w:p w14:paraId="7297AA5C"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5E490CF9" w14:textId="77777777" w:rsidTr="00DC58E4">
        <w:trPr>
          <w:trHeight w:val="20"/>
          <w:jc w:val="center"/>
        </w:trPr>
        <w:tc>
          <w:tcPr>
            <w:tcW w:w="2122" w:type="dxa"/>
            <w:vMerge/>
            <w:vAlign w:val="center"/>
          </w:tcPr>
          <w:p w14:paraId="35DC0468" w14:textId="77777777" w:rsidR="005D37BD" w:rsidRPr="00245C5D" w:rsidRDefault="005D37BD" w:rsidP="007133FF">
            <w:pPr>
              <w:jc w:val="center"/>
              <w:rPr>
                <w:sz w:val="20"/>
                <w:szCs w:val="20"/>
              </w:rPr>
            </w:pPr>
          </w:p>
        </w:tc>
        <w:tc>
          <w:tcPr>
            <w:tcW w:w="6095" w:type="dxa"/>
            <w:vAlign w:val="center"/>
          </w:tcPr>
          <w:p w14:paraId="54A1DBE7" w14:textId="77777777" w:rsidR="005D37BD" w:rsidRPr="00245C5D" w:rsidRDefault="005D37BD" w:rsidP="007133FF">
            <w:pPr>
              <w:rPr>
                <w:sz w:val="20"/>
                <w:szCs w:val="20"/>
              </w:rPr>
            </w:pPr>
            <w:r w:rsidRPr="00245C5D">
              <w:rPr>
                <w:sz w:val="20"/>
                <w:szCs w:val="20"/>
              </w:rPr>
              <w:t>Esterilización con vapor a baja temperatura y formaldehído</w:t>
            </w:r>
          </w:p>
        </w:tc>
        <w:tc>
          <w:tcPr>
            <w:tcW w:w="856" w:type="dxa"/>
            <w:vAlign w:val="center"/>
          </w:tcPr>
          <w:p w14:paraId="607E09C1"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68D522DD" w14:textId="77777777" w:rsidTr="00DC58E4">
        <w:trPr>
          <w:trHeight w:val="20"/>
          <w:jc w:val="center"/>
        </w:trPr>
        <w:tc>
          <w:tcPr>
            <w:tcW w:w="2122" w:type="dxa"/>
            <w:vMerge/>
            <w:vAlign w:val="center"/>
          </w:tcPr>
          <w:p w14:paraId="3383A0D2" w14:textId="77777777" w:rsidR="005D37BD" w:rsidRPr="00245C5D" w:rsidRDefault="005D37BD" w:rsidP="007133FF">
            <w:pPr>
              <w:jc w:val="center"/>
              <w:rPr>
                <w:sz w:val="20"/>
                <w:szCs w:val="20"/>
              </w:rPr>
            </w:pPr>
          </w:p>
        </w:tc>
        <w:tc>
          <w:tcPr>
            <w:tcW w:w="6095" w:type="dxa"/>
            <w:vAlign w:val="center"/>
          </w:tcPr>
          <w:p w14:paraId="5BBD7580" w14:textId="77777777" w:rsidR="005D37BD" w:rsidRPr="00245C5D" w:rsidRDefault="005D37BD" w:rsidP="007133FF">
            <w:pPr>
              <w:rPr>
                <w:sz w:val="20"/>
                <w:szCs w:val="20"/>
              </w:rPr>
            </w:pPr>
            <w:r w:rsidRPr="00245C5D">
              <w:rPr>
                <w:sz w:val="20"/>
                <w:szCs w:val="20"/>
              </w:rPr>
              <w:t>Esterilización térmica con calor seco</w:t>
            </w:r>
          </w:p>
        </w:tc>
        <w:tc>
          <w:tcPr>
            <w:tcW w:w="856" w:type="dxa"/>
            <w:vAlign w:val="center"/>
          </w:tcPr>
          <w:p w14:paraId="0E5187D8"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47D8C46B" w14:textId="77777777" w:rsidTr="00DC58E4">
        <w:trPr>
          <w:trHeight w:val="20"/>
          <w:jc w:val="center"/>
        </w:trPr>
        <w:tc>
          <w:tcPr>
            <w:tcW w:w="2122" w:type="dxa"/>
            <w:vMerge/>
            <w:vAlign w:val="center"/>
          </w:tcPr>
          <w:p w14:paraId="53A7575E" w14:textId="77777777" w:rsidR="005D37BD" w:rsidRPr="00245C5D" w:rsidRDefault="005D37BD" w:rsidP="007133FF">
            <w:pPr>
              <w:jc w:val="center"/>
              <w:rPr>
                <w:sz w:val="20"/>
                <w:szCs w:val="20"/>
              </w:rPr>
            </w:pPr>
          </w:p>
        </w:tc>
        <w:tc>
          <w:tcPr>
            <w:tcW w:w="6095" w:type="dxa"/>
            <w:vAlign w:val="center"/>
          </w:tcPr>
          <w:p w14:paraId="55CF9E3E" w14:textId="77777777" w:rsidR="005D37BD" w:rsidRPr="00245C5D" w:rsidRDefault="005D37BD" w:rsidP="007133FF">
            <w:pPr>
              <w:rPr>
                <w:sz w:val="20"/>
                <w:szCs w:val="20"/>
              </w:rPr>
            </w:pPr>
            <w:r w:rsidRPr="00245C5D">
              <w:rPr>
                <w:sz w:val="20"/>
                <w:szCs w:val="20"/>
              </w:rPr>
              <w:t>Esterilización con peróxido de hidrógeno</w:t>
            </w:r>
          </w:p>
        </w:tc>
        <w:tc>
          <w:tcPr>
            <w:tcW w:w="856" w:type="dxa"/>
            <w:vAlign w:val="center"/>
          </w:tcPr>
          <w:p w14:paraId="18F69C59"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F4B12BA" w14:textId="77777777" w:rsidTr="00DC58E4">
        <w:trPr>
          <w:trHeight w:val="20"/>
          <w:jc w:val="center"/>
        </w:trPr>
        <w:tc>
          <w:tcPr>
            <w:tcW w:w="2122" w:type="dxa"/>
            <w:vMerge/>
            <w:vAlign w:val="center"/>
          </w:tcPr>
          <w:p w14:paraId="61F41EA7" w14:textId="77777777" w:rsidR="005D37BD" w:rsidRPr="00245C5D" w:rsidRDefault="005D37BD" w:rsidP="007133FF">
            <w:pPr>
              <w:jc w:val="center"/>
              <w:rPr>
                <w:sz w:val="20"/>
                <w:szCs w:val="20"/>
              </w:rPr>
            </w:pPr>
          </w:p>
        </w:tc>
        <w:tc>
          <w:tcPr>
            <w:tcW w:w="6095" w:type="dxa"/>
            <w:vAlign w:val="center"/>
          </w:tcPr>
          <w:p w14:paraId="6D48C814" w14:textId="77777777" w:rsidR="005D37BD" w:rsidRPr="00245C5D" w:rsidRDefault="005D37BD" w:rsidP="007133FF">
            <w:pPr>
              <w:rPr>
                <w:sz w:val="20"/>
                <w:szCs w:val="20"/>
              </w:rPr>
            </w:pPr>
            <w:r w:rsidRPr="00245C5D">
              <w:rPr>
                <w:sz w:val="20"/>
                <w:szCs w:val="20"/>
              </w:rPr>
              <w:t>Método de esterilización distinto al especificado anteriormente.</w:t>
            </w:r>
          </w:p>
        </w:tc>
        <w:tc>
          <w:tcPr>
            <w:tcW w:w="856" w:type="dxa"/>
            <w:vAlign w:val="center"/>
          </w:tcPr>
          <w:p w14:paraId="1C30982F"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5216A58D" w14:textId="77777777" w:rsidTr="00DC58E4">
        <w:trPr>
          <w:trHeight w:val="20"/>
          <w:jc w:val="center"/>
        </w:trPr>
        <w:tc>
          <w:tcPr>
            <w:tcW w:w="2122" w:type="dxa"/>
            <w:vMerge w:val="restart"/>
            <w:vAlign w:val="center"/>
          </w:tcPr>
          <w:p w14:paraId="4E1A2044" w14:textId="77777777" w:rsidR="005D37BD" w:rsidRPr="00245C5D" w:rsidRDefault="005D37BD" w:rsidP="007133FF">
            <w:pPr>
              <w:jc w:val="center"/>
              <w:rPr>
                <w:sz w:val="20"/>
                <w:szCs w:val="20"/>
              </w:rPr>
            </w:pPr>
            <w:r w:rsidRPr="00245C5D">
              <w:rPr>
                <w:sz w:val="20"/>
                <w:szCs w:val="20"/>
              </w:rPr>
              <w:t>06 Dispositivos que incorporan/ utilizan sustancias/tecnologías específicas</w:t>
            </w:r>
          </w:p>
        </w:tc>
        <w:tc>
          <w:tcPr>
            <w:tcW w:w="6095" w:type="dxa"/>
            <w:vAlign w:val="center"/>
          </w:tcPr>
          <w:p w14:paraId="5B54C178" w14:textId="77777777" w:rsidR="005D37BD" w:rsidRPr="00245C5D" w:rsidRDefault="005D37BD" w:rsidP="007133FF">
            <w:pPr>
              <w:rPr>
                <w:sz w:val="20"/>
                <w:szCs w:val="20"/>
              </w:rPr>
            </w:pPr>
            <w:r w:rsidRPr="00245C5D">
              <w:rPr>
                <w:sz w:val="20"/>
                <w:szCs w:val="20"/>
              </w:rPr>
              <w:t>Dispositivos médicos que incorporan sustancias medicinales</w:t>
            </w:r>
          </w:p>
        </w:tc>
        <w:tc>
          <w:tcPr>
            <w:tcW w:w="856" w:type="dxa"/>
            <w:vAlign w:val="center"/>
          </w:tcPr>
          <w:p w14:paraId="5D8F0098"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5EAD4F15" w14:textId="77777777" w:rsidTr="00DC58E4">
        <w:trPr>
          <w:trHeight w:val="20"/>
          <w:jc w:val="center"/>
        </w:trPr>
        <w:tc>
          <w:tcPr>
            <w:tcW w:w="2122" w:type="dxa"/>
            <w:vMerge/>
            <w:vAlign w:val="center"/>
          </w:tcPr>
          <w:p w14:paraId="49DA065C" w14:textId="77777777" w:rsidR="005D37BD" w:rsidRPr="00245C5D" w:rsidRDefault="005D37BD" w:rsidP="007133FF">
            <w:pPr>
              <w:jc w:val="center"/>
              <w:rPr>
                <w:sz w:val="20"/>
                <w:szCs w:val="20"/>
              </w:rPr>
            </w:pPr>
          </w:p>
        </w:tc>
        <w:tc>
          <w:tcPr>
            <w:tcW w:w="6095" w:type="dxa"/>
            <w:vAlign w:val="center"/>
          </w:tcPr>
          <w:p w14:paraId="4C32E617" w14:textId="77777777" w:rsidR="005D37BD" w:rsidRPr="00245C5D" w:rsidRDefault="005D37BD" w:rsidP="007133FF">
            <w:pPr>
              <w:rPr>
                <w:sz w:val="20"/>
                <w:szCs w:val="20"/>
              </w:rPr>
            </w:pPr>
            <w:r w:rsidRPr="00245C5D">
              <w:rPr>
                <w:sz w:val="20"/>
                <w:szCs w:val="20"/>
              </w:rPr>
              <w:t>Dispositivos médicos que utilizan tejidos de origen animal</w:t>
            </w:r>
          </w:p>
        </w:tc>
        <w:tc>
          <w:tcPr>
            <w:tcW w:w="856" w:type="dxa"/>
            <w:vAlign w:val="center"/>
          </w:tcPr>
          <w:p w14:paraId="57B1E50F"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2B2792BB" w14:textId="77777777" w:rsidTr="00DC58E4">
        <w:trPr>
          <w:trHeight w:val="20"/>
          <w:jc w:val="center"/>
        </w:trPr>
        <w:tc>
          <w:tcPr>
            <w:tcW w:w="2122" w:type="dxa"/>
            <w:vMerge/>
            <w:vAlign w:val="center"/>
          </w:tcPr>
          <w:p w14:paraId="39BFC247" w14:textId="77777777" w:rsidR="005D37BD" w:rsidRPr="00245C5D" w:rsidRDefault="005D37BD" w:rsidP="007133FF">
            <w:pPr>
              <w:jc w:val="center"/>
              <w:rPr>
                <w:sz w:val="20"/>
                <w:szCs w:val="20"/>
              </w:rPr>
            </w:pPr>
          </w:p>
        </w:tc>
        <w:tc>
          <w:tcPr>
            <w:tcW w:w="6095" w:type="dxa"/>
            <w:vAlign w:val="center"/>
          </w:tcPr>
          <w:p w14:paraId="0C8CFBFB" w14:textId="77777777" w:rsidR="005D37BD" w:rsidRPr="00245C5D" w:rsidRDefault="005D37BD" w:rsidP="007133FF">
            <w:pPr>
              <w:rPr>
                <w:sz w:val="20"/>
                <w:szCs w:val="20"/>
              </w:rPr>
            </w:pPr>
            <w:r w:rsidRPr="00245C5D">
              <w:rPr>
                <w:sz w:val="20"/>
                <w:szCs w:val="20"/>
              </w:rPr>
              <w:t>Dispositivos médicos que incorporan derivados de sangre humana</w:t>
            </w:r>
          </w:p>
        </w:tc>
        <w:tc>
          <w:tcPr>
            <w:tcW w:w="856" w:type="dxa"/>
            <w:vAlign w:val="center"/>
          </w:tcPr>
          <w:p w14:paraId="17AB8C06"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10A86007" w14:textId="77777777" w:rsidTr="00DC58E4">
        <w:trPr>
          <w:trHeight w:val="20"/>
          <w:jc w:val="center"/>
        </w:trPr>
        <w:tc>
          <w:tcPr>
            <w:tcW w:w="2122" w:type="dxa"/>
            <w:vMerge/>
            <w:vAlign w:val="center"/>
          </w:tcPr>
          <w:p w14:paraId="2834CD87" w14:textId="77777777" w:rsidR="005D37BD" w:rsidRPr="00245C5D" w:rsidRDefault="005D37BD" w:rsidP="007133FF">
            <w:pPr>
              <w:jc w:val="center"/>
              <w:rPr>
                <w:sz w:val="20"/>
                <w:szCs w:val="20"/>
              </w:rPr>
            </w:pPr>
          </w:p>
        </w:tc>
        <w:tc>
          <w:tcPr>
            <w:tcW w:w="6095" w:type="dxa"/>
            <w:vAlign w:val="center"/>
          </w:tcPr>
          <w:p w14:paraId="0CBD735C" w14:textId="77777777" w:rsidR="005D37BD" w:rsidRPr="00245C5D" w:rsidRDefault="005D37BD" w:rsidP="007133FF">
            <w:pPr>
              <w:rPr>
                <w:sz w:val="20"/>
                <w:szCs w:val="20"/>
              </w:rPr>
            </w:pPr>
            <w:r w:rsidRPr="00245C5D">
              <w:rPr>
                <w:sz w:val="20"/>
                <w:szCs w:val="20"/>
              </w:rPr>
              <w:t xml:space="preserve">Dispositivos médicos que utilizan </w:t>
            </w:r>
            <w:proofErr w:type="spellStart"/>
            <w:r w:rsidRPr="00245C5D">
              <w:rPr>
                <w:sz w:val="20"/>
                <w:szCs w:val="20"/>
              </w:rPr>
              <w:t>micromecánica</w:t>
            </w:r>
            <w:proofErr w:type="spellEnd"/>
          </w:p>
        </w:tc>
        <w:tc>
          <w:tcPr>
            <w:tcW w:w="856" w:type="dxa"/>
            <w:vAlign w:val="center"/>
          </w:tcPr>
          <w:p w14:paraId="5AFF568E"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955CCA4" w14:textId="77777777" w:rsidTr="00DC58E4">
        <w:trPr>
          <w:trHeight w:val="20"/>
          <w:jc w:val="center"/>
        </w:trPr>
        <w:tc>
          <w:tcPr>
            <w:tcW w:w="2122" w:type="dxa"/>
            <w:vMerge/>
            <w:vAlign w:val="center"/>
          </w:tcPr>
          <w:p w14:paraId="2678A93D" w14:textId="77777777" w:rsidR="005D37BD" w:rsidRPr="00245C5D" w:rsidRDefault="005D37BD" w:rsidP="007133FF">
            <w:pPr>
              <w:jc w:val="center"/>
              <w:rPr>
                <w:sz w:val="20"/>
                <w:szCs w:val="20"/>
              </w:rPr>
            </w:pPr>
          </w:p>
        </w:tc>
        <w:tc>
          <w:tcPr>
            <w:tcW w:w="6095" w:type="dxa"/>
            <w:vAlign w:val="center"/>
          </w:tcPr>
          <w:p w14:paraId="7E014194" w14:textId="77777777" w:rsidR="005D37BD" w:rsidRPr="00245C5D" w:rsidRDefault="005D37BD" w:rsidP="007133FF">
            <w:pPr>
              <w:rPr>
                <w:sz w:val="20"/>
                <w:szCs w:val="20"/>
              </w:rPr>
            </w:pPr>
            <w:r w:rsidRPr="00245C5D">
              <w:rPr>
                <w:sz w:val="20"/>
                <w:szCs w:val="20"/>
              </w:rPr>
              <w:t xml:space="preserve">Dispositivos médicos que utilizan </w:t>
            </w:r>
            <w:proofErr w:type="spellStart"/>
            <w:r w:rsidRPr="00245C5D">
              <w:rPr>
                <w:sz w:val="20"/>
                <w:szCs w:val="20"/>
              </w:rPr>
              <w:t>nanomateriales</w:t>
            </w:r>
            <w:proofErr w:type="spellEnd"/>
            <w:r w:rsidRPr="00245C5D">
              <w:rPr>
                <w:sz w:val="20"/>
                <w:szCs w:val="20"/>
              </w:rPr>
              <w:t>.</w:t>
            </w:r>
          </w:p>
        </w:tc>
        <w:tc>
          <w:tcPr>
            <w:tcW w:w="856" w:type="dxa"/>
            <w:vAlign w:val="center"/>
          </w:tcPr>
          <w:p w14:paraId="113DC25B"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1B3EEE5C" w14:textId="77777777" w:rsidTr="00DC58E4">
        <w:trPr>
          <w:trHeight w:val="70"/>
          <w:jc w:val="center"/>
        </w:trPr>
        <w:tc>
          <w:tcPr>
            <w:tcW w:w="2122" w:type="dxa"/>
            <w:vMerge/>
            <w:vAlign w:val="center"/>
          </w:tcPr>
          <w:p w14:paraId="3B98702B" w14:textId="77777777" w:rsidR="005D37BD" w:rsidRPr="00245C5D" w:rsidRDefault="005D37BD" w:rsidP="007133FF">
            <w:pPr>
              <w:jc w:val="center"/>
              <w:rPr>
                <w:sz w:val="20"/>
                <w:szCs w:val="20"/>
              </w:rPr>
            </w:pPr>
          </w:p>
        </w:tc>
        <w:tc>
          <w:tcPr>
            <w:tcW w:w="6095" w:type="dxa"/>
            <w:vAlign w:val="center"/>
          </w:tcPr>
          <w:p w14:paraId="6213EB20" w14:textId="77777777" w:rsidR="005D37BD" w:rsidRPr="00245C5D" w:rsidRDefault="005D37BD" w:rsidP="007133FF">
            <w:pPr>
              <w:rPr>
                <w:sz w:val="20"/>
                <w:szCs w:val="20"/>
              </w:rPr>
            </w:pPr>
            <w:r w:rsidRPr="00245C5D">
              <w:rPr>
                <w:sz w:val="20"/>
                <w:szCs w:val="20"/>
              </w:rPr>
              <w:t xml:space="preserve">Dispositivos médicos que utilizan recubrimientos y/o materiales biológicos activos o que se absorben total o principalmente. </w:t>
            </w:r>
          </w:p>
        </w:tc>
        <w:tc>
          <w:tcPr>
            <w:tcW w:w="856" w:type="dxa"/>
            <w:vAlign w:val="center"/>
          </w:tcPr>
          <w:p w14:paraId="31300BBC"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58B8D519" w14:textId="77777777" w:rsidTr="00DC58E4">
        <w:trPr>
          <w:trHeight w:val="20"/>
          <w:jc w:val="center"/>
        </w:trPr>
        <w:tc>
          <w:tcPr>
            <w:tcW w:w="2122" w:type="dxa"/>
            <w:vMerge/>
            <w:vAlign w:val="center"/>
          </w:tcPr>
          <w:p w14:paraId="584B08B3" w14:textId="77777777" w:rsidR="005D37BD" w:rsidRPr="00245C5D" w:rsidRDefault="005D37BD" w:rsidP="007133FF">
            <w:pPr>
              <w:jc w:val="center"/>
              <w:rPr>
                <w:sz w:val="20"/>
                <w:szCs w:val="20"/>
              </w:rPr>
            </w:pPr>
          </w:p>
        </w:tc>
        <w:tc>
          <w:tcPr>
            <w:tcW w:w="6095" w:type="dxa"/>
            <w:vAlign w:val="center"/>
          </w:tcPr>
          <w:p w14:paraId="5199AD98" w14:textId="77777777" w:rsidR="005D37BD" w:rsidRPr="00245C5D" w:rsidRDefault="005D37BD" w:rsidP="007133FF">
            <w:pPr>
              <w:rPr>
                <w:sz w:val="20"/>
                <w:szCs w:val="20"/>
              </w:rPr>
            </w:pPr>
            <w:r w:rsidRPr="00245C5D">
              <w:rPr>
                <w:sz w:val="20"/>
                <w:szCs w:val="20"/>
              </w:rPr>
              <w:t>Dispositivos médicos que incorporan o utilizan sustancias específicas/ tecnológicas/ elementos, distintos a los especificados anteriormente</w:t>
            </w:r>
          </w:p>
        </w:tc>
        <w:tc>
          <w:tcPr>
            <w:tcW w:w="856" w:type="dxa"/>
            <w:vAlign w:val="center"/>
          </w:tcPr>
          <w:p w14:paraId="0FA56FA5" w14:textId="77777777" w:rsidR="005D37BD" w:rsidRPr="00245C5D" w:rsidRDefault="005D37BD" w:rsidP="007133FF">
            <w:pPr>
              <w:pStyle w:val="Sinespaciado"/>
              <w:jc w:val="center"/>
              <w:rPr>
                <w:rFonts w:ascii="Arial" w:hAnsi="Arial"/>
                <w:sz w:val="20"/>
                <w:szCs w:val="20"/>
              </w:rPr>
            </w:pPr>
          </w:p>
        </w:tc>
      </w:tr>
      <w:tr w:rsidR="00184142" w:rsidRPr="00245C5D" w14:paraId="54DCA4E5" w14:textId="77777777" w:rsidTr="00DC58E4">
        <w:trPr>
          <w:trHeight w:val="20"/>
          <w:jc w:val="center"/>
        </w:trPr>
        <w:tc>
          <w:tcPr>
            <w:tcW w:w="2122" w:type="dxa"/>
            <w:vMerge w:val="restart"/>
            <w:vAlign w:val="center"/>
          </w:tcPr>
          <w:p w14:paraId="45D3F6D9" w14:textId="77777777" w:rsidR="005D37BD" w:rsidRPr="00245C5D" w:rsidRDefault="005D37BD" w:rsidP="007133FF">
            <w:pPr>
              <w:jc w:val="center"/>
              <w:rPr>
                <w:sz w:val="20"/>
                <w:szCs w:val="20"/>
              </w:rPr>
            </w:pPr>
            <w:r w:rsidRPr="00245C5D">
              <w:rPr>
                <w:sz w:val="20"/>
                <w:szCs w:val="20"/>
              </w:rPr>
              <w:t>07 Piezas, partes y servicios</w:t>
            </w:r>
          </w:p>
        </w:tc>
        <w:tc>
          <w:tcPr>
            <w:tcW w:w="6095" w:type="dxa"/>
            <w:vAlign w:val="center"/>
          </w:tcPr>
          <w:p w14:paraId="6FB1C9B5" w14:textId="77777777" w:rsidR="005D37BD" w:rsidRPr="00245C5D" w:rsidRDefault="005D37BD" w:rsidP="007133FF">
            <w:pPr>
              <w:rPr>
                <w:sz w:val="20"/>
                <w:szCs w:val="20"/>
              </w:rPr>
            </w:pPr>
            <w:r w:rsidRPr="00245C5D">
              <w:rPr>
                <w:sz w:val="20"/>
                <w:szCs w:val="20"/>
              </w:rPr>
              <w:t>Materias primas</w:t>
            </w:r>
          </w:p>
        </w:tc>
        <w:tc>
          <w:tcPr>
            <w:tcW w:w="856" w:type="dxa"/>
            <w:vAlign w:val="center"/>
          </w:tcPr>
          <w:p w14:paraId="12940DA8"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3AF0CFEB" w14:textId="77777777" w:rsidTr="00DC58E4">
        <w:trPr>
          <w:trHeight w:val="20"/>
          <w:jc w:val="center"/>
        </w:trPr>
        <w:tc>
          <w:tcPr>
            <w:tcW w:w="2122" w:type="dxa"/>
            <w:vMerge/>
            <w:vAlign w:val="center"/>
          </w:tcPr>
          <w:p w14:paraId="2FAECE3E" w14:textId="77777777" w:rsidR="005D37BD" w:rsidRPr="00245C5D" w:rsidRDefault="005D37BD" w:rsidP="007133FF">
            <w:pPr>
              <w:jc w:val="center"/>
              <w:rPr>
                <w:sz w:val="20"/>
                <w:szCs w:val="20"/>
              </w:rPr>
            </w:pPr>
          </w:p>
        </w:tc>
        <w:tc>
          <w:tcPr>
            <w:tcW w:w="6095" w:type="dxa"/>
            <w:vAlign w:val="center"/>
          </w:tcPr>
          <w:p w14:paraId="602AED53" w14:textId="77777777" w:rsidR="005D37BD" w:rsidRPr="00245C5D" w:rsidRDefault="005D37BD" w:rsidP="007133FF">
            <w:pPr>
              <w:rPr>
                <w:sz w:val="20"/>
                <w:szCs w:val="20"/>
              </w:rPr>
            </w:pPr>
            <w:r w:rsidRPr="00245C5D">
              <w:rPr>
                <w:sz w:val="20"/>
                <w:szCs w:val="20"/>
              </w:rPr>
              <w:t>Componentes</w:t>
            </w:r>
          </w:p>
        </w:tc>
        <w:tc>
          <w:tcPr>
            <w:tcW w:w="856" w:type="dxa"/>
            <w:vAlign w:val="center"/>
          </w:tcPr>
          <w:p w14:paraId="69DF69F5"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01A77075" w14:textId="77777777" w:rsidTr="00DC58E4">
        <w:trPr>
          <w:trHeight w:val="20"/>
          <w:jc w:val="center"/>
        </w:trPr>
        <w:tc>
          <w:tcPr>
            <w:tcW w:w="2122" w:type="dxa"/>
            <w:vMerge/>
            <w:vAlign w:val="center"/>
          </w:tcPr>
          <w:p w14:paraId="43654423" w14:textId="77777777" w:rsidR="005D37BD" w:rsidRPr="00245C5D" w:rsidRDefault="005D37BD" w:rsidP="007133FF">
            <w:pPr>
              <w:jc w:val="center"/>
              <w:rPr>
                <w:sz w:val="20"/>
                <w:szCs w:val="20"/>
              </w:rPr>
            </w:pPr>
          </w:p>
        </w:tc>
        <w:tc>
          <w:tcPr>
            <w:tcW w:w="6095" w:type="dxa"/>
            <w:vAlign w:val="center"/>
          </w:tcPr>
          <w:p w14:paraId="1EF3BD6C" w14:textId="77777777" w:rsidR="005D37BD" w:rsidRPr="00245C5D" w:rsidRDefault="005D37BD" w:rsidP="007133FF">
            <w:pPr>
              <w:rPr>
                <w:sz w:val="20"/>
                <w:szCs w:val="20"/>
              </w:rPr>
            </w:pPr>
            <w:r w:rsidRPr="00245C5D">
              <w:rPr>
                <w:sz w:val="20"/>
                <w:szCs w:val="20"/>
              </w:rPr>
              <w:t>Subconjuntos</w:t>
            </w:r>
          </w:p>
        </w:tc>
        <w:tc>
          <w:tcPr>
            <w:tcW w:w="856" w:type="dxa"/>
            <w:vAlign w:val="center"/>
          </w:tcPr>
          <w:p w14:paraId="07B68F63"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18F4FF07" w14:textId="77777777" w:rsidTr="00DC58E4">
        <w:trPr>
          <w:trHeight w:val="20"/>
          <w:jc w:val="center"/>
        </w:trPr>
        <w:tc>
          <w:tcPr>
            <w:tcW w:w="2122" w:type="dxa"/>
            <w:vMerge/>
            <w:vAlign w:val="center"/>
          </w:tcPr>
          <w:p w14:paraId="0F91E16B" w14:textId="77777777" w:rsidR="005D37BD" w:rsidRPr="00245C5D" w:rsidRDefault="005D37BD" w:rsidP="007133FF">
            <w:pPr>
              <w:jc w:val="center"/>
              <w:rPr>
                <w:sz w:val="20"/>
                <w:szCs w:val="20"/>
              </w:rPr>
            </w:pPr>
          </w:p>
        </w:tc>
        <w:tc>
          <w:tcPr>
            <w:tcW w:w="6095" w:type="dxa"/>
            <w:vAlign w:val="center"/>
          </w:tcPr>
          <w:p w14:paraId="6A818017" w14:textId="77777777" w:rsidR="005D37BD" w:rsidRPr="00245C5D" w:rsidRDefault="005D37BD" w:rsidP="007133FF">
            <w:pPr>
              <w:rPr>
                <w:sz w:val="20"/>
                <w:szCs w:val="20"/>
              </w:rPr>
            </w:pPr>
            <w:r w:rsidRPr="00245C5D">
              <w:rPr>
                <w:sz w:val="20"/>
                <w:szCs w:val="20"/>
              </w:rPr>
              <w:t>Servicios de calibración *</w:t>
            </w:r>
          </w:p>
        </w:tc>
        <w:tc>
          <w:tcPr>
            <w:tcW w:w="856" w:type="dxa"/>
            <w:vAlign w:val="center"/>
          </w:tcPr>
          <w:p w14:paraId="051BDCDF"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6799724A" w14:textId="77777777" w:rsidTr="00DC58E4">
        <w:trPr>
          <w:trHeight w:val="20"/>
          <w:jc w:val="center"/>
        </w:trPr>
        <w:tc>
          <w:tcPr>
            <w:tcW w:w="2122" w:type="dxa"/>
            <w:vMerge/>
            <w:vAlign w:val="center"/>
          </w:tcPr>
          <w:p w14:paraId="09E862DF" w14:textId="77777777" w:rsidR="005D37BD" w:rsidRPr="00245C5D" w:rsidRDefault="005D37BD" w:rsidP="007133FF">
            <w:pPr>
              <w:jc w:val="center"/>
              <w:rPr>
                <w:sz w:val="20"/>
                <w:szCs w:val="20"/>
              </w:rPr>
            </w:pPr>
          </w:p>
        </w:tc>
        <w:tc>
          <w:tcPr>
            <w:tcW w:w="6095" w:type="dxa"/>
            <w:vAlign w:val="center"/>
          </w:tcPr>
          <w:p w14:paraId="3325C8BF" w14:textId="77777777" w:rsidR="005D37BD" w:rsidRPr="00245C5D" w:rsidRDefault="005D37BD" w:rsidP="007133FF">
            <w:pPr>
              <w:rPr>
                <w:sz w:val="20"/>
                <w:szCs w:val="20"/>
              </w:rPr>
            </w:pPr>
            <w:r w:rsidRPr="00245C5D">
              <w:rPr>
                <w:sz w:val="20"/>
                <w:szCs w:val="20"/>
              </w:rPr>
              <w:t>Servicios de distribución</w:t>
            </w:r>
          </w:p>
        </w:tc>
        <w:tc>
          <w:tcPr>
            <w:tcW w:w="856" w:type="dxa"/>
            <w:vAlign w:val="center"/>
          </w:tcPr>
          <w:p w14:paraId="4B932905"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19EF7DF9" w14:textId="77777777" w:rsidTr="00DC58E4">
        <w:trPr>
          <w:trHeight w:val="20"/>
          <w:jc w:val="center"/>
        </w:trPr>
        <w:tc>
          <w:tcPr>
            <w:tcW w:w="2122" w:type="dxa"/>
            <w:vMerge/>
            <w:vAlign w:val="center"/>
          </w:tcPr>
          <w:p w14:paraId="04C27A0C" w14:textId="77777777" w:rsidR="005D37BD" w:rsidRPr="00245C5D" w:rsidRDefault="005D37BD" w:rsidP="007133FF">
            <w:pPr>
              <w:jc w:val="center"/>
              <w:rPr>
                <w:sz w:val="20"/>
                <w:szCs w:val="20"/>
              </w:rPr>
            </w:pPr>
          </w:p>
        </w:tc>
        <w:tc>
          <w:tcPr>
            <w:tcW w:w="6095" w:type="dxa"/>
            <w:vAlign w:val="center"/>
          </w:tcPr>
          <w:p w14:paraId="33D0C6D2" w14:textId="77777777" w:rsidR="005D37BD" w:rsidRPr="00245C5D" w:rsidRDefault="005D37BD" w:rsidP="007133FF">
            <w:pPr>
              <w:rPr>
                <w:sz w:val="20"/>
                <w:szCs w:val="20"/>
              </w:rPr>
            </w:pPr>
            <w:r w:rsidRPr="00245C5D">
              <w:rPr>
                <w:sz w:val="20"/>
                <w:szCs w:val="20"/>
              </w:rPr>
              <w:t>Servicios de mantenimiento</w:t>
            </w:r>
          </w:p>
        </w:tc>
        <w:tc>
          <w:tcPr>
            <w:tcW w:w="856" w:type="dxa"/>
            <w:vAlign w:val="center"/>
          </w:tcPr>
          <w:p w14:paraId="6B68436C"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4B91AFD8" w14:textId="77777777" w:rsidTr="00DC58E4">
        <w:trPr>
          <w:trHeight w:val="20"/>
          <w:jc w:val="center"/>
        </w:trPr>
        <w:tc>
          <w:tcPr>
            <w:tcW w:w="2122" w:type="dxa"/>
            <w:vMerge/>
            <w:vAlign w:val="center"/>
          </w:tcPr>
          <w:p w14:paraId="13C07720" w14:textId="77777777" w:rsidR="005D37BD" w:rsidRPr="00245C5D" w:rsidRDefault="005D37BD" w:rsidP="007133FF">
            <w:pPr>
              <w:jc w:val="center"/>
              <w:rPr>
                <w:sz w:val="20"/>
                <w:szCs w:val="20"/>
              </w:rPr>
            </w:pPr>
          </w:p>
        </w:tc>
        <w:tc>
          <w:tcPr>
            <w:tcW w:w="6095" w:type="dxa"/>
            <w:vAlign w:val="center"/>
          </w:tcPr>
          <w:p w14:paraId="59A6CCE8" w14:textId="77777777" w:rsidR="005D37BD" w:rsidRPr="00245C5D" w:rsidRDefault="005D37BD" w:rsidP="007133FF">
            <w:pPr>
              <w:rPr>
                <w:sz w:val="20"/>
                <w:szCs w:val="20"/>
              </w:rPr>
            </w:pPr>
            <w:r w:rsidRPr="00245C5D">
              <w:rPr>
                <w:sz w:val="20"/>
                <w:szCs w:val="20"/>
              </w:rPr>
              <w:t>Servicios de transporte</w:t>
            </w:r>
          </w:p>
        </w:tc>
        <w:tc>
          <w:tcPr>
            <w:tcW w:w="856" w:type="dxa"/>
            <w:vAlign w:val="center"/>
          </w:tcPr>
          <w:p w14:paraId="6F0FC8A7"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r w:rsidR="00184142" w:rsidRPr="00245C5D" w14:paraId="792ABB8D" w14:textId="77777777" w:rsidTr="00DC58E4">
        <w:trPr>
          <w:trHeight w:val="20"/>
          <w:jc w:val="center"/>
        </w:trPr>
        <w:tc>
          <w:tcPr>
            <w:tcW w:w="2122" w:type="dxa"/>
            <w:vMerge/>
            <w:vAlign w:val="center"/>
          </w:tcPr>
          <w:p w14:paraId="2F13D101" w14:textId="77777777" w:rsidR="005D37BD" w:rsidRPr="00245C5D" w:rsidRDefault="005D37BD" w:rsidP="007133FF">
            <w:pPr>
              <w:jc w:val="center"/>
              <w:rPr>
                <w:sz w:val="20"/>
                <w:szCs w:val="20"/>
              </w:rPr>
            </w:pPr>
          </w:p>
        </w:tc>
        <w:tc>
          <w:tcPr>
            <w:tcW w:w="6095" w:type="dxa"/>
            <w:vAlign w:val="center"/>
          </w:tcPr>
          <w:p w14:paraId="2645DD8B" w14:textId="77777777" w:rsidR="005D37BD" w:rsidRPr="00245C5D" w:rsidRDefault="005D37BD" w:rsidP="007133FF">
            <w:pPr>
              <w:rPr>
                <w:sz w:val="20"/>
                <w:szCs w:val="20"/>
              </w:rPr>
            </w:pPr>
            <w:r w:rsidRPr="00245C5D">
              <w:rPr>
                <w:sz w:val="20"/>
                <w:szCs w:val="20"/>
              </w:rPr>
              <w:t>Otros servicios</w:t>
            </w:r>
          </w:p>
        </w:tc>
        <w:tc>
          <w:tcPr>
            <w:tcW w:w="856" w:type="dxa"/>
            <w:vAlign w:val="center"/>
          </w:tcPr>
          <w:p w14:paraId="6150F097" w14:textId="77777777" w:rsidR="005D37BD" w:rsidRPr="00245C5D" w:rsidRDefault="005D37BD" w:rsidP="007133FF">
            <w:pPr>
              <w:pStyle w:val="Sinespaciado"/>
              <w:jc w:val="center"/>
              <w:rPr>
                <w:rFonts w:ascii="Arial" w:hAnsi="Arial"/>
                <w:sz w:val="20"/>
                <w:szCs w:val="20"/>
              </w:rPr>
            </w:pPr>
            <w:r w:rsidRPr="00245C5D">
              <w:rPr>
                <w:rFonts w:ascii="Arial" w:hAnsi="Arial"/>
                <w:sz w:val="20"/>
                <w:szCs w:val="20"/>
              </w:rPr>
              <w:fldChar w:fldCharType="begin">
                <w:ffData>
                  <w:name w:val="Texto51"/>
                  <w:enabled/>
                  <w:calcOnExit w:val="0"/>
                  <w:textInput>
                    <w:type w:val="number"/>
                    <w:maxLength w:val="2"/>
                  </w:textInput>
                </w:ffData>
              </w:fldChar>
            </w:r>
            <w:r w:rsidRPr="00245C5D">
              <w:rPr>
                <w:rFonts w:ascii="Arial" w:hAnsi="Arial"/>
                <w:sz w:val="20"/>
                <w:szCs w:val="20"/>
              </w:rPr>
              <w:instrText xml:space="preserve"> FORMTEXT </w:instrText>
            </w:r>
            <w:r w:rsidRPr="00245C5D">
              <w:rPr>
                <w:rFonts w:ascii="Arial" w:hAnsi="Arial"/>
                <w:sz w:val="20"/>
                <w:szCs w:val="20"/>
              </w:rPr>
            </w:r>
            <w:r w:rsidRPr="00245C5D">
              <w:rPr>
                <w:rFonts w:ascii="Arial" w:hAnsi="Arial"/>
                <w:sz w:val="20"/>
                <w:szCs w:val="20"/>
              </w:rPr>
              <w:fldChar w:fldCharType="separate"/>
            </w:r>
            <w:r w:rsidRPr="00245C5D">
              <w:rPr>
                <w:rFonts w:ascii="Arial" w:hAnsi="Arial"/>
                <w:noProof/>
                <w:sz w:val="20"/>
                <w:szCs w:val="20"/>
              </w:rPr>
              <w:t> </w:t>
            </w:r>
            <w:r w:rsidRPr="00245C5D">
              <w:rPr>
                <w:rFonts w:ascii="Arial" w:hAnsi="Arial"/>
                <w:noProof/>
                <w:sz w:val="20"/>
                <w:szCs w:val="20"/>
              </w:rPr>
              <w:t> </w:t>
            </w:r>
            <w:r w:rsidRPr="00245C5D">
              <w:rPr>
                <w:rFonts w:ascii="Arial" w:hAnsi="Arial"/>
                <w:sz w:val="20"/>
                <w:szCs w:val="20"/>
              </w:rPr>
              <w:fldChar w:fldCharType="end"/>
            </w:r>
          </w:p>
        </w:tc>
      </w:tr>
    </w:tbl>
    <w:p w14:paraId="776A033C" w14:textId="77777777" w:rsidR="005D37BD" w:rsidRPr="00245C5D" w:rsidRDefault="005D37BD" w:rsidP="005D37BD">
      <w:pPr>
        <w:autoSpaceDE w:val="0"/>
        <w:autoSpaceDN w:val="0"/>
        <w:adjustRightInd w:val="0"/>
        <w:spacing w:after="200" w:line="276" w:lineRule="auto"/>
        <w:ind w:left="360"/>
        <w:contextualSpacing/>
        <w:rPr>
          <w:rFonts w:ascii="Calibri" w:hAnsi="Calibri"/>
          <w:sz w:val="20"/>
          <w:szCs w:val="22"/>
        </w:rPr>
      </w:pPr>
      <w:r w:rsidRPr="00245C5D">
        <w:rPr>
          <w:rFonts w:ascii="Calibri" w:hAnsi="Calibri"/>
          <w:sz w:val="20"/>
          <w:szCs w:val="22"/>
        </w:rPr>
        <w:t xml:space="preserve">*Las organizaciones que suministren servicios de calibración deberían estar acreditados con respecto a </w:t>
      </w:r>
    </w:p>
    <w:p w14:paraId="390B0E1B" w14:textId="271C8898" w:rsidR="005D37BD" w:rsidRPr="00245C5D" w:rsidRDefault="005D37BD" w:rsidP="005D37BD">
      <w:pPr>
        <w:autoSpaceDE w:val="0"/>
        <w:autoSpaceDN w:val="0"/>
        <w:adjustRightInd w:val="0"/>
        <w:spacing w:after="200" w:line="276" w:lineRule="auto"/>
        <w:ind w:left="360"/>
        <w:contextualSpacing/>
        <w:rPr>
          <w:rFonts w:ascii="Calibri" w:hAnsi="Calibri"/>
          <w:sz w:val="20"/>
          <w:szCs w:val="22"/>
        </w:rPr>
      </w:pPr>
      <w:r w:rsidRPr="00245C5D">
        <w:rPr>
          <w:rFonts w:ascii="Calibri" w:hAnsi="Calibri"/>
          <w:sz w:val="20"/>
          <w:szCs w:val="22"/>
        </w:rPr>
        <w:t>ISO  17025</w:t>
      </w:r>
    </w:p>
    <w:p w14:paraId="0CB0EA31" w14:textId="77777777" w:rsidR="001B68E9" w:rsidRPr="00245C5D" w:rsidRDefault="001B68E9" w:rsidP="005D37BD">
      <w:pPr>
        <w:autoSpaceDE w:val="0"/>
        <w:autoSpaceDN w:val="0"/>
        <w:adjustRightInd w:val="0"/>
        <w:spacing w:after="200" w:line="276" w:lineRule="auto"/>
        <w:ind w:left="360"/>
        <w:contextualSpacing/>
        <w:rPr>
          <w:rFonts w:ascii="Calibri" w:hAnsi="Calibri"/>
          <w:sz w:val="20"/>
          <w:szCs w:val="22"/>
        </w:rPr>
      </w:pPr>
    </w:p>
    <w:p w14:paraId="48015085" w14:textId="1C0F39F0" w:rsidR="00927EA5" w:rsidRPr="00245C5D" w:rsidRDefault="00927EA5" w:rsidP="005D37BD">
      <w:pPr>
        <w:autoSpaceDE w:val="0"/>
        <w:autoSpaceDN w:val="0"/>
        <w:adjustRightInd w:val="0"/>
        <w:spacing w:after="200" w:line="276" w:lineRule="auto"/>
        <w:ind w:left="360"/>
        <w:contextualSpacing/>
        <w:rPr>
          <w:rFonts w:ascii="Calibri" w:hAnsi="Calibri"/>
          <w:sz w:val="20"/>
          <w:szCs w:val="22"/>
        </w:rPr>
      </w:pPr>
    </w:p>
    <w:p w14:paraId="0542F38C" w14:textId="77777777" w:rsidR="0094457B" w:rsidRPr="00245C5D" w:rsidRDefault="0094457B" w:rsidP="00D371A2">
      <w:pPr>
        <w:numPr>
          <w:ilvl w:val="0"/>
          <w:numId w:val="3"/>
        </w:numPr>
        <w:jc w:val="both"/>
        <w:rPr>
          <w:b/>
          <w:sz w:val="20"/>
          <w:szCs w:val="20"/>
        </w:rPr>
      </w:pPr>
      <w:r w:rsidRPr="00245C5D">
        <w:rPr>
          <w:b/>
          <w:sz w:val="20"/>
          <w:szCs w:val="20"/>
        </w:rPr>
        <w:lastRenderedPageBreak/>
        <w:t xml:space="preserve">ORGANIZACIÓN MATRIZ Y </w:t>
      </w:r>
      <w:r w:rsidR="00F4176C" w:rsidRPr="00245C5D">
        <w:rPr>
          <w:b/>
          <w:sz w:val="20"/>
          <w:szCs w:val="20"/>
        </w:rPr>
        <w:t>LOCALIZA</w:t>
      </w:r>
      <w:r w:rsidR="00D2192C" w:rsidRPr="00245C5D">
        <w:rPr>
          <w:b/>
          <w:sz w:val="20"/>
          <w:szCs w:val="20"/>
        </w:rPr>
        <w:t>CIONES</w:t>
      </w:r>
    </w:p>
    <w:p w14:paraId="7485F7BB" w14:textId="77777777" w:rsidR="00EB18E8" w:rsidRPr="00245C5D" w:rsidRDefault="00EB18E8" w:rsidP="009746B7">
      <w:pPr>
        <w:rPr>
          <w:b/>
          <w:sz w:val="20"/>
          <w:szCs w:val="20"/>
        </w:rPr>
      </w:pPr>
    </w:p>
    <w:p w14:paraId="527DB1C6" w14:textId="5E568FE6" w:rsidR="00EB18E8" w:rsidRPr="00245C5D" w:rsidRDefault="00322C63" w:rsidP="009746B7">
      <w:pPr>
        <w:jc w:val="both"/>
        <w:rPr>
          <w:sz w:val="20"/>
          <w:szCs w:val="20"/>
        </w:rPr>
      </w:pPr>
      <w:r w:rsidRPr="00245C5D">
        <w:rPr>
          <w:b/>
          <w:sz w:val="20"/>
          <w:szCs w:val="20"/>
        </w:rPr>
        <w:t xml:space="preserve">3.1 </w:t>
      </w:r>
      <w:r w:rsidR="0094457B" w:rsidRPr="00245C5D">
        <w:rPr>
          <w:b/>
          <w:sz w:val="20"/>
          <w:szCs w:val="20"/>
        </w:rPr>
        <w:t xml:space="preserve">ORGANIZACIÓN MATRIZ </w:t>
      </w:r>
      <w:r w:rsidR="0094457B" w:rsidRPr="00245C5D">
        <w:rPr>
          <w:sz w:val="20"/>
          <w:szCs w:val="20"/>
        </w:rPr>
        <w:t>(Completar únicamente si es diferente del Solicitante declarado en el punto 1</w:t>
      </w:r>
      <w:r w:rsidR="00446FA3" w:rsidRPr="00245C5D">
        <w:rPr>
          <w:sz w:val="20"/>
          <w:szCs w:val="20"/>
        </w:rPr>
        <w:t>):</w:t>
      </w:r>
    </w:p>
    <w:p w14:paraId="39DB4B10" w14:textId="77777777" w:rsidR="000F143E" w:rsidRPr="00245C5D" w:rsidRDefault="000F143E" w:rsidP="009746B7">
      <w:pPr>
        <w:jc w:val="both"/>
        <w:rPr>
          <w:b/>
          <w:sz w:val="20"/>
          <w:szCs w:val="20"/>
        </w:rPr>
      </w:pPr>
    </w:p>
    <w:p w14:paraId="3B19E80D" w14:textId="77777777" w:rsidR="00EB18E8" w:rsidRPr="00245C5D" w:rsidRDefault="00EB18E8" w:rsidP="009746B7">
      <w:pPr>
        <w:snapToGrid w:val="0"/>
        <w:rPr>
          <w:sz w:val="20"/>
          <w:szCs w:val="20"/>
        </w:rPr>
      </w:pPr>
    </w:p>
    <w:tbl>
      <w:tblPr>
        <w:tblpPr w:leftFromText="141" w:rightFromText="141" w:vertAnchor="text" w:horzAnchor="margin" w:tblpX="216" w:tblpY="-37"/>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86"/>
        <w:gridCol w:w="3028"/>
        <w:gridCol w:w="417"/>
        <w:gridCol w:w="1416"/>
        <w:gridCol w:w="2950"/>
      </w:tblGrid>
      <w:tr w:rsidR="0094457B" w:rsidRPr="00245C5D" w14:paraId="7743298D" w14:textId="77777777" w:rsidTr="006F6929">
        <w:tc>
          <w:tcPr>
            <w:tcW w:w="997" w:type="dxa"/>
            <w:tcBorders>
              <w:top w:val="single" w:sz="4" w:space="0" w:color="auto"/>
              <w:left w:val="single" w:sz="4" w:space="0" w:color="auto"/>
            </w:tcBorders>
          </w:tcPr>
          <w:p w14:paraId="6BE7FC82" w14:textId="77777777" w:rsidR="0094457B" w:rsidRPr="00245C5D" w:rsidRDefault="0094457B" w:rsidP="0094457B">
            <w:pPr>
              <w:spacing w:before="60" w:after="60"/>
              <w:rPr>
                <w:sz w:val="20"/>
                <w:szCs w:val="20"/>
              </w:rPr>
            </w:pPr>
            <w:r w:rsidRPr="00245C5D">
              <w:rPr>
                <w:spacing w:val="-2"/>
                <w:sz w:val="20"/>
                <w:szCs w:val="20"/>
              </w:rPr>
              <w:t>Nombre:</w:t>
            </w:r>
          </w:p>
        </w:tc>
        <w:tc>
          <w:tcPr>
            <w:tcW w:w="3071" w:type="dxa"/>
            <w:tcBorders>
              <w:top w:val="single" w:sz="4" w:space="0" w:color="auto"/>
              <w:bottom w:val="dotted" w:sz="4" w:space="0" w:color="auto"/>
            </w:tcBorders>
          </w:tcPr>
          <w:p w14:paraId="3DCEF380"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bookmarkStart w:id="8" w:name="Texto43"/>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bookmarkEnd w:id="8"/>
          </w:p>
        </w:tc>
        <w:tc>
          <w:tcPr>
            <w:tcW w:w="421" w:type="dxa"/>
            <w:tcBorders>
              <w:top w:val="single" w:sz="4" w:space="0" w:color="auto"/>
            </w:tcBorders>
          </w:tcPr>
          <w:p w14:paraId="47603B1C" w14:textId="77777777" w:rsidR="0094457B" w:rsidRPr="00245C5D" w:rsidRDefault="0094457B" w:rsidP="0094457B">
            <w:pPr>
              <w:spacing w:before="60" w:after="60"/>
              <w:jc w:val="center"/>
              <w:rPr>
                <w:sz w:val="20"/>
                <w:szCs w:val="20"/>
              </w:rPr>
            </w:pPr>
          </w:p>
        </w:tc>
        <w:tc>
          <w:tcPr>
            <w:tcW w:w="1416" w:type="dxa"/>
            <w:tcBorders>
              <w:top w:val="single" w:sz="4" w:space="0" w:color="auto"/>
            </w:tcBorders>
          </w:tcPr>
          <w:p w14:paraId="51C87132" w14:textId="77777777" w:rsidR="0094457B" w:rsidRPr="00245C5D" w:rsidRDefault="0094457B" w:rsidP="0094457B">
            <w:pPr>
              <w:spacing w:before="60" w:after="60"/>
              <w:rPr>
                <w:sz w:val="20"/>
                <w:szCs w:val="20"/>
              </w:rPr>
            </w:pPr>
            <w:r w:rsidRPr="00245C5D">
              <w:rPr>
                <w:spacing w:val="-2"/>
                <w:sz w:val="20"/>
                <w:szCs w:val="20"/>
              </w:rPr>
              <w:t>Razón Social:</w:t>
            </w:r>
          </w:p>
        </w:tc>
        <w:tc>
          <w:tcPr>
            <w:tcW w:w="2992" w:type="dxa"/>
            <w:tcBorders>
              <w:top w:val="single" w:sz="4" w:space="0" w:color="auto"/>
              <w:bottom w:val="dotted" w:sz="4" w:space="0" w:color="auto"/>
              <w:right w:val="single" w:sz="4" w:space="0" w:color="auto"/>
            </w:tcBorders>
          </w:tcPr>
          <w:p w14:paraId="11AB64B5"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r>
      <w:tr w:rsidR="0094457B" w:rsidRPr="00245C5D" w14:paraId="350CE92A" w14:textId="77777777" w:rsidTr="006F6929">
        <w:tc>
          <w:tcPr>
            <w:tcW w:w="997" w:type="dxa"/>
            <w:tcBorders>
              <w:left w:val="single" w:sz="4" w:space="0" w:color="auto"/>
            </w:tcBorders>
          </w:tcPr>
          <w:p w14:paraId="669DF018" w14:textId="77777777" w:rsidR="0094457B" w:rsidRPr="00245C5D" w:rsidRDefault="0094457B" w:rsidP="0094457B">
            <w:pPr>
              <w:spacing w:before="60" w:after="60"/>
              <w:rPr>
                <w:sz w:val="20"/>
                <w:szCs w:val="20"/>
              </w:rPr>
            </w:pPr>
            <w:r w:rsidRPr="00245C5D">
              <w:rPr>
                <w:spacing w:val="-2"/>
                <w:sz w:val="20"/>
                <w:szCs w:val="20"/>
              </w:rPr>
              <w:t>Ciudad:</w:t>
            </w:r>
          </w:p>
        </w:tc>
        <w:tc>
          <w:tcPr>
            <w:tcW w:w="3071" w:type="dxa"/>
            <w:tcBorders>
              <w:top w:val="dotted" w:sz="4" w:space="0" w:color="auto"/>
              <w:bottom w:val="dotted" w:sz="4" w:space="0" w:color="auto"/>
            </w:tcBorders>
          </w:tcPr>
          <w:p w14:paraId="5410BBE2"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c>
          <w:tcPr>
            <w:tcW w:w="421" w:type="dxa"/>
          </w:tcPr>
          <w:p w14:paraId="2104ADE9" w14:textId="77777777" w:rsidR="0094457B" w:rsidRPr="00245C5D" w:rsidRDefault="0094457B" w:rsidP="0094457B">
            <w:pPr>
              <w:spacing w:before="60" w:after="60"/>
              <w:rPr>
                <w:sz w:val="20"/>
                <w:szCs w:val="20"/>
              </w:rPr>
            </w:pPr>
          </w:p>
        </w:tc>
        <w:tc>
          <w:tcPr>
            <w:tcW w:w="1416" w:type="dxa"/>
          </w:tcPr>
          <w:p w14:paraId="4B909132" w14:textId="77777777" w:rsidR="0094457B" w:rsidRPr="00245C5D" w:rsidRDefault="0094457B" w:rsidP="0094457B">
            <w:pPr>
              <w:spacing w:before="60" w:after="60"/>
              <w:rPr>
                <w:sz w:val="20"/>
                <w:szCs w:val="20"/>
              </w:rPr>
            </w:pPr>
            <w:r w:rsidRPr="00245C5D">
              <w:rPr>
                <w:spacing w:val="-2"/>
                <w:sz w:val="20"/>
                <w:szCs w:val="20"/>
              </w:rPr>
              <w:t>País:</w:t>
            </w:r>
          </w:p>
        </w:tc>
        <w:tc>
          <w:tcPr>
            <w:tcW w:w="2992" w:type="dxa"/>
            <w:tcBorders>
              <w:top w:val="dotted" w:sz="4" w:space="0" w:color="auto"/>
              <w:bottom w:val="dotted" w:sz="4" w:space="0" w:color="auto"/>
              <w:right w:val="single" w:sz="4" w:space="0" w:color="auto"/>
            </w:tcBorders>
          </w:tcPr>
          <w:p w14:paraId="041F04EF"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r>
      <w:tr w:rsidR="0088219F" w:rsidRPr="00245C5D" w14:paraId="21773891" w14:textId="77777777" w:rsidTr="0088219F">
        <w:trPr>
          <w:trHeight w:val="226"/>
        </w:trPr>
        <w:tc>
          <w:tcPr>
            <w:tcW w:w="997" w:type="dxa"/>
            <w:tcBorders>
              <w:left w:val="single" w:sz="4" w:space="0" w:color="auto"/>
            </w:tcBorders>
          </w:tcPr>
          <w:p w14:paraId="4B59CDC5" w14:textId="77777777" w:rsidR="0094457B" w:rsidRPr="00245C5D" w:rsidRDefault="0094457B" w:rsidP="0094457B">
            <w:pPr>
              <w:spacing w:before="60" w:after="60"/>
              <w:rPr>
                <w:spacing w:val="-2"/>
                <w:sz w:val="20"/>
                <w:szCs w:val="20"/>
              </w:rPr>
            </w:pPr>
            <w:r w:rsidRPr="00245C5D">
              <w:rPr>
                <w:spacing w:val="-2"/>
                <w:sz w:val="20"/>
                <w:szCs w:val="20"/>
              </w:rPr>
              <w:t>Dirección:</w:t>
            </w:r>
          </w:p>
        </w:tc>
        <w:tc>
          <w:tcPr>
            <w:tcW w:w="3071" w:type="dxa"/>
            <w:tcBorders>
              <w:top w:val="dotted" w:sz="4" w:space="0" w:color="auto"/>
              <w:bottom w:val="dotted" w:sz="4" w:space="0" w:color="auto"/>
            </w:tcBorders>
          </w:tcPr>
          <w:p w14:paraId="4F37CC6B" w14:textId="77777777" w:rsidR="0094457B" w:rsidRPr="00245C5D" w:rsidRDefault="0094457B" w:rsidP="0094457B">
            <w:pPr>
              <w:spacing w:before="60" w:after="60"/>
              <w:rPr>
                <w:b/>
                <w:spacing w:val="-2"/>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c>
          <w:tcPr>
            <w:tcW w:w="421" w:type="dxa"/>
          </w:tcPr>
          <w:p w14:paraId="2AA9F426" w14:textId="77777777" w:rsidR="0094457B" w:rsidRPr="00245C5D" w:rsidRDefault="0094457B" w:rsidP="0094457B">
            <w:pPr>
              <w:spacing w:before="60" w:after="60"/>
              <w:rPr>
                <w:sz w:val="20"/>
                <w:szCs w:val="20"/>
              </w:rPr>
            </w:pPr>
          </w:p>
        </w:tc>
        <w:tc>
          <w:tcPr>
            <w:tcW w:w="1416" w:type="dxa"/>
          </w:tcPr>
          <w:p w14:paraId="55081006" w14:textId="77777777" w:rsidR="0094457B" w:rsidRPr="00245C5D" w:rsidRDefault="0094457B" w:rsidP="0094457B">
            <w:pPr>
              <w:spacing w:before="60" w:after="60"/>
              <w:rPr>
                <w:spacing w:val="-2"/>
                <w:sz w:val="20"/>
                <w:szCs w:val="20"/>
              </w:rPr>
            </w:pPr>
            <w:r w:rsidRPr="00245C5D">
              <w:rPr>
                <w:spacing w:val="-2"/>
                <w:sz w:val="20"/>
                <w:szCs w:val="20"/>
              </w:rPr>
              <w:t>Responsable:</w:t>
            </w:r>
          </w:p>
        </w:tc>
        <w:tc>
          <w:tcPr>
            <w:tcW w:w="2992" w:type="dxa"/>
            <w:tcBorders>
              <w:top w:val="dotted" w:sz="4" w:space="0" w:color="auto"/>
              <w:bottom w:val="dotted" w:sz="4" w:space="0" w:color="auto"/>
              <w:right w:val="single" w:sz="4" w:space="0" w:color="auto"/>
            </w:tcBorders>
          </w:tcPr>
          <w:p w14:paraId="315B9531" w14:textId="77777777" w:rsidR="0094457B" w:rsidRPr="00245C5D" w:rsidRDefault="0094457B" w:rsidP="0094457B">
            <w:pPr>
              <w:spacing w:before="60" w:after="60"/>
              <w:rPr>
                <w:b/>
                <w:spacing w:val="-2"/>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r>
      <w:tr w:rsidR="00383B4F" w:rsidRPr="00245C5D" w14:paraId="35EA74CA" w14:textId="77777777" w:rsidTr="00383B4F">
        <w:tc>
          <w:tcPr>
            <w:tcW w:w="997" w:type="dxa"/>
            <w:tcBorders>
              <w:left w:val="single" w:sz="4" w:space="0" w:color="auto"/>
              <w:bottom w:val="single" w:sz="4" w:space="0" w:color="auto"/>
            </w:tcBorders>
          </w:tcPr>
          <w:p w14:paraId="75C1DC41" w14:textId="77777777" w:rsidR="0094457B" w:rsidRPr="00245C5D" w:rsidRDefault="0094457B" w:rsidP="0094457B">
            <w:pPr>
              <w:spacing w:before="60" w:after="60"/>
              <w:rPr>
                <w:sz w:val="20"/>
                <w:szCs w:val="20"/>
              </w:rPr>
            </w:pPr>
            <w:r w:rsidRPr="00245C5D">
              <w:rPr>
                <w:spacing w:val="-2"/>
                <w:sz w:val="20"/>
                <w:szCs w:val="20"/>
              </w:rPr>
              <w:t>Teléfono:</w:t>
            </w:r>
          </w:p>
        </w:tc>
        <w:tc>
          <w:tcPr>
            <w:tcW w:w="3071" w:type="dxa"/>
            <w:tcBorders>
              <w:top w:val="dotted" w:sz="4" w:space="0" w:color="auto"/>
              <w:bottom w:val="single" w:sz="4" w:space="0" w:color="auto"/>
            </w:tcBorders>
          </w:tcPr>
          <w:p w14:paraId="292B91B1"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c>
          <w:tcPr>
            <w:tcW w:w="421" w:type="dxa"/>
            <w:tcBorders>
              <w:bottom w:val="single" w:sz="4" w:space="0" w:color="auto"/>
            </w:tcBorders>
          </w:tcPr>
          <w:p w14:paraId="0780F252" w14:textId="77777777" w:rsidR="0094457B" w:rsidRPr="00245C5D" w:rsidRDefault="0094457B" w:rsidP="0094457B">
            <w:pPr>
              <w:spacing w:before="60" w:after="60"/>
              <w:rPr>
                <w:sz w:val="20"/>
                <w:szCs w:val="20"/>
              </w:rPr>
            </w:pPr>
          </w:p>
        </w:tc>
        <w:tc>
          <w:tcPr>
            <w:tcW w:w="1416" w:type="dxa"/>
            <w:tcBorders>
              <w:bottom w:val="single" w:sz="4" w:space="0" w:color="auto"/>
            </w:tcBorders>
          </w:tcPr>
          <w:p w14:paraId="78DCDE0C" w14:textId="77777777" w:rsidR="0094457B" w:rsidRPr="00245C5D" w:rsidRDefault="0094457B" w:rsidP="0094457B">
            <w:pPr>
              <w:spacing w:before="60" w:after="60"/>
              <w:rPr>
                <w:sz w:val="20"/>
                <w:szCs w:val="20"/>
              </w:rPr>
            </w:pPr>
            <w:r w:rsidRPr="00245C5D">
              <w:rPr>
                <w:spacing w:val="-2"/>
                <w:sz w:val="20"/>
                <w:szCs w:val="20"/>
              </w:rPr>
              <w:t>E-mail:</w:t>
            </w:r>
          </w:p>
        </w:tc>
        <w:tc>
          <w:tcPr>
            <w:tcW w:w="2992" w:type="dxa"/>
            <w:tcBorders>
              <w:top w:val="dotted" w:sz="4" w:space="0" w:color="auto"/>
              <w:bottom w:val="single" w:sz="4" w:space="0" w:color="auto"/>
              <w:right w:val="single" w:sz="4" w:space="0" w:color="auto"/>
            </w:tcBorders>
          </w:tcPr>
          <w:p w14:paraId="4C3F5D48" w14:textId="77777777" w:rsidR="0094457B" w:rsidRPr="00245C5D" w:rsidRDefault="0094457B"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p>
        </w:tc>
      </w:tr>
    </w:tbl>
    <w:p w14:paraId="7E8F36DB" w14:textId="421B5FE1" w:rsidR="00380C51" w:rsidRPr="00245C5D" w:rsidRDefault="00380C51" w:rsidP="005D58C5">
      <w:pPr>
        <w:rPr>
          <w:b/>
          <w:sz w:val="20"/>
          <w:szCs w:val="20"/>
        </w:rPr>
      </w:pPr>
    </w:p>
    <w:p w14:paraId="573868B7" w14:textId="77777777" w:rsidR="00CA3C30" w:rsidRPr="00245C5D" w:rsidRDefault="006B0FAD" w:rsidP="005D58C5">
      <w:pPr>
        <w:rPr>
          <w:i/>
          <w:sz w:val="20"/>
          <w:szCs w:val="20"/>
        </w:rPr>
      </w:pPr>
      <w:r w:rsidRPr="00245C5D">
        <w:rPr>
          <w:b/>
          <w:sz w:val="20"/>
          <w:szCs w:val="20"/>
        </w:rPr>
        <w:t xml:space="preserve">3.2. LOCALIZACIONES CRÍTICAS DEL ORGANISMO SOLICITANTE </w:t>
      </w:r>
      <w:r w:rsidRPr="00245C5D">
        <w:rPr>
          <w:sz w:val="20"/>
          <w:szCs w:val="20"/>
        </w:rPr>
        <w:t>(</w:t>
      </w:r>
      <w:r w:rsidR="00446FA3" w:rsidRPr="00245C5D">
        <w:rPr>
          <w:sz w:val="20"/>
          <w:szCs w:val="20"/>
        </w:rPr>
        <w:t>cuando aplique</w:t>
      </w:r>
      <w:r w:rsidRPr="00245C5D">
        <w:rPr>
          <w:sz w:val="20"/>
          <w:szCs w:val="20"/>
        </w:rPr>
        <w:t>):</w:t>
      </w:r>
    </w:p>
    <w:tbl>
      <w:tblPr>
        <w:tblpPr w:leftFromText="141" w:rightFromText="141" w:vertAnchor="text" w:horzAnchor="margin" w:tblpX="216" w:tblpY="96"/>
        <w:tblOverlap w:val="never"/>
        <w:tblW w:w="8897"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86"/>
        <w:gridCol w:w="689"/>
        <w:gridCol w:w="2291"/>
        <w:gridCol w:w="411"/>
        <w:gridCol w:w="1416"/>
        <w:gridCol w:w="665"/>
        <w:gridCol w:w="1724"/>
        <w:gridCol w:w="615"/>
      </w:tblGrid>
      <w:tr w:rsidR="00CA3C30" w:rsidRPr="00245C5D" w14:paraId="163B16AE" w14:textId="77777777" w:rsidTr="006F6929">
        <w:tc>
          <w:tcPr>
            <w:tcW w:w="997" w:type="dxa"/>
            <w:tcBorders>
              <w:top w:val="single" w:sz="4" w:space="0" w:color="auto"/>
              <w:left w:val="single" w:sz="4" w:space="0" w:color="auto"/>
            </w:tcBorders>
          </w:tcPr>
          <w:p w14:paraId="2A1629BF" w14:textId="77777777" w:rsidR="00CA3C30" w:rsidRPr="00245C5D" w:rsidRDefault="0094457B" w:rsidP="0094457B">
            <w:pPr>
              <w:spacing w:before="60" w:after="60"/>
              <w:rPr>
                <w:sz w:val="20"/>
                <w:szCs w:val="20"/>
              </w:rPr>
            </w:pPr>
            <w:r w:rsidRPr="00245C5D">
              <w:rPr>
                <w:spacing w:val="-2"/>
                <w:sz w:val="20"/>
                <w:szCs w:val="20"/>
              </w:rPr>
              <w:t>No</w:t>
            </w:r>
            <w:r w:rsidR="00CA3C30" w:rsidRPr="00245C5D">
              <w:rPr>
                <w:spacing w:val="-2"/>
                <w:sz w:val="20"/>
                <w:szCs w:val="20"/>
              </w:rPr>
              <w:t>mbre:</w:t>
            </w:r>
          </w:p>
        </w:tc>
        <w:tc>
          <w:tcPr>
            <w:tcW w:w="3020" w:type="dxa"/>
            <w:gridSpan w:val="2"/>
            <w:tcBorders>
              <w:top w:val="single" w:sz="4" w:space="0" w:color="auto"/>
              <w:bottom w:val="dotted" w:sz="4" w:space="0" w:color="auto"/>
            </w:tcBorders>
          </w:tcPr>
          <w:p w14:paraId="2F4C4221"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c>
          <w:tcPr>
            <w:tcW w:w="415" w:type="dxa"/>
            <w:tcBorders>
              <w:top w:val="single" w:sz="4" w:space="0" w:color="auto"/>
            </w:tcBorders>
          </w:tcPr>
          <w:p w14:paraId="1B91B93E" w14:textId="77777777" w:rsidR="00CA3C30" w:rsidRPr="00245C5D" w:rsidRDefault="00CA3C30" w:rsidP="0094457B">
            <w:pPr>
              <w:spacing w:before="60" w:after="60"/>
              <w:jc w:val="center"/>
              <w:rPr>
                <w:sz w:val="20"/>
                <w:szCs w:val="20"/>
              </w:rPr>
            </w:pPr>
          </w:p>
        </w:tc>
        <w:tc>
          <w:tcPr>
            <w:tcW w:w="1411" w:type="dxa"/>
            <w:tcBorders>
              <w:top w:val="single" w:sz="4" w:space="0" w:color="auto"/>
            </w:tcBorders>
          </w:tcPr>
          <w:p w14:paraId="407C3D6A" w14:textId="77777777" w:rsidR="00CA3C30" w:rsidRPr="00245C5D" w:rsidRDefault="00CA3C30" w:rsidP="0094457B">
            <w:pPr>
              <w:spacing w:before="60" w:after="60"/>
              <w:rPr>
                <w:sz w:val="20"/>
                <w:szCs w:val="20"/>
              </w:rPr>
            </w:pPr>
            <w:r w:rsidRPr="00245C5D">
              <w:rPr>
                <w:spacing w:val="-2"/>
                <w:sz w:val="20"/>
                <w:szCs w:val="20"/>
              </w:rPr>
              <w:t>Razón Social:</w:t>
            </w:r>
          </w:p>
        </w:tc>
        <w:tc>
          <w:tcPr>
            <w:tcW w:w="3054" w:type="dxa"/>
            <w:gridSpan w:val="3"/>
            <w:tcBorders>
              <w:top w:val="single" w:sz="4" w:space="0" w:color="auto"/>
              <w:bottom w:val="dotted" w:sz="4" w:space="0" w:color="auto"/>
              <w:right w:val="single" w:sz="4" w:space="0" w:color="auto"/>
            </w:tcBorders>
          </w:tcPr>
          <w:p w14:paraId="794CE6B1"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r>
      <w:tr w:rsidR="00CA3C30" w:rsidRPr="00245C5D" w14:paraId="43383DBA" w14:textId="77777777" w:rsidTr="006F6929">
        <w:tc>
          <w:tcPr>
            <w:tcW w:w="997" w:type="dxa"/>
            <w:tcBorders>
              <w:left w:val="single" w:sz="4" w:space="0" w:color="auto"/>
            </w:tcBorders>
          </w:tcPr>
          <w:p w14:paraId="73E1C6C8" w14:textId="77777777" w:rsidR="00CA3C30" w:rsidRPr="00245C5D" w:rsidRDefault="00CA3C30" w:rsidP="0094457B">
            <w:pPr>
              <w:spacing w:before="60" w:after="60"/>
              <w:rPr>
                <w:spacing w:val="-2"/>
                <w:sz w:val="20"/>
                <w:szCs w:val="20"/>
              </w:rPr>
            </w:pPr>
            <w:r w:rsidRPr="00245C5D">
              <w:rPr>
                <w:spacing w:val="-2"/>
                <w:sz w:val="20"/>
                <w:szCs w:val="20"/>
              </w:rPr>
              <w:t>Ciudad:</w:t>
            </w:r>
          </w:p>
        </w:tc>
        <w:tc>
          <w:tcPr>
            <w:tcW w:w="3020" w:type="dxa"/>
            <w:gridSpan w:val="2"/>
            <w:tcBorders>
              <w:top w:val="dotted" w:sz="4" w:space="0" w:color="auto"/>
              <w:bottom w:val="dotted" w:sz="4" w:space="0" w:color="auto"/>
            </w:tcBorders>
          </w:tcPr>
          <w:p w14:paraId="3793E1FD" w14:textId="77777777" w:rsidR="00CA3C30" w:rsidRPr="00245C5D" w:rsidRDefault="00B15121" w:rsidP="0094457B">
            <w:pPr>
              <w:spacing w:before="60" w:after="60"/>
              <w:rPr>
                <w:b/>
                <w:spacing w:val="-2"/>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c>
          <w:tcPr>
            <w:tcW w:w="415" w:type="dxa"/>
          </w:tcPr>
          <w:p w14:paraId="3F518026" w14:textId="77777777" w:rsidR="00CA3C30" w:rsidRPr="00245C5D" w:rsidRDefault="00CA3C30" w:rsidP="0094457B">
            <w:pPr>
              <w:spacing w:before="60" w:after="60"/>
              <w:rPr>
                <w:sz w:val="20"/>
                <w:szCs w:val="20"/>
              </w:rPr>
            </w:pPr>
          </w:p>
        </w:tc>
        <w:tc>
          <w:tcPr>
            <w:tcW w:w="1411" w:type="dxa"/>
          </w:tcPr>
          <w:p w14:paraId="34AE1875" w14:textId="77777777" w:rsidR="00CA3C30" w:rsidRPr="00245C5D" w:rsidRDefault="00CA3C30" w:rsidP="0094457B">
            <w:pPr>
              <w:spacing w:before="60" w:after="60"/>
              <w:rPr>
                <w:spacing w:val="-2"/>
                <w:sz w:val="20"/>
                <w:szCs w:val="20"/>
              </w:rPr>
            </w:pPr>
            <w:r w:rsidRPr="00245C5D">
              <w:rPr>
                <w:spacing w:val="-2"/>
                <w:sz w:val="20"/>
                <w:szCs w:val="20"/>
              </w:rPr>
              <w:t>País:</w:t>
            </w:r>
          </w:p>
        </w:tc>
        <w:tc>
          <w:tcPr>
            <w:tcW w:w="3054" w:type="dxa"/>
            <w:gridSpan w:val="3"/>
            <w:tcBorders>
              <w:top w:val="dotted" w:sz="4" w:space="0" w:color="auto"/>
              <w:bottom w:val="dotted" w:sz="4" w:space="0" w:color="auto"/>
              <w:right w:val="single" w:sz="4" w:space="0" w:color="auto"/>
            </w:tcBorders>
          </w:tcPr>
          <w:p w14:paraId="15ED1480" w14:textId="77777777" w:rsidR="00CA3C30" w:rsidRPr="00245C5D" w:rsidRDefault="00B15121" w:rsidP="0094457B">
            <w:pPr>
              <w:spacing w:before="60" w:after="60"/>
              <w:rPr>
                <w:b/>
                <w:spacing w:val="-2"/>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r>
      <w:tr w:rsidR="00CA3C30" w:rsidRPr="00245C5D" w14:paraId="36BDCEB3" w14:textId="77777777" w:rsidTr="006F6929">
        <w:tc>
          <w:tcPr>
            <w:tcW w:w="997" w:type="dxa"/>
            <w:tcBorders>
              <w:left w:val="single" w:sz="4" w:space="0" w:color="auto"/>
            </w:tcBorders>
          </w:tcPr>
          <w:p w14:paraId="5FA4F07F" w14:textId="77777777" w:rsidR="00CA3C30" w:rsidRPr="00245C5D" w:rsidRDefault="00CA3C30" w:rsidP="0094457B">
            <w:pPr>
              <w:spacing w:before="60" w:after="60"/>
              <w:rPr>
                <w:sz w:val="20"/>
                <w:szCs w:val="20"/>
              </w:rPr>
            </w:pPr>
            <w:r w:rsidRPr="00245C5D">
              <w:rPr>
                <w:spacing w:val="-2"/>
                <w:sz w:val="20"/>
                <w:szCs w:val="20"/>
              </w:rPr>
              <w:t>Dirección:</w:t>
            </w:r>
          </w:p>
        </w:tc>
        <w:tc>
          <w:tcPr>
            <w:tcW w:w="3020" w:type="dxa"/>
            <w:gridSpan w:val="2"/>
            <w:tcBorders>
              <w:top w:val="dotted" w:sz="4" w:space="0" w:color="auto"/>
              <w:bottom w:val="dotted" w:sz="4" w:space="0" w:color="auto"/>
            </w:tcBorders>
          </w:tcPr>
          <w:p w14:paraId="55AB0F81"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c>
          <w:tcPr>
            <w:tcW w:w="415" w:type="dxa"/>
          </w:tcPr>
          <w:p w14:paraId="1E7E99C3" w14:textId="77777777" w:rsidR="00CA3C30" w:rsidRPr="00245C5D" w:rsidRDefault="00CA3C30" w:rsidP="0094457B">
            <w:pPr>
              <w:spacing w:before="60" w:after="60"/>
              <w:rPr>
                <w:sz w:val="20"/>
                <w:szCs w:val="20"/>
              </w:rPr>
            </w:pPr>
          </w:p>
        </w:tc>
        <w:tc>
          <w:tcPr>
            <w:tcW w:w="1411" w:type="dxa"/>
          </w:tcPr>
          <w:p w14:paraId="79DD95C5" w14:textId="77777777" w:rsidR="00CA3C30" w:rsidRPr="00245C5D" w:rsidRDefault="00CA3C30" w:rsidP="0094457B">
            <w:pPr>
              <w:spacing w:before="60" w:after="60"/>
              <w:rPr>
                <w:sz w:val="20"/>
                <w:szCs w:val="20"/>
              </w:rPr>
            </w:pPr>
            <w:r w:rsidRPr="00245C5D">
              <w:rPr>
                <w:spacing w:val="-2"/>
                <w:sz w:val="20"/>
                <w:szCs w:val="20"/>
              </w:rPr>
              <w:t>Responsable:</w:t>
            </w:r>
          </w:p>
        </w:tc>
        <w:tc>
          <w:tcPr>
            <w:tcW w:w="3054" w:type="dxa"/>
            <w:gridSpan w:val="3"/>
            <w:tcBorders>
              <w:top w:val="dotted" w:sz="4" w:space="0" w:color="auto"/>
              <w:bottom w:val="dotted" w:sz="4" w:space="0" w:color="auto"/>
              <w:right w:val="single" w:sz="4" w:space="0" w:color="auto"/>
            </w:tcBorders>
          </w:tcPr>
          <w:p w14:paraId="44C78ECB"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r>
      <w:tr w:rsidR="00CA3C30" w:rsidRPr="00245C5D" w14:paraId="31C43F54" w14:textId="77777777" w:rsidTr="006F6929">
        <w:trPr>
          <w:trHeight w:val="414"/>
        </w:trPr>
        <w:tc>
          <w:tcPr>
            <w:tcW w:w="997" w:type="dxa"/>
            <w:tcBorders>
              <w:left w:val="single" w:sz="4" w:space="0" w:color="auto"/>
            </w:tcBorders>
          </w:tcPr>
          <w:p w14:paraId="2AAF7169" w14:textId="77777777" w:rsidR="00CA3C30" w:rsidRPr="00245C5D" w:rsidRDefault="00CA3C30" w:rsidP="0094457B">
            <w:pPr>
              <w:spacing w:before="60"/>
              <w:rPr>
                <w:sz w:val="20"/>
                <w:szCs w:val="20"/>
              </w:rPr>
            </w:pPr>
            <w:r w:rsidRPr="00245C5D">
              <w:rPr>
                <w:spacing w:val="-2"/>
                <w:sz w:val="20"/>
                <w:szCs w:val="20"/>
              </w:rPr>
              <w:t>Teléfono:</w:t>
            </w:r>
          </w:p>
        </w:tc>
        <w:tc>
          <w:tcPr>
            <w:tcW w:w="3020" w:type="dxa"/>
            <w:gridSpan w:val="2"/>
            <w:tcBorders>
              <w:top w:val="dotted" w:sz="4" w:space="0" w:color="auto"/>
              <w:bottom w:val="dotted" w:sz="4" w:space="0" w:color="auto"/>
            </w:tcBorders>
          </w:tcPr>
          <w:p w14:paraId="279E8E74"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c>
          <w:tcPr>
            <w:tcW w:w="415" w:type="dxa"/>
          </w:tcPr>
          <w:p w14:paraId="08CBD2A8" w14:textId="77777777" w:rsidR="00CA3C30" w:rsidRPr="00245C5D" w:rsidRDefault="00CA3C30" w:rsidP="0094457B">
            <w:pPr>
              <w:spacing w:before="60" w:after="60"/>
              <w:rPr>
                <w:sz w:val="20"/>
                <w:szCs w:val="20"/>
              </w:rPr>
            </w:pPr>
          </w:p>
        </w:tc>
        <w:tc>
          <w:tcPr>
            <w:tcW w:w="1411" w:type="dxa"/>
          </w:tcPr>
          <w:p w14:paraId="0E5D3AB2" w14:textId="77777777" w:rsidR="00CA3C30" w:rsidRPr="00245C5D" w:rsidRDefault="00CA3C30" w:rsidP="0094457B">
            <w:pPr>
              <w:spacing w:before="60" w:after="60"/>
              <w:rPr>
                <w:sz w:val="20"/>
                <w:szCs w:val="20"/>
              </w:rPr>
            </w:pPr>
            <w:r w:rsidRPr="00245C5D">
              <w:rPr>
                <w:spacing w:val="-2"/>
                <w:sz w:val="20"/>
                <w:szCs w:val="20"/>
              </w:rPr>
              <w:t>E-mail:</w:t>
            </w:r>
          </w:p>
        </w:tc>
        <w:tc>
          <w:tcPr>
            <w:tcW w:w="3054" w:type="dxa"/>
            <w:gridSpan w:val="3"/>
            <w:tcBorders>
              <w:top w:val="dotted" w:sz="4" w:space="0" w:color="auto"/>
              <w:bottom w:val="dotted" w:sz="4" w:space="0" w:color="auto"/>
              <w:right w:val="single" w:sz="4" w:space="0" w:color="auto"/>
            </w:tcBorders>
          </w:tcPr>
          <w:p w14:paraId="29A172F7" w14:textId="77777777" w:rsidR="00CA3C30" w:rsidRPr="00245C5D" w:rsidRDefault="00B15121" w:rsidP="0094457B">
            <w:pPr>
              <w:spacing w:before="60" w:after="60"/>
              <w:rPr>
                <w:sz w:val="20"/>
                <w:szCs w:val="20"/>
              </w:rPr>
            </w:pPr>
            <w:r w:rsidRPr="00245C5D">
              <w:rPr>
                <w:b/>
                <w:spacing w:val="-2"/>
                <w:sz w:val="20"/>
                <w:szCs w:val="20"/>
              </w:rPr>
              <w:fldChar w:fldCharType="begin">
                <w:ffData>
                  <w:name w:val="Texto43"/>
                  <w:enabled/>
                  <w:calcOnExit w:val="0"/>
                  <w:textInput/>
                </w:ffData>
              </w:fldChar>
            </w:r>
            <w:r w:rsidR="00CA3C30"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00CA3C30" w:rsidRPr="00245C5D">
              <w:rPr>
                <w:b/>
                <w:noProof/>
                <w:spacing w:val="-2"/>
                <w:sz w:val="20"/>
                <w:szCs w:val="20"/>
              </w:rPr>
              <w:t> </w:t>
            </w:r>
            <w:r w:rsidRPr="00245C5D">
              <w:rPr>
                <w:b/>
                <w:spacing w:val="-2"/>
                <w:sz w:val="20"/>
                <w:szCs w:val="20"/>
              </w:rPr>
              <w:fldChar w:fldCharType="end"/>
            </w:r>
          </w:p>
        </w:tc>
      </w:tr>
      <w:tr w:rsidR="00CA3C30" w:rsidRPr="00245C5D" w14:paraId="26141484" w14:textId="77777777" w:rsidTr="006F6929">
        <w:trPr>
          <w:trHeight w:val="122"/>
        </w:trPr>
        <w:tc>
          <w:tcPr>
            <w:tcW w:w="1691" w:type="dxa"/>
            <w:gridSpan w:val="2"/>
            <w:tcBorders>
              <w:top w:val="nil"/>
              <w:left w:val="single" w:sz="4" w:space="0" w:color="auto"/>
              <w:bottom w:val="nil"/>
            </w:tcBorders>
          </w:tcPr>
          <w:p w14:paraId="50BE4BF0" w14:textId="77777777" w:rsidR="00CA3C30" w:rsidRPr="00245C5D" w:rsidRDefault="00CA3C30" w:rsidP="0094457B">
            <w:pPr>
              <w:spacing w:before="60" w:after="60"/>
              <w:rPr>
                <w:spacing w:val="-2"/>
                <w:sz w:val="20"/>
                <w:szCs w:val="20"/>
              </w:rPr>
            </w:pPr>
            <w:r w:rsidRPr="00245C5D">
              <w:rPr>
                <w:spacing w:val="-2"/>
                <w:sz w:val="20"/>
                <w:szCs w:val="20"/>
              </w:rPr>
              <w:t>No. empleados:</w:t>
            </w:r>
          </w:p>
        </w:tc>
        <w:tc>
          <w:tcPr>
            <w:tcW w:w="2326" w:type="dxa"/>
            <w:tcBorders>
              <w:top w:val="dotted" w:sz="4" w:space="0" w:color="auto"/>
              <w:bottom w:val="nil"/>
            </w:tcBorders>
          </w:tcPr>
          <w:p w14:paraId="2F740889" w14:textId="77777777" w:rsidR="00CA3C30" w:rsidRPr="00245C5D" w:rsidRDefault="00B15121" w:rsidP="0094457B">
            <w:pPr>
              <w:spacing w:before="60" w:after="60"/>
              <w:rPr>
                <w:b/>
                <w:spacing w:val="-2"/>
                <w:sz w:val="20"/>
                <w:szCs w:val="20"/>
              </w:rPr>
            </w:pPr>
            <w:r w:rsidRPr="00245C5D">
              <w:rPr>
                <w:spacing w:val="-2"/>
                <w:sz w:val="20"/>
                <w:szCs w:val="20"/>
              </w:rPr>
              <w:fldChar w:fldCharType="begin">
                <w:ffData>
                  <w:name w:val="Texto41"/>
                  <w:enabled/>
                  <w:calcOnExit w:val="0"/>
                  <w:textInput>
                    <w:type w:val="number"/>
                    <w:maxLength w:val="4"/>
                  </w:textInput>
                </w:ffData>
              </w:fldChar>
            </w:r>
            <w:r w:rsidR="00CA3C30"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00CA3C30" w:rsidRPr="00245C5D">
              <w:rPr>
                <w:noProof/>
                <w:spacing w:val="-2"/>
                <w:sz w:val="20"/>
                <w:szCs w:val="20"/>
              </w:rPr>
              <w:t> </w:t>
            </w:r>
            <w:r w:rsidR="00CA3C30" w:rsidRPr="00245C5D">
              <w:rPr>
                <w:noProof/>
                <w:spacing w:val="-2"/>
                <w:sz w:val="20"/>
                <w:szCs w:val="20"/>
              </w:rPr>
              <w:t> </w:t>
            </w:r>
            <w:r w:rsidR="00CA3C30" w:rsidRPr="00245C5D">
              <w:rPr>
                <w:noProof/>
                <w:spacing w:val="-2"/>
                <w:sz w:val="20"/>
                <w:szCs w:val="20"/>
              </w:rPr>
              <w:t> </w:t>
            </w:r>
            <w:r w:rsidR="00CA3C30" w:rsidRPr="00245C5D">
              <w:rPr>
                <w:noProof/>
                <w:spacing w:val="-2"/>
                <w:sz w:val="20"/>
                <w:szCs w:val="20"/>
              </w:rPr>
              <w:t> </w:t>
            </w:r>
            <w:r w:rsidRPr="00245C5D">
              <w:rPr>
                <w:spacing w:val="-2"/>
                <w:sz w:val="20"/>
                <w:szCs w:val="20"/>
              </w:rPr>
              <w:fldChar w:fldCharType="end"/>
            </w:r>
          </w:p>
        </w:tc>
        <w:tc>
          <w:tcPr>
            <w:tcW w:w="415" w:type="dxa"/>
            <w:tcBorders>
              <w:bottom w:val="dotted" w:sz="4" w:space="0" w:color="auto"/>
            </w:tcBorders>
          </w:tcPr>
          <w:p w14:paraId="11783B27" w14:textId="77777777" w:rsidR="00CA3C30" w:rsidRPr="00245C5D" w:rsidRDefault="00CA3C30" w:rsidP="0094457B">
            <w:pPr>
              <w:spacing w:before="60" w:after="60"/>
              <w:rPr>
                <w:sz w:val="20"/>
                <w:szCs w:val="20"/>
              </w:rPr>
            </w:pPr>
          </w:p>
        </w:tc>
        <w:tc>
          <w:tcPr>
            <w:tcW w:w="2089" w:type="dxa"/>
            <w:gridSpan w:val="2"/>
            <w:tcBorders>
              <w:top w:val="nil"/>
              <w:bottom w:val="nil"/>
            </w:tcBorders>
          </w:tcPr>
          <w:p w14:paraId="4C81F04E" w14:textId="77777777" w:rsidR="00CA3C30" w:rsidRPr="00245C5D" w:rsidRDefault="00CA3C30" w:rsidP="00EF2389">
            <w:pPr>
              <w:spacing w:before="60" w:after="60"/>
              <w:rPr>
                <w:spacing w:val="-2"/>
                <w:sz w:val="20"/>
                <w:szCs w:val="20"/>
              </w:rPr>
            </w:pPr>
            <w:r w:rsidRPr="00245C5D">
              <w:rPr>
                <w:spacing w:val="-2"/>
                <w:sz w:val="20"/>
                <w:szCs w:val="20"/>
              </w:rPr>
              <w:t>Nº de auditores:</w:t>
            </w:r>
          </w:p>
        </w:tc>
        <w:tc>
          <w:tcPr>
            <w:tcW w:w="2376" w:type="dxa"/>
            <w:gridSpan w:val="2"/>
            <w:tcBorders>
              <w:top w:val="dotted" w:sz="4" w:space="0" w:color="auto"/>
              <w:bottom w:val="nil"/>
              <w:right w:val="single" w:sz="4" w:space="0" w:color="auto"/>
            </w:tcBorders>
          </w:tcPr>
          <w:p w14:paraId="2FECAF76" w14:textId="77777777" w:rsidR="00CA3C30" w:rsidRPr="00245C5D" w:rsidRDefault="00B15121" w:rsidP="0094457B">
            <w:pPr>
              <w:spacing w:before="60" w:after="60"/>
              <w:rPr>
                <w:b/>
                <w:spacing w:val="-2"/>
                <w:sz w:val="20"/>
                <w:szCs w:val="20"/>
              </w:rPr>
            </w:pPr>
            <w:r w:rsidRPr="00245C5D">
              <w:rPr>
                <w:spacing w:val="-2"/>
                <w:sz w:val="20"/>
                <w:szCs w:val="20"/>
              </w:rPr>
              <w:fldChar w:fldCharType="begin">
                <w:ffData>
                  <w:name w:val=""/>
                  <w:enabled/>
                  <w:calcOnExit w:val="0"/>
                  <w:textInput>
                    <w:type w:val="number"/>
                    <w:maxLength w:val="4"/>
                  </w:textInput>
                </w:ffData>
              </w:fldChar>
            </w:r>
            <w:r w:rsidR="00CA3C30"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00CA3C30" w:rsidRPr="00245C5D">
              <w:rPr>
                <w:noProof/>
                <w:spacing w:val="-2"/>
                <w:sz w:val="20"/>
                <w:szCs w:val="20"/>
              </w:rPr>
              <w:t> </w:t>
            </w:r>
            <w:r w:rsidR="00CA3C30" w:rsidRPr="00245C5D">
              <w:rPr>
                <w:noProof/>
                <w:spacing w:val="-2"/>
                <w:sz w:val="20"/>
                <w:szCs w:val="20"/>
              </w:rPr>
              <w:t> </w:t>
            </w:r>
            <w:r w:rsidR="00CA3C30" w:rsidRPr="00245C5D">
              <w:rPr>
                <w:noProof/>
                <w:spacing w:val="-2"/>
                <w:sz w:val="20"/>
                <w:szCs w:val="20"/>
              </w:rPr>
              <w:t> </w:t>
            </w:r>
            <w:r w:rsidR="00CA3C30" w:rsidRPr="00245C5D">
              <w:rPr>
                <w:noProof/>
                <w:spacing w:val="-2"/>
                <w:sz w:val="20"/>
                <w:szCs w:val="20"/>
              </w:rPr>
              <w:t> </w:t>
            </w:r>
            <w:r w:rsidRPr="00245C5D">
              <w:rPr>
                <w:spacing w:val="-2"/>
                <w:sz w:val="20"/>
                <w:szCs w:val="20"/>
              </w:rPr>
              <w:fldChar w:fldCharType="end"/>
            </w:r>
          </w:p>
        </w:tc>
      </w:tr>
      <w:tr w:rsidR="00CA3C30" w:rsidRPr="00245C5D" w14:paraId="1AB6DCFE" w14:textId="77777777" w:rsidTr="006F6929">
        <w:trPr>
          <w:trHeight w:val="77"/>
        </w:trPr>
        <w:tc>
          <w:tcPr>
            <w:tcW w:w="1691" w:type="dxa"/>
            <w:gridSpan w:val="2"/>
            <w:vMerge w:val="restart"/>
            <w:tcBorders>
              <w:top w:val="single" w:sz="4" w:space="0" w:color="auto"/>
              <w:left w:val="single" w:sz="4" w:space="0" w:color="auto"/>
              <w:right w:val="dotted" w:sz="4" w:space="0" w:color="auto"/>
            </w:tcBorders>
            <w:vAlign w:val="center"/>
          </w:tcPr>
          <w:p w14:paraId="6B63CCD7" w14:textId="77777777" w:rsidR="00CA3C30" w:rsidRPr="00245C5D" w:rsidRDefault="00CA3C30" w:rsidP="0094457B">
            <w:pPr>
              <w:spacing w:before="60" w:after="60"/>
              <w:jc w:val="center"/>
              <w:rPr>
                <w:spacing w:val="-2"/>
                <w:sz w:val="20"/>
                <w:szCs w:val="20"/>
              </w:rPr>
            </w:pPr>
            <w:r w:rsidRPr="00245C5D">
              <w:rPr>
                <w:sz w:val="20"/>
                <w:szCs w:val="20"/>
              </w:rPr>
              <w:t>Actividades críticas desempeñadas</w:t>
            </w:r>
          </w:p>
        </w:tc>
        <w:tc>
          <w:tcPr>
            <w:tcW w:w="6589" w:type="dxa"/>
            <w:gridSpan w:val="5"/>
            <w:tcBorders>
              <w:top w:val="single" w:sz="4" w:space="0" w:color="auto"/>
              <w:left w:val="dotted" w:sz="4" w:space="0" w:color="auto"/>
              <w:bottom w:val="dotted" w:sz="4" w:space="0" w:color="auto"/>
              <w:right w:val="dotted" w:sz="4" w:space="0" w:color="auto"/>
            </w:tcBorders>
          </w:tcPr>
          <w:p w14:paraId="6EB6397B" w14:textId="77777777" w:rsidR="00CA3C30" w:rsidRPr="00245C5D" w:rsidRDefault="00CA3C30" w:rsidP="0094457B">
            <w:pPr>
              <w:spacing w:before="60" w:after="60"/>
              <w:rPr>
                <w:spacing w:val="-2"/>
                <w:sz w:val="20"/>
                <w:szCs w:val="20"/>
              </w:rPr>
            </w:pPr>
            <w:r w:rsidRPr="00245C5D">
              <w:rPr>
                <w:spacing w:val="-2"/>
                <w:sz w:val="20"/>
                <w:szCs w:val="20"/>
              </w:rPr>
              <w:t>Formulación de políticas</w:t>
            </w:r>
          </w:p>
        </w:tc>
        <w:tc>
          <w:tcPr>
            <w:tcW w:w="617" w:type="dxa"/>
            <w:tcBorders>
              <w:top w:val="single" w:sz="4" w:space="0" w:color="auto"/>
              <w:left w:val="dotted" w:sz="4" w:space="0" w:color="auto"/>
              <w:bottom w:val="dotted" w:sz="4" w:space="0" w:color="auto"/>
              <w:right w:val="single" w:sz="4" w:space="0" w:color="auto"/>
            </w:tcBorders>
          </w:tcPr>
          <w:p w14:paraId="5FC81ABE" w14:textId="77777777" w:rsidR="00CA3C30" w:rsidRPr="00245C5D" w:rsidRDefault="00B15121" w:rsidP="0094457B">
            <w:pPr>
              <w:spacing w:before="60" w:after="60"/>
              <w:rPr>
                <w:spacing w:val="-2"/>
                <w:sz w:val="20"/>
                <w:szCs w:val="20"/>
              </w:rPr>
            </w:pPr>
            <w:r w:rsidRPr="00245C5D">
              <w:rPr>
                <w:sz w:val="20"/>
                <w:szCs w:val="20"/>
              </w:rPr>
              <w:fldChar w:fldCharType="begin">
                <w:ffData>
                  <w:name w:val=""/>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1131B6D0" w14:textId="77777777" w:rsidTr="006F6929">
        <w:trPr>
          <w:trHeight w:val="70"/>
        </w:trPr>
        <w:tc>
          <w:tcPr>
            <w:tcW w:w="1691" w:type="dxa"/>
            <w:gridSpan w:val="2"/>
            <w:vMerge/>
            <w:tcBorders>
              <w:left w:val="single" w:sz="4" w:space="0" w:color="auto"/>
              <w:right w:val="dotted" w:sz="4" w:space="0" w:color="auto"/>
            </w:tcBorders>
          </w:tcPr>
          <w:p w14:paraId="7448BA50"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25207830" w14:textId="77777777" w:rsidR="00CA3C30" w:rsidRPr="00245C5D" w:rsidRDefault="00CA3C30" w:rsidP="0094457B">
            <w:pPr>
              <w:spacing w:before="60" w:after="60"/>
              <w:rPr>
                <w:spacing w:val="-2"/>
                <w:sz w:val="20"/>
                <w:szCs w:val="20"/>
              </w:rPr>
            </w:pPr>
            <w:r w:rsidRPr="00245C5D">
              <w:rPr>
                <w:spacing w:val="-2"/>
                <w:sz w:val="20"/>
                <w:szCs w:val="20"/>
              </w:rPr>
              <w:t>Desarrollo de procesos y/o procedimientos</w:t>
            </w:r>
          </w:p>
        </w:tc>
        <w:tc>
          <w:tcPr>
            <w:tcW w:w="617" w:type="dxa"/>
            <w:tcBorders>
              <w:top w:val="dotted" w:sz="4" w:space="0" w:color="auto"/>
              <w:left w:val="dotted" w:sz="4" w:space="0" w:color="auto"/>
              <w:bottom w:val="dotted" w:sz="4" w:space="0" w:color="auto"/>
              <w:right w:val="single" w:sz="4" w:space="0" w:color="auto"/>
            </w:tcBorders>
          </w:tcPr>
          <w:p w14:paraId="69AF9D48" w14:textId="77777777" w:rsidR="00CA3C30" w:rsidRPr="00245C5D" w:rsidRDefault="00B15121" w:rsidP="0094457B">
            <w:pPr>
              <w:spacing w:before="60" w:after="60"/>
              <w:rPr>
                <w:spacing w:val="-2"/>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122B594C" w14:textId="77777777" w:rsidTr="006F6929">
        <w:tc>
          <w:tcPr>
            <w:tcW w:w="1691" w:type="dxa"/>
            <w:gridSpan w:val="2"/>
            <w:vMerge/>
            <w:tcBorders>
              <w:left w:val="single" w:sz="4" w:space="0" w:color="auto"/>
              <w:right w:val="dotted" w:sz="4" w:space="0" w:color="auto"/>
            </w:tcBorders>
          </w:tcPr>
          <w:p w14:paraId="3B3F135E"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7DD6D3C3" w14:textId="77777777" w:rsidR="00CA3C30" w:rsidRPr="00245C5D" w:rsidRDefault="00CA3C30" w:rsidP="0094457B">
            <w:pPr>
              <w:spacing w:before="60" w:after="60"/>
              <w:rPr>
                <w:spacing w:val="-2"/>
                <w:sz w:val="20"/>
                <w:szCs w:val="20"/>
              </w:rPr>
            </w:pPr>
            <w:r w:rsidRPr="00245C5D">
              <w:rPr>
                <w:sz w:val="20"/>
                <w:szCs w:val="20"/>
              </w:rPr>
              <w:t>Aprobación inicial del personal de auditoría, o el control de su formación</w:t>
            </w:r>
          </w:p>
        </w:tc>
        <w:tc>
          <w:tcPr>
            <w:tcW w:w="617" w:type="dxa"/>
            <w:tcBorders>
              <w:top w:val="dotted" w:sz="4" w:space="0" w:color="auto"/>
              <w:left w:val="dotted" w:sz="4" w:space="0" w:color="auto"/>
              <w:bottom w:val="dotted" w:sz="4" w:space="0" w:color="auto"/>
              <w:right w:val="single" w:sz="4" w:space="0" w:color="auto"/>
            </w:tcBorders>
          </w:tcPr>
          <w:p w14:paraId="3586DF25" w14:textId="77777777" w:rsidR="00CA3C30" w:rsidRPr="00245C5D" w:rsidRDefault="00B15121" w:rsidP="0094457B">
            <w:pPr>
              <w:spacing w:before="60" w:after="60"/>
              <w:rPr>
                <w:spacing w:val="-2"/>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2C1127AE" w14:textId="77777777" w:rsidTr="006F6929">
        <w:tc>
          <w:tcPr>
            <w:tcW w:w="1691" w:type="dxa"/>
            <w:gridSpan w:val="2"/>
            <w:vMerge/>
            <w:tcBorders>
              <w:left w:val="single" w:sz="4" w:space="0" w:color="auto"/>
              <w:right w:val="dotted" w:sz="4" w:space="0" w:color="auto"/>
            </w:tcBorders>
          </w:tcPr>
          <w:p w14:paraId="240D7DB2"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349BDB46" w14:textId="77777777" w:rsidR="00CA3C30" w:rsidRPr="00245C5D" w:rsidRDefault="00CA3C30" w:rsidP="0094457B">
            <w:pPr>
              <w:spacing w:before="60" w:after="60"/>
              <w:rPr>
                <w:spacing w:val="-2"/>
                <w:sz w:val="20"/>
                <w:szCs w:val="20"/>
              </w:rPr>
            </w:pPr>
            <w:r w:rsidRPr="00245C5D">
              <w:rPr>
                <w:spacing w:val="-2"/>
                <w:sz w:val="20"/>
                <w:szCs w:val="20"/>
              </w:rPr>
              <w:t>Seguimiento permanente del personal de auditoría</w:t>
            </w:r>
          </w:p>
        </w:tc>
        <w:tc>
          <w:tcPr>
            <w:tcW w:w="617" w:type="dxa"/>
            <w:tcBorders>
              <w:top w:val="dotted" w:sz="4" w:space="0" w:color="auto"/>
              <w:left w:val="dotted" w:sz="4" w:space="0" w:color="auto"/>
              <w:bottom w:val="dotted" w:sz="4" w:space="0" w:color="auto"/>
              <w:right w:val="single" w:sz="4" w:space="0" w:color="auto"/>
            </w:tcBorders>
          </w:tcPr>
          <w:p w14:paraId="5A37DC74" w14:textId="77777777" w:rsidR="00CA3C30" w:rsidRPr="00245C5D" w:rsidRDefault="00B15121" w:rsidP="0094457B">
            <w:pPr>
              <w:spacing w:before="60" w:after="60"/>
              <w:rPr>
                <w:spacing w:val="-2"/>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6BC89223" w14:textId="77777777" w:rsidTr="006F6929">
        <w:tc>
          <w:tcPr>
            <w:tcW w:w="1691" w:type="dxa"/>
            <w:gridSpan w:val="2"/>
            <w:vMerge/>
            <w:tcBorders>
              <w:left w:val="single" w:sz="4" w:space="0" w:color="auto"/>
              <w:right w:val="dotted" w:sz="4" w:space="0" w:color="auto"/>
            </w:tcBorders>
          </w:tcPr>
          <w:p w14:paraId="292C1A60"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1BFC9863" w14:textId="77777777" w:rsidR="00CA3C30" w:rsidRPr="00245C5D" w:rsidRDefault="00CA3C30" w:rsidP="0094457B">
            <w:pPr>
              <w:spacing w:before="60" w:after="60"/>
              <w:rPr>
                <w:spacing w:val="-2"/>
                <w:sz w:val="20"/>
                <w:szCs w:val="20"/>
              </w:rPr>
            </w:pPr>
            <w:r w:rsidRPr="00245C5D">
              <w:rPr>
                <w:spacing w:val="-2"/>
                <w:sz w:val="20"/>
                <w:szCs w:val="20"/>
              </w:rPr>
              <w:t>Revisión de la solicitud</w:t>
            </w:r>
          </w:p>
        </w:tc>
        <w:tc>
          <w:tcPr>
            <w:tcW w:w="617" w:type="dxa"/>
            <w:tcBorders>
              <w:top w:val="dotted" w:sz="4" w:space="0" w:color="auto"/>
              <w:left w:val="dotted" w:sz="4" w:space="0" w:color="auto"/>
              <w:bottom w:val="dotted" w:sz="4" w:space="0" w:color="auto"/>
              <w:right w:val="single" w:sz="4" w:space="0" w:color="auto"/>
            </w:tcBorders>
          </w:tcPr>
          <w:p w14:paraId="446EDAB1" w14:textId="77777777" w:rsidR="00CA3C30" w:rsidRPr="00245C5D" w:rsidRDefault="00B15121" w:rsidP="0094457B">
            <w:pPr>
              <w:spacing w:before="60" w:after="60"/>
              <w:rPr>
                <w:spacing w:val="-2"/>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64ECEDDE" w14:textId="77777777" w:rsidTr="006F6929">
        <w:tc>
          <w:tcPr>
            <w:tcW w:w="1691" w:type="dxa"/>
            <w:gridSpan w:val="2"/>
            <w:vMerge/>
            <w:tcBorders>
              <w:left w:val="single" w:sz="4" w:space="0" w:color="auto"/>
              <w:right w:val="dotted" w:sz="4" w:space="0" w:color="auto"/>
            </w:tcBorders>
          </w:tcPr>
          <w:p w14:paraId="089B40C1"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470FDF4A" w14:textId="77777777" w:rsidR="00CA3C30" w:rsidRPr="00245C5D" w:rsidRDefault="00CA3C30" w:rsidP="0094457B">
            <w:pPr>
              <w:spacing w:before="60" w:after="60"/>
              <w:rPr>
                <w:spacing w:val="-2"/>
                <w:sz w:val="20"/>
                <w:szCs w:val="20"/>
              </w:rPr>
            </w:pPr>
            <w:r w:rsidRPr="00245C5D">
              <w:rPr>
                <w:sz w:val="20"/>
                <w:szCs w:val="20"/>
              </w:rPr>
              <w:t>Asignación del personal de auditoría</w:t>
            </w:r>
          </w:p>
        </w:tc>
        <w:tc>
          <w:tcPr>
            <w:tcW w:w="617" w:type="dxa"/>
            <w:tcBorders>
              <w:top w:val="dotted" w:sz="4" w:space="0" w:color="auto"/>
              <w:left w:val="dotted" w:sz="4" w:space="0" w:color="auto"/>
              <w:bottom w:val="dotted" w:sz="4" w:space="0" w:color="auto"/>
              <w:right w:val="single" w:sz="4" w:space="0" w:color="auto"/>
            </w:tcBorders>
          </w:tcPr>
          <w:p w14:paraId="46F5F60B" w14:textId="77777777" w:rsidR="00CA3C30" w:rsidRPr="00245C5D" w:rsidRDefault="00B15121" w:rsidP="0094457B">
            <w:pPr>
              <w:spacing w:before="60" w:after="60"/>
              <w:rPr>
                <w:spacing w:val="-2"/>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132D6D3F" w14:textId="77777777" w:rsidTr="006F6929">
        <w:tc>
          <w:tcPr>
            <w:tcW w:w="1691" w:type="dxa"/>
            <w:gridSpan w:val="2"/>
            <w:vMerge/>
            <w:tcBorders>
              <w:left w:val="single" w:sz="4" w:space="0" w:color="auto"/>
              <w:right w:val="dotted" w:sz="4" w:space="0" w:color="auto"/>
            </w:tcBorders>
          </w:tcPr>
          <w:p w14:paraId="706E50BC"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dotted" w:sz="4" w:space="0" w:color="auto"/>
              <w:right w:val="dotted" w:sz="4" w:space="0" w:color="auto"/>
            </w:tcBorders>
          </w:tcPr>
          <w:p w14:paraId="531C3C80" w14:textId="77777777" w:rsidR="00CA3C30" w:rsidRPr="00245C5D" w:rsidRDefault="00CA3C30" w:rsidP="0094457B">
            <w:pPr>
              <w:spacing w:before="60" w:after="60"/>
              <w:rPr>
                <w:spacing w:val="-2"/>
                <w:sz w:val="20"/>
                <w:szCs w:val="20"/>
              </w:rPr>
            </w:pPr>
            <w:r w:rsidRPr="00245C5D">
              <w:rPr>
                <w:sz w:val="20"/>
                <w:szCs w:val="20"/>
              </w:rPr>
              <w:t>El control de las auditorías de vigilancia o re certificación</w:t>
            </w:r>
          </w:p>
        </w:tc>
        <w:tc>
          <w:tcPr>
            <w:tcW w:w="617" w:type="dxa"/>
            <w:tcBorders>
              <w:top w:val="dotted" w:sz="4" w:space="0" w:color="auto"/>
              <w:left w:val="dotted" w:sz="4" w:space="0" w:color="auto"/>
              <w:bottom w:val="dotted" w:sz="4" w:space="0" w:color="auto"/>
              <w:right w:val="single" w:sz="4" w:space="0" w:color="auto"/>
            </w:tcBorders>
          </w:tcPr>
          <w:p w14:paraId="7D49CC3E" w14:textId="77777777" w:rsidR="00CA3C30" w:rsidRPr="00245C5D" w:rsidRDefault="00B15121" w:rsidP="0094457B">
            <w:pPr>
              <w:spacing w:before="60" w:after="60"/>
              <w:rPr>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r w:rsidR="00CA3C30" w:rsidRPr="00245C5D" w14:paraId="783BD40E" w14:textId="77777777" w:rsidTr="006F6929">
        <w:tc>
          <w:tcPr>
            <w:tcW w:w="1691" w:type="dxa"/>
            <w:gridSpan w:val="2"/>
            <w:vMerge/>
            <w:tcBorders>
              <w:left w:val="single" w:sz="4" w:space="0" w:color="auto"/>
              <w:bottom w:val="single" w:sz="4" w:space="0" w:color="auto"/>
              <w:right w:val="dotted" w:sz="4" w:space="0" w:color="auto"/>
            </w:tcBorders>
          </w:tcPr>
          <w:p w14:paraId="50C4D424" w14:textId="77777777" w:rsidR="00CA3C30" w:rsidRPr="00245C5D" w:rsidRDefault="00CA3C30" w:rsidP="0094457B">
            <w:pPr>
              <w:spacing w:before="60" w:after="60"/>
              <w:rPr>
                <w:spacing w:val="-2"/>
                <w:sz w:val="20"/>
                <w:szCs w:val="20"/>
              </w:rPr>
            </w:pPr>
          </w:p>
        </w:tc>
        <w:tc>
          <w:tcPr>
            <w:tcW w:w="6589" w:type="dxa"/>
            <w:gridSpan w:val="5"/>
            <w:tcBorders>
              <w:top w:val="dotted" w:sz="4" w:space="0" w:color="auto"/>
              <w:left w:val="dotted" w:sz="4" w:space="0" w:color="auto"/>
              <w:bottom w:val="single" w:sz="4" w:space="0" w:color="auto"/>
              <w:right w:val="dotted" w:sz="4" w:space="0" w:color="auto"/>
            </w:tcBorders>
          </w:tcPr>
          <w:p w14:paraId="2A0B4325" w14:textId="77777777" w:rsidR="00CA3C30" w:rsidRPr="00245C5D" w:rsidRDefault="00CA3C30" w:rsidP="0094457B">
            <w:pPr>
              <w:spacing w:before="60" w:after="60"/>
              <w:rPr>
                <w:sz w:val="20"/>
                <w:szCs w:val="20"/>
              </w:rPr>
            </w:pPr>
            <w:r w:rsidRPr="00245C5D">
              <w:rPr>
                <w:spacing w:val="-2"/>
                <w:sz w:val="20"/>
                <w:szCs w:val="20"/>
              </w:rPr>
              <w:t>Revisión del informe final o la decisión de certificación o aprobación</w:t>
            </w:r>
          </w:p>
        </w:tc>
        <w:tc>
          <w:tcPr>
            <w:tcW w:w="617" w:type="dxa"/>
            <w:tcBorders>
              <w:top w:val="dotted" w:sz="4" w:space="0" w:color="auto"/>
              <w:left w:val="dotted" w:sz="4" w:space="0" w:color="auto"/>
              <w:bottom w:val="single" w:sz="4" w:space="0" w:color="auto"/>
              <w:right w:val="single" w:sz="4" w:space="0" w:color="auto"/>
            </w:tcBorders>
          </w:tcPr>
          <w:p w14:paraId="0D1BA2A9" w14:textId="77777777" w:rsidR="00CA3C30" w:rsidRPr="00245C5D" w:rsidRDefault="00B15121" w:rsidP="0094457B">
            <w:pPr>
              <w:spacing w:before="60" w:after="60"/>
              <w:rPr>
                <w:sz w:val="20"/>
                <w:szCs w:val="20"/>
              </w:rPr>
            </w:pPr>
            <w:r w:rsidRPr="00245C5D">
              <w:rPr>
                <w:sz w:val="20"/>
                <w:szCs w:val="20"/>
              </w:rPr>
              <w:fldChar w:fldCharType="begin">
                <w:ffData>
                  <w:name w:val="Casilla1"/>
                  <w:enabled/>
                  <w:calcOnExit w:val="0"/>
                  <w:checkBox>
                    <w:sizeAuto/>
                    <w:default w:val="0"/>
                  </w:checkBox>
                </w:ffData>
              </w:fldChar>
            </w:r>
            <w:r w:rsidR="00CA3C30"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r>
    </w:tbl>
    <w:p w14:paraId="2A4312CD" w14:textId="77777777" w:rsidR="00F8253C" w:rsidRPr="00245C5D" w:rsidRDefault="00E914BD" w:rsidP="00EB18E8">
      <w:pPr>
        <w:spacing w:before="60"/>
        <w:ind w:right="72"/>
        <w:jc w:val="right"/>
        <w:outlineLvl w:val="0"/>
        <w:rPr>
          <w:i/>
          <w:sz w:val="20"/>
          <w:szCs w:val="20"/>
        </w:rPr>
      </w:pPr>
      <w:r w:rsidRPr="00245C5D">
        <w:rPr>
          <w:i/>
          <w:sz w:val="20"/>
          <w:szCs w:val="20"/>
        </w:rPr>
        <w:t xml:space="preserve">Repetir este cuadro </w:t>
      </w:r>
      <w:r w:rsidR="00446FA3" w:rsidRPr="00245C5D">
        <w:rPr>
          <w:i/>
          <w:sz w:val="20"/>
          <w:szCs w:val="20"/>
        </w:rPr>
        <w:t>por cada localización</w:t>
      </w:r>
    </w:p>
    <w:p w14:paraId="6A3503BC" w14:textId="77777777" w:rsidR="00AA7016" w:rsidRPr="00245C5D" w:rsidRDefault="00AA7016" w:rsidP="00D54F11">
      <w:pPr>
        <w:suppressAutoHyphens w:val="0"/>
        <w:jc w:val="both"/>
        <w:rPr>
          <w:sz w:val="20"/>
          <w:szCs w:val="20"/>
        </w:rPr>
      </w:pPr>
    </w:p>
    <w:p w14:paraId="0EDD2528" w14:textId="664FF383" w:rsidR="00646080" w:rsidRPr="00245C5D" w:rsidRDefault="00EB18E8" w:rsidP="00D54F11">
      <w:pPr>
        <w:suppressAutoHyphens w:val="0"/>
        <w:jc w:val="both"/>
        <w:rPr>
          <w:sz w:val="20"/>
          <w:szCs w:val="20"/>
        </w:rPr>
      </w:pPr>
      <w:r w:rsidRPr="00245C5D">
        <w:rPr>
          <w:b/>
          <w:sz w:val="20"/>
          <w:szCs w:val="20"/>
        </w:rPr>
        <w:t>Nota</w:t>
      </w:r>
      <w:r w:rsidR="00646080" w:rsidRPr="00245C5D">
        <w:rPr>
          <w:b/>
          <w:sz w:val="20"/>
          <w:szCs w:val="20"/>
        </w:rPr>
        <w:t>:</w:t>
      </w:r>
      <w:r w:rsidR="00646080" w:rsidRPr="00245C5D">
        <w:rPr>
          <w:sz w:val="20"/>
          <w:szCs w:val="20"/>
        </w:rPr>
        <w:t xml:space="preserve"> Detallar </w:t>
      </w:r>
      <w:r w:rsidR="00EF2389" w:rsidRPr="00245C5D">
        <w:rPr>
          <w:bCs/>
          <w:iCs/>
          <w:sz w:val="20"/>
          <w:szCs w:val="20"/>
        </w:rPr>
        <w:t xml:space="preserve">las </w:t>
      </w:r>
      <w:r w:rsidR="00646080" w:rsidRPr="00245C5D">
        <w:rPr>
          <w:bCs/>
          <w:iCs/>
          <w:sz w:val="20"/>
          <w:szCs w:val="20"/>
        </w:rPr>
        <w:t xml:space="preserve">oficinas fijas </w:t>
      </w:r>
      <w:r w:rsidR="00EF2389" w:rsidRPr="00245C5D">
        <w:rPr>
          <w:bCs/>
          <w:iCs/>
          <w:sz w:val="20"/>
          <w:szCs w:val="20"/>
        </w:rPr>
        <w:t>que</w:t>
      </w:r>
      <w:r w:rsidR="00EF2389" w:rsidRPr="00245C5D">
        <w:rPr>
          <w:sz w:val="20"/>
          <w:szCs w:val="20"/>
        </w:rPr>
        <w:t xml:space="preserve"> </w:t>
      </w:r>
      <w:r w:rsidR="00646080" w:rsidRPr="00245C5D">
        <w:rPr>
          <w:sz w:val="20"/>
          <w:szCs w:val="20"/>
        </w:rPr>
        <w:t xml:space="preserve">son responsables por realizar y/o gestionar actividades críticas </w:t>
      </w:r>
      <w:r w:rsidR="00185343" w:rsidRPr="00245C5D">
        <w:rPr>
          <w:sz w:val="20"/>
          <w:szCs w:val="20"/>
        </w:rPr>
        <w:t xml:space="preserve">antes descritas, </w:t>
      </w:r>
      <w:r w:rsidR="00646080" w:rsidRPr="00245C5D">
        <w:rPr>
          <w:sz w:val="20"/>
          <w:szCs w:val="20"/>
        </w:rPr>
        <w:t>o desde donde personal remoto gestiona actividades críticas.</w:t>
      </w:r>
    </w:p>
    <w:p w14:paraId="437E86A8" w14:textId="77777777" w:rsidR="00812712" w:rsidRPr="00245C5D" w:rsidRDefault="00812712">
      <w:pPr>
        <w:rPr>
          <w:b/>
          <w:sz w:val="18"/>
          <w:szCs w:val="22"/>
        </w:rPr>
      </w:pPr>
    </w:p>
    <w:p w14:paraId="56DB02DD" w14:textId="77777777" w:rsidR="000843C2" w:rsidRPr="00245C5D" w:rsidRDefault="000843C2">
      <w:pPr>
        <w:rPr>
          <w:b/>
          <w:sz w:val="18"/>
          <w:szCs w:val="22"/>
        </w:rPr>
      </w:pPr>
    </w:p>
    <w:p w14:paraId="6800AAFA" w14:textId="77777777" w:rsidR="00CA3C30" w:rsidRPr="00245C5D" w:rsidRDefault="00F8253C" w:rsidP="00446FA3">
      <w:pPr>
        <w:jc w:val="both"/>
        <w:rPr>
          <w:sz w:val="20"/>
          <w:szCs w:val="20"/>
        </w:rPr>
      </w:pPr>
      <w:r w:rsidRPr="00245C5D">
        <w:rPr>
          <w:b/>
          <w:sz w:val="20"/>
          <w:szCs w:val="20"/>
        </w:rPr>
        <w:t xml:space="preserve">3.3. LOCALIZACIONES NO CRÍTICAS DEL ORGANISMO SOLICITANTE </w:t>
      </w:r>
      <w:r w:rsidRPr="00245C5D">
        <w:rPr>
          <w:sz w:val="20"/>
          <w:szCs w:val="20"/>
        </w:rPr>
        <w:t>(</w:t>
      </w:r>
      <w:r w:rsidR="00446FA3" w:rsidRPr="00245C5D">
        <w:rPr>
          <w:sz w:val="20"/>
          <w:szCs w:val="20"/>
        </w:rPr>
        <w:t>cuando aplique):</w:t>
      </w:r>
    </w:p>
    <w:p w14:paraId="74FD9965" w14:textId="77777777" w:rsidR="00055697" w:rsidRPr="00245C5D" w:rsidRDefault="00055697"/>
    <w:tbl>
      <w:tblPr>
        <w:tblpPr w:leftFromText="141" w:rightFromText="141" w:vertAnchor="text" w:horzAnchor="margin" w:tblpX="40" w:tblpY="68"/>
        <w:tblW w:w="90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3"/>
        <w:gridCol w:w="1202"/>
        <w:gridCol w:w="1804"/>
        <w:gridCol w:w="416"/>
        <w:gridCol w:w="1416"/>
        <w:gridCol w:w="678"/>
        <w:gridCol w:w="2384"/>
      </w:tblGrid>
      <w:tr w:rsidR="00055697" w:rsidRPr="00245C5D" w14:paraId="52F7F590" w14:textId="77777777" w:rsidTr="00055697">
        <w:tc>
          <w:tcPr>
            <w:tcW w:w="2376" w:type="dxa"/>
            <w:gridSpan w:val="2"/>
            <w:tcBorders>
              <w:top w:val="single" w:sz="4" w:space="0" w:color="auto"/>
            </w:tcBorders>
          </w:tcPr>
          <w:p w14:paraId="3FF2A144" w14:textId="77777777" w:rsidR="00055697" w:rsidRPr="00245C5D" w:rsidRDefault="00055697" w:rsidP="00055697">
            <w:pPr>
              <w:spacing w:before="60" w:after="60"/>
              <w:rPr>
                <w:sz w:val="20"/>
                <w:szCs w:val="20"/>
              </w:rPr>
            </w:pPr>
            <w:r w:rsidRPr="00245C5D">
              <w:rPr>
                <w:sz w:val="20"/>
                <w:szCs w:val="20"/>
              </w:rPr>
              <w:t xml:space="preserve">Actividades realizadas: </w:t>
            </w:r>
          </w:p>
        </w:tc>
        <w:tc>
          <w:tcPr>
            <w:tcW w:w="6697" w:type="dxa"/>
            <w:gridSpan w:val="5"/>
            <w:tcBorders>
              <w:top w:val="single" w:sz="4" w:space="0" w:color="auto"/>
              <w:bottom w:val="dotted" w:sz="4" w:space="0" w:color="auto"/>
            </w:tcBorders>
          </w:tcPr>
          <w:p w14:paraId="5A2184FE" w14:textId="77777777" w:rsidR="00055697"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055697" w:rsidRPr="00245C5D" w14:paraId="27EF396D" w14:textId="77777777" w:rsidTr="00055697">
        <w:tc>
          <w:tcPr>
            <w:tcW w:w="1173" w:type="dxa"/>
            <w:tcBorders>
              <w:top w:val="nil"/>
              <w:left w:val="single" w:sz="4" w:space="0" w:color="auto"/>
              <w:bottom w:val="nil"/>
            </w:tcBorders>
          </w:tcPr>
          <w:p w14:paraId="0D9487BB" w14:textId="77777777" w:rsidR="00055697" w:rsidRPr="00245C5D" w:rsidRDefault="00055697" w:rsidP="00055697">
            <w:pPr>
              <w:spacing w:before="60" w:after="60"/>
              <w:rPr>
                <w:sz w:val="20"/>
                <w:szCs w:val="20"/>
              </w:rPr>
            </w:pPr>
            <w:r w:rsidRPr="00245C5D">
              <w:rPr>
                <w:spacing w:val="-2"/>
                <w:sz w:val="20"/>
                <w:szCs w:val="20"/>
              </w:rPr>
              <w:t>Nombre:</w:t>
            </w:r>
          </w:p>
        </w:tc>
        <w:tc>
          <w:tcPr>
            <w:tcW w:w="3008" w:type="dxa"/>
            <w:gridSpan w:val="2"/>
            <w:tcBorders>
              <w:top w:val="nil"/>
              <w:bottom w:val="dotted" w:sz="4" w:space="0" w:color="auto"/>
            </w:tcBorders>
          </w:tcPr>
          <w:p w14:paraId="1627D26C" w14:textId="77777777" w:rsidR="00055697" w:rsidRPr="00245C5D" w:rsidRDefault="00055697" w:rsidP="00055697">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6" w:type="dxa"/>
            <w:tcBorders>
              <w:top w:val="nil"/>
              <w:bottom w:val="nil"/>
            </w:tcBorders>
          </w:tcPr>
          <w:p w14:paraId="10C049A3" w14:textId="77777777" w:rsidR="00055697" w:rsidRPr="00245C5D" w:rsidRDefault="00055697" w:rsidP="00055697">
            <w:pPr>
              <w:spacing w:before="60" w:after="60"/>
              <w:rPr>
                <w:sz w:val="20"/>
                <w:szCs w:val="20"/>
              </w:rPr>
            </w:pPr>
          </w:p>
        </w:tc>
        <w:tc>
          <w:tcPr>
            <w:tcW w:w="1413" w:type="dxa"/>
            <w:tcBorders>
              <w:top w:val="nil"/>
              <w:bottom w:val="nil"/>
            </w:tcBorders>
          </w:tcPr>
          <w:p w14:paraId="3BD5A1DF" w14:textId="77777777" w:rsidR="00055697" w:rsidRPr="00245C5D" w:rsidRDefault="00055697" w:rsidP="00055697">
            <w:pPr>
              <w:spacing w:before="60" w:after="60"/>
              <w:rPr>
                <w:sz w:val="20"/>
                <w:szCs w:val="20"/>
              </w:rPr>
            </w:pPr>
            <w:r w:rsidRPr="00245C5D">
              <w:rPr>
                <w:spacing w:val="-2"/>
                <w:sz w:val="20"/>
                <w:szCs w:val="20"/>
              </w:rPr>
              <w:t>Responsable:</w:t>
            </w:r>
          </w:p>
        </w:tc>
        <w:tc>
          <w:tcPr>
            <w:tcW w:w="3063" w:type="dxa"/>
            <w:gridSpan w:val="2"/>
            <w:tcBorders>
              <w:top w:val="nil"/>
              <w:bottom w:val="dotted" w:sz="4" w:space="0" w:color="auto"/>
            </w:tcBorders>
          </w:tcPr>
          <w:p w14:paraId="0DAFAF92" w14:textId="77777777" w:rsidR="00055697" w:rsidRPr="00245C5D" w:rsidRDefault="00055697" w:rsidP="00055697">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CA3C30" w:rsidRPr="00245C5D" w14:paraId="023C890E" w14:textId="77777777" w:rsidTr="00055697">
        <w:tc>
          <w:tcPr>
            <w:tcW w:w="1173" w:type="dxa"/>
            <w:tcBorders>
              <w:top w:val="nil"/>
            </w:tcBorders>
          </w:tcPr>
          <w:p w14:paraId="1F7AC5B8" w14:textId="77777777" w:rsidR="00CA3C30" w:rsidRPr="00245C5D" w:rsidRDefault="00CA3C30" w:rsidP="00D47BC6">
            <w:pPr>
              <w:spacing w:before="60" w:after="60"/>
              <w:rPr>
                <w:sz w:val="20"/>
                <w:szCs w:val="20"/>
              </w:rPr>
            </w:pPr>
            <w:r w:rsidRPr="00245C5D">
              <w:rPr>
                <w:spacing w:val="-2"/>
                <w:sz w:val="20"/>
                <w:szCs w:val="20"/>
              </w:rPr>
              <w:t>Ciudad:</w:t>
            </w:r>
          </w:p>
        </w:tc>
        <w:tc>
          <w:tcPr>
            <w:tcW w:w="3008" w:type="dxa"/>
            <w:gridSpan w:val="2"/>
            <w:tcBorders>
              <w:top w:val="dotted" w:sz="4" w:space="0" w:color="auto"/>
              <w:bottom w:val="dotted" w:sz="4" w:space="0" w:color="auto"/>
            </w:tcBorders>
          </w:tcPr>
          <w:p w14:paraId="43FFE362" w14:textId="77777777" w:rsidR="00CA3C30"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6" w:type="dxa"/>
          </w:tcPr>
          <w:p w14:paraId="4AC301A4" w14:textId="77777777" w:rsidR="00CA3C30" w:rsidRPr="00245C5D" w:rsidRDefault="00CA3C30" w:rsidP="00D47BC6">
            <w:pPr>
              <w:spacing w:before="60" w:after="60"/>
              <w:rPr>
                <w:sz w:val="20"/>
                <w:szCs w:val="20"/>
              </w:rPr>
            </w:pPr>
          </w:p>
        </w:tc>
        <w:tc>
          <w:tcPr>
            <w:tcW w:w="1413" w:type="dxa"/>
            <w:tcBorders>
              <w:top w:val="nil"/>
              <w:bottom w:val="nil"/>
            </w:tcBorders>
          </w:tcPr>
          <w:p w14:paraId="3622BEA8" w14:textId="77777777" w:rsidR="00CA3C30" w:rsidRPr="00245C5D" w:rsidRDefault="00CA3C30" w:rsidP="00D47BC6">
            <w:pPr>
              <w:spacing w:before="60" w:after="60"/>
              <w:rPr>
                <w:sz w:val="20"/>
                <w:szCs w:val="20"/>
              </w:rPr>
            </w:pPr>
            <w:r w:rsidRPr="00245C5D">
              <w:rPr>
                <w:spacing w:val="-2"/>
                <w:sz w:val="20"/>
                <w:szCs w:val="20"/>
              </w:rPr>
              <w:t>País:</w:t>
            </w:r>
          </w:p>
        </w:tc>
        <w:tc>
          <w:tcPr>
            <w:tcW w:w="3063" w:type="dxa"/>
            <w:gridSpan w:val="2"/>
            <w:tcBorders>
              <w:top w:val="dotted" w:sz="4" w:space="0" w:color="auto"/>
              <w:bottom w:val="dotted" w:sz="4" w:space="0" w:color="auto"/>
            </w:tcBorders>
          </w:tcPr>
          <w:p w14:paraId="6DF8F0D8" w14:textId="77777777" w:rsidR="00CA3C30"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CA3C30" w:rsidRPr="00245C5D" w14:paraId="2C7499B5" w14:textId="77777777" w:rsidTr="00055697">
        <w:tc>
          <w:tcPr>
            <w:tcW w:w="1173" w:type="dxa"/>
          </w:tcPr>
          <w:p w14:paraId="676297DB" w14:textId="77777777" w:rsidR="00CA3C30" w:rsidRPr="00245C5D" w:rsidRDefault="00CA3C30" w:rsidP="00D47BC6">
            <w:pPr>
              <w:spacing w:before="60" w:after="60"/>
              <w:rPr>
                <w:sz w:val="20"/>
                <w:szCs w:val="20"/>
              </w:rPr>
            </w:pPr>
            <w:r w:rsidRPr="00245C5D">
              <w:rPr>
                <w:spacing w:val="-2"/>
                <w:sz w:val="20"/>
                <w:szCs w:val="20"/>
              </w:rPr>
              <w:t>Teléfono:</w:t>
            </w:r>
          </w:p>
        </w:tc>
        <w:tc>
          <w:tcPr>
            <w:tcW w:w="3008" w:type="dxa"/>
            <w:gridSpan w:val="2"/>
            <w:tcBorders>
              <w:top w:val="dotted" w:sz="4" w:space="0" w:color="auto"/>
              <w:bottom w:val="dotted" w:sz="4" w:space="0" w:color="auto"/>
            </w:tcBorders>
          </w:tcPr>
          <w:p w14:paraId="4C68881F" w14:textId="77777777" w:rsidR="00CA3C30"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6" w:type="dxa"/>
          </w:tcPr>
          <w:p w14:paraId="613AFCC1" w14:textId="77777777" w:rsidR="00CA3C30" w:rsidRPr="00245C5D" w:rsidRDefault="00CA3C30" w:rsidP="00D47BC6">
            <w:pPr>
              <w:spacing w:before="60" w:after="60"/>
              <w:rPr>
                <w:sz w:val="20"/>
                <w:szCs w:val="20"/>
              </w:rPr>
            </w:pPr>
          </w:p>
        </w:tc>
        <w:tc>
          <w:tcPr>
            <w:tcW w:w="1413" w:type="dxa"/>
            <w:tcBorders>
              <w:top w:val="nil"/>
            </w:tcBorders>
          </w:tcPr>
          <w:p w14:paraId="2EFF5CBE" w14:textId="77777777" w:rsidR="00CA3C30" w:rsidRPr="00245C5D" w:rsidRDefault="00CA3C30" w:rsidP="00D47BC6">
            <w:pPr>
              <w:spacing w:before="60" w:after="60"/>
              <w:rPr>
                <w:sz w:val="20"/>
                <w:szCs w:val="20"/>
              </w:rPr>
            </w:pPr>
            <w:r w:rsidRPr="00245C5D">
              <w:rPr>
                <w:spacing w:val="-2"/>
                <w:sz w:val="20"/>
                <w:szCs w:val="20"/>
              </w:rPr>
              <w:t>E-mail:</w:t>
            </w:r>
          </w:p>
        </w:tc>
        <w:tc>
          <w:tcPr>
            <w:tcW w:w="3063" w:type="dxa"/>
            <w:gridSpan w:val="2"/>
            <w:tcBorders>
              <w:top w:val="dotted" w:sz="4" w:space="0" w:color="auto"/>
              <w:bottom w:val="dotted" w:sz="4" w:space="0" w:color="auto"/>
            </w:tcBorders>
          </w:tcPr>
          <w:p w14:paraId="1595BCB1" w14:textId="77777777" w:rsidR="00CA3C30"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F53298" w:rsidRPr="00245C5D" w14:paraId="27D871C4" w14:textId="77777777" w:rsidTr="00055697">
        <w:tc>
          <w:tcPr>
            <w:tcW w:w="1173" w:type="dxa"/>
            <w:tcBorders>
              <w:bottom w:val="single" w:sz="4" w:space="0" w:color="auto"/>
            </w:tcBorders>
          </w:tcPr>
          <w:p w14:paraId="10399291" w14:textId="77777777" w:rsidR="00F53298" w:rsidRPr="00245C5D" w:rsidRDefault="00F53298" w:rsidP="00D47BC6">
            <w:pPr>
              <w:spacing w:before="60" w:after="60"/>
              <w:rPr>
                <w:sz w:val="20"/>
                <w:szCs w:val="20"/>
              </w:rPr>
            </w:pPr>
            <w:r w:rsidRPr="00245C5D">
              <w:rPr>
                <w:spacing w:val="-2"/>
                <w:sz w:val="20"/>
                <w:szCs w:val="20"/>
              </w:rPr>
              <w:t>Dirección:</w:t>
            </w:r>
          </w:p>
        </w:tc>
        <w:tc>
          <w:tcPr>
            <w:tcW w:w="3008" w:type="dxa"/>
            <w:gridSpan w:val="2"/>
            <w:tcBorders>
              <w:top w:val="dotted" w:sz="4" w:space="0" w:color="auto"/>
              <w:bottom w:val="single" w:sz="4" w:space="0" w:color="auto"/>
            </w:tcBorders>
          </w:tcPr>
          <w:p w14:paraId="0BB8880A" w14:textId="77777777" w:rsidR="00F53298"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6" w:type="dxa"/>
            <w:tcBorders>
              <w:bottom w:val="single" w:sz="4" w:space="0" w:color="auto"/>
            </w:tcBorders>
          </w:tcPr>
          <w:p w14:paraId="4147A66C" w14:textId="77777777" w:rsidR="00F53298" w:rsidRPr="00245C5D" w:rsidRDefault="00F53298" w:rsidP="00D47BC6">
            <w:pPr>
              <w:spacing w:before="60" w:after="60"/>
              <w:rPr>
                <w:sz w:val="20"/>
                <w:szCs w:val="20"/>
              </w:rPr>
            </w:pPr>
          </w:p>
        </w:tc>
        <w:tc>
          <w:tcPr>
            <w:tcW w:w="2091" w:type="dxa"/>
            <w:gridSpan w:val="2"/>
            <w:tcBorders>
              <w:bottom w:val="single" w:sz="4" w:space="0" w:color="auto"/>
            </w:tcBorders>
          </w:tcPr>
          <w:p w14:paraId="74C85F50" w14:textId="77777777" w:rsidR="00F53298" w:rsidRPr="00245C5D" w:rsidRDefault="00F53298" w:rsidP="00D47BC6">
            <w:pPr>
              <w:spacing w:before="60" w:after="60"/>
              <w:rPr>
                <w:sz w:val="20"/>
                <w:szCs w:val="20"/>
              </w:rPr>
            </w:pPr>
            <w:r w:rsidRPr="00245C5D">
              <w:rPr>
                <w:spacing w:val="-2"/>
                <w:sz w:val="20"/>
                <w:szCs w:val="20"/>
              </w:rPr>
              <w:t>No. empleados:</w:t>
            </w:r>
          </w:p>
        </w:tc>
        <w:tc>
          <w:tcPr>
            <w:tcW w:w="2385" w:type="dxa"/>
            <w:tcBorders>
              <w:bottom w:val="single" w:sz="4" w:space="0" w:color="auto"/>
            </w:tcBorders>
          </w:tcPr>
          <w:p w14:paraId="45FD7759" w14:textId="77777777" w:rsidR="00F53298" w:rsidRPr="00245C5D" w:rsidRDefault="00055697" w:rsidP="00D47BC6">
            <w:pPr>
              <w:spacing w:before="60" w:after="60"/>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bl>
    <w:p w14:paraId="35913D47" w14:textId="77777777" w:rsidR="00F4176C" w:rsidRPr="00245C5D" w:rsidRDefault="00CA3C30" w:rsidP="00EB18E8">
      <w:pPr>
        <w:jc w:val="right"/>
        <w:rPr>
          <w:i/>
          <w:sz w:val="20"/>
          <w:szCs w:val="20"/>
        </w:rPr>
      </w:pPr>
      <w:r w:rsidRPr="00245C5D">
        <w:rPr>
          <w:i/>
          <w:sz w:val="20"/>
          <w:szCs w:val="20"/>
        </w:rPr>
        <w:t xml:space="preserve">Repetir este cuadro </w:t>
      </w:r>
      <w:r w:rsidR="00195484" w:rsidRPr="00245C5D">
        <w:rPr>
          <w:i/>
          <w:sz w:val="20"/>
          <w:szCs w:val="20"/>
        </w:rPr>
        <w:t>por cada unidad no crítica</w:t>
      </w:r>
    </w:p>
    <w:p w14:paraId="1DEC8A18" w14:textId="77777777" w:rsidR="00055697" w:rsidRPr="00245C5D" w:rsidRDefault="00055697" w:rsidP="00055697">
      <w:pPr>
        <w:rPr>
          <w:b/>
          <w:i/>
          <w:sz w:val="20"/>
          <w:szCs w:val="20"/>
        </w:rPr>
      </w:pPr>
    </w:p>
    <w:p w14:paraId="2B09AA7C" w14:textId="5CB875EE" w:rsidR="000843C2" w:rsidRPr="00245C5D" w:rsidRDefault="000843C2" w:rsidP="00055697">
      <w:pPr>
        <w:rPr>
          <w:b/>
          <w:i/>
          <w:sz w:val="18"/>
          <w:szCs w:val="22"/>
        </w:rPr>
      </w:pPr>
    </w:p>
    <w:p w14:paraId="2B910706" w14:textId="4342CFB9" w:rsidR="00245C5D" w:rsidRPr="00245C5D" w:rsidRDefault="00245C5D" w:rsidP="00055697">
      <w:pPr>
        <w:rPr>
          <w:b/>
          <w:i/>
          <w:sz w:val="18"/>
          <w:szCs w:val="22"/>
        </w:rPr>
      </w:pPr>
    </w:p>
    <w:p w14:paraId="7527CA64" w14:textId="1F5598D9" w:rsidR="00245C5D" w:rsidRPr="00245C5D" w:rsidRDefault="00245C5D" w:rsidP="00055697">
      <w:pPr>
        <w:rPr>
          <w:b/>
          <w:i/>
          <w:sz w:val="18"/>
          <w:szCs w:val="22"/>
        </w:rPr>
      </w:pPr>
    </w:p>
    <w:p w14:paraId="31D57840" w14:textId="5CE1B7F2" w:rsidR="00245C5D" w:rsidRPr="00245C5D" w:rsidRDefault="00245C5D" w:rsidP="00055697">
      <w:pPr>
        <w:rPr>
          <w:b/>
          <w:i/>
          <w:sz w:val="18"/>
          <w:szCs w:val="22"/>
        </w:rPr>
      </w:pPr>
    </w:p>
    <w:p w14:paraId="5A5AB573" w14:textId="77777777" w:rsidR="00245C5D" w:rsidRPr="00245C5D" w:rsidRDefault="00245C5D" w:rsidP="00055697">
      <w:pPr>
        <w:rPr>
          <w:b/>
          <w:i/>
          <w:sz w:val="18"/>
          <w:szCs w:val="22"/>
        </w:rPr>
      </w:pPr>
    </w:p>
    <w:p w14:paraId="167A7C82" w14:textId="0BF1FFC3" w:rsidR="00055697" w:rsidRPr="00245C5D" w:rsidRDefault="000843C2" w:rsidP="00055697">
      <w:pPr>
        <w:jc w:val="both"/>
        <w:rPr>
          <w:sz w:val="20"/>
          <w:szCs w:val="20"/>
        </w:rPr>
      </w:pPr>
      <w:r w:rsidRPr="00245C5D">
        <w:rPr>
          <w:b/>
          <w:sz w:val="20"/>
          <w:szCs w:val="20"/>
        </w:rPr>
        <w:lastRenderedPageBreak/>
        <w:t>3.4</w:t>
      </w:r>
      <w:r w:rsidR="00055697" w:rsidRPr="00245C5D">
        <w:rPr>
          <w:b/>
          <w:sz w:val="20"/>
          <w:szCs w:val="20"/>
        </w:rPr>
        <w:t xml:space="preserve">. SITIOS VIRTUALES DEL ORGANISMO SOLICITANTE </w:t>
      </w:r>
      <w:r w:rsidR="00055697" w:rsidRPr="00245C5D">
        <w:rPr>
          <w:sz w:val="20"/>
          <w:szCs w:val="20"/>
        </w:rPr>
        <w:t>(cuando aplique):</w:t>
      </w:r>
    </w:p>
    <w:p w14:paraId="74074D22" w14:textId="77777777" w:rsidR="00055697" w:rsidRPr="00245C5D" w:rsidRDefault="00055697" w:rsidP="00055697">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754"/>
        <w:gridCol w:w="4104"/>
      </w:tblGrid>
      <w:tr w:rsidR="00055697" w:rsidRPr="00245C5D" w14:paraId="31E89C6D" w14:textId="77777777" w:rsidTr="00A90C51">
        <w:trPr>
          <w:jc w:val="center"/>
        </w:trPr>
        <w:tc>
          <w:tcPr>
            <w:tcW w:w="2235" w:type="dxa"/>
            <w:shd w:val="clear" w:color="auto" w:fill="auto"/>
          </w:tcPr>
          <w:p w14:paraId="5726FD3F" w14:textId="77777777" w:rsidR="00055697" w:rsidRPr="00245C5D" w:rsidRDefault="00055697" w:rsidP="00A90C51">
            <w:pPr>
              <w:spacing w:before="60" w:after="60"/>
              <w:jc w:val="center"/>
              <w:rPr>
                <w:b/>
                <w:sz w:val="20"/>
                <w:szCs w:val="20"/>
              </w:rPr>
            </w:pPr>
            <w:r w:rsidRPr="00245C5D">
              <w:rPr>
                <w:b/>
                <w:sz w:val="20"/>
                <w:szCs w:val="20"/>
              </w:rPr>
              <w:t>Nombre del sitio virtual</w:t>
            </w:r>
          </w:p>
        </w:tc>
        <w:tc>
          <w:tcPr>
            <w:tcW w:w="2797" w:type="dxa"/>
            <w:shd w:val="clear" w:color="auto" w:fill="auto"/>
          </w:tcPr>
          <w:p w14:paraId="0DCE494F" w14:textId="77777777" w:rsidR="00055697" w:rsidRPr="00245C5D" w:rsidRDefault="00060CD7" w:rsidP="00060CD7">
            <w:pPr>
              <w:spacing w:before="60" w:after="60"/>
              <w:jc w:val="center"/>
              <w:rPr>
                <w:b/>
                <w:sz w:val="20"/>
                <w:szCs w:val="20"/>
              </w:rPr>
            </w:pPr>
            <w:r w:rsidRPr="00245C5D">
              <w:rPr>
                <w:b/>
                <w:sz w:val="20"/>
                <w:szCs w:val="20"/>
              </w:rPr>
              <w:t>Número de personal que está vinculado al sitio virtual</w:t>
            </w:r>
          </w:p>
        </w:tc>
        <w:tc>
          <w:tcPr>
            <w:tcW w:w="4178" w:type="dxa"/>
            <w:shd w:val="clear" w:color="auto" w:fill="auto"/>
          </w:tcPr>
          <w:p w14:paraId="3DDF12FF" w14:textId="77777777" w:rsidR="00055697" w:rsidRPr="00245C5D" w:rsidRDefault="00055697" w:rsidP="00A90C51">
            <w:pPr>
              <w:spacing w:before="60" w:after="60"/>
              <w:jc w:val="center"/>
              <w:rPr>
                <w:b/>
                <w:sz w:val="20"/>
                <w:szCs w:val="20"/>
              </w:rPr>
            </w:pPr>
            <w:r w:rsidRPr="00245C5D">
              <w:rPr>
                <w:b/>
                <w:sz w:val="20"/>
                <w:szCs w:val="20"/>
              </w:rPr>
              <w:t>Actividades realizadas</w:t>
            </w:r>
            <w:r w:rsidR="008C4BA9" w:rsidRPr="00245C5D">
              <w:rPr>
                <w:b/>
                <w:sz w:val="20"/>
                <w:szCs w:val="20"/>
              </w:rPr>
              <w:t xml:space="preserve"> en el sitio virtual</w:t>
            </w:r>
          </w:p>
        </w:tc>
      </w:tr>
      <w:tr w:rsidR="00055697" w:rsidRPr="00245C5D" w14:paraId="1DF761E5" w14:textId="77777777" w:rsidTr="00A90C51">
        <w:trPr>
          <w:jc w:val="center"/>
        </w:trPr>
        <w:tc>
          <w:tcPr>
            <w:tcW w:w="2235" w:type="dxa"/>
            <w:shd w:val="clear" w:color="auto" w:fill="auto"/>
          </w:tcPr>
          <w:p w14:paraId="43C5C8A1"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2797" w:type="dxa"/>
            <w:shd w:val="clear" w:color="auto" w:fill="auto"/>
          </w:tcPr>
          <w:p w14:paraId="15AEA9D3"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78" w:type="dxa"/>
            <w:shd w:val="clear" w:color="auto" w:fill="auto"/>
          </w:tcPr>
          <w:p w14:paraId="68B5B541"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055697" w:rsidRPr="00245C5D" w14:paraId="078431E7" w14:textId="77777777" w:rsidTr="00A90C51">
        <w:trPr>
          <w:jc w:val="center"/>
        </w:trPr>
        <w:tc>
          <w:tcPr>
            <w:tcW w:w="2235" w:type="dxa"/>
            <w:shd w:val="clear" w:color="auto" w:fill="auto"/>
          </w:tcPr>
          <w:p w14:paraId="36735B85"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2797" w:type="dxa"/>
            <w:shd w:val="clear" w:color="auto" w:fill="auto"/>
          </w:tcPr>
          <w:p w14:paraId="028AC22E"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78" w:type="dxa"/>
            <w:shd w:val="clear" w:color="auto" w:fill="auto"/>
          </w:tcPr>
          <w:p w14:paraId="20480F6B"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055697" w:rsidRPr="00245C5D" w14:paraId="37D24DE5" w14:textId="77777777" w:rsidTr="00A90C51">
        <w:trPr>
          <w:jc w:val="center"/>
        </w:trPr>
        <w:tc>
          <w:tcPr>
            <w:tcW w:w="2235" w:type="dxa"/>
            <w:shd w:val="clear" w:color="auto" w:fill="auto"/>
          </w:tcPr>
          <w:p w14:paraId="757B0D9B"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2797" w:type="dxa"/>
            <w:shd w:val="clear" w:color="auto" w:fill="auto"/>
          </w:tcPr>
          <w:p w14:paraId="0CC5F756"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78" w:type="dxa"/>
            <w:shd w:val="clear" w:color="auto" w:fill="auto"/>
          </w:tcPr>
          <w:p w14:paraId="21AE53D1"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r w:rsidR="00055697" w:rsidRPr="00245C5D" w14:paraId="3E000DBB" w14:textId="77777777" w:rsidTr="00A90C51">
        <w:trPr>
          <w:jc w:val="center"/>
        </w:trPr>
        <w:tc>
          <w:tcPr>
            <w:tcW w:w="2235" w:type="dxa"/>
            <w:shd w:val="clear" w:color="auto" w:fill="auto"/>
          </w:tcPr>
          <w:p w14:paraId="1A032349"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2797" w:type="dxa"/>
            <w:shd w:val="clear" w:color="auto" w:fill="auto"/>
          </w:tcPr>
          <w:p w14:paraId="056D59E0"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c>
          <w:tcPr>
            <w:tcW w:w="4178" w:type="dxa"/>
            <w:shd w:val="clear" w:color="auto" w:fill="auto"/>
          </w:tcPr>
          <w:p w14:paraId="4F1D9C3F" w14:textId="77777777" w:rsidR="00055697" w:rsidRPr="00245C5D" w:rsidRDefault="00055697" w:rsidP="00A90C51">
            <w:pPr>
              <w:spacing w:before="60" w:after="60"/>
              <w:jc w:val="center"/>
              <w:rPr>
                <w:sz w:val="20"/>
                <w:szCs w:val="20"/>
              </w:rPr>
            </w:pPr>
            <w:r w:rsidRPr="00245C5D">
              <w:rPr>
                <w:spacing w:val="-2"/>
                <w:sz w:val="20"/>
                <w:szCs w:val="20"/>
              </w:rPr>
              <w:fldChar w:fldCharType="begin">
                <w:ffData>
                  <w:name w:val="Texto41"/>
                  <w:enabled/>
                  <w:calcOnExit w:val="0"/>
                  <w:textInput>
                    <w:type w:val="number"/>
                    <w:maxLength w:val="4"/>
                  </w:textInput>
                </w:ffData>
              </w:fldChar>
            </w:r>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p>
        </w:tc>
      </w:tr>
    </w:tbl>
    <w:p w14:paraId="7B951358" w14:textId="243DCA60" w:rsidR="00055697" w:rsidRPr="00245C5D" w:rsidRDefault="00D2192C" w:rsidP="00D2192C">
      <w:pPr>
        <w:jc w:val="right"/>
        <w:rPr>
          <w:b/>
          <w:sz w:val="20"/>
          <w:szCs w:val="20"/>
        </w:rPr>
      </w:pPr>
      <w:r w:rsidRPr="00245C5D">
        <w:rPr>
          <w:b/>
          <w:sz w:val="20"/>
          <w:szCs w:val="20"/>
        </w:rPr>
        <w:t xml:space="preserve">Sitio virtual: </w:t>
      </w:r>
      <w:r w:rsidRPr="00245C5D">
        <w:rPr>
          <w:sz w:val="20"/>
          <w:szCs w:val="20"/>
        </w:rPr>
        <w:t>Ubicación virtual donde una organización cliente realiza un trabajo o proporciona un servicio utilizando un entorno en línea que permite a las personas, independientemente de las ubicaciones físicas, ejecutar procesos. (IAF MD 04)</w:t>
      </w:r>
    </w:p>
    <w:p w14:paraId="211419B9" w14:textId="77777777" w:rsidR="00055697" w:rsidRPr="00245C5D" w:rsidRDefault="00055697" w:rsidP="00055697">
      <w:pPr>
        <w:rPr>
          <w:sz w:val="20"/>
          <w:szCs w:val="20"/>
        </w:rPr>
      </w:pPr>
    </w:p>
    <w:p w14:paraId="1B2B8056" w14:textId="77777777" w:rsidR="00055697" w:rsidRPr="00245C5D" w:rsidRDefault="00055697" w:rsidP="00CA3C30"/>
    <w:p w14:paraId="6EE72A92" w14:textId="348989BC" w:rsidR="00CA3C30" w:rsidRPr="00245C5D" w:rsidRDefault="000843C2">
      <w:pPr>
        <w:rPr>
          <w:i/>
          <w:sz w:val="20"/>
          <w:szCs w:val="20"/>
        </w:rPr>
      </w:pPr>
      <w:r w:rsidRPr="00245C5D">
        <w:rPr>
          <w:b/>
          <w:sz w:val="20"/>
          <w:szCs w:val="20"/>
        </w:rPr>
        <w:t>3.5</w:t>
      </w:r>
      <w:r w:rsidR="00F8253C" w:rsidRPr="00245C5D">
        <w:rPr>
          <w:b/>
          <w:sz w:val="20"/>
          <w:szCs w:val="20"/>
        </w:rPr>
        <w:t xml:space="preserve">. INFORMACIÓN GENERAL DE LAS ACTIVIDADES DE CERTIFICACIÓN </w:t>
      </w:r>
      <w:r w:rsidR="00F8253C" w:rsidRPr="00245C5D">
        <w:rPr>
          <w:sz w:val="20"/>
          <w:szCs w:val="20"/>
        </w:rPr>
        <w:t>(ver requisito 3.1 de IAF MD12)</w:t>
      </w:r>
    </w:p>
    <w:tbl>
      <w:tblPr>
        <w:tblpPr w:leftFromText="141" w:rightFromText="141" w:vertAnchor="text" w:horzAnchor="margin" w:tblpX="40" w:tblpY="18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2254"/>
        <w:gridCol w:w="1877"/>
      </w:tblGrid>
      <w:tr w:rsidR="00CA3C30" w:rsidRPr="00245C5D" w14:paraId="4E1A52CC" w14:textId="77777777" w:rsidTr="00D47BC6">
        <w:tc>
          <w:tcPr>
            <w:tcW w:w="4942" w:type="dxa"/>
            <w:vAlign w:val="center"/>
          </w:tcPr>
          <w:p w14:paraId="3559203F" w14:textId="271C1A42" w:rsidR="000843C2" w:rsidRPr="00245C5D" w:rsidRDefault="00CA3C30" w:rsidP="00D47BC6">
            <w:pPr>
              <w:spacing w:before="60" w:after="60"/>
              <w:rPr>
                <w:spacing w:val="-2"/>
                <w:sz w:val="20"/>
                <w:szCs w:val="20"/>
              </w:rPr>
            </w:pPr>
            <w:r w:rsidRPr="00245C5D">
              <w:rPr>
                <w:spacing w:val="-2"/>
                <w:sz w:val="20"/>
                <w:szCs w:val="20"/>
              </w:rPr>
              <w:t xml:space="preserve">Países </w:t>
            </w:r>
            <w:r w:rsidR="00E6471C" w:rsidRPr="00245C5D">
              <w:rPr>
                <w:spacing w:val="-2"/>
                <w:sz w:val="20"/>
                <w:szCs w:val="20"/>
              </w:rPr>
              <w:t>(</w:t>
            </w:r>
            <w:r w:rsidR="00BB62C6" w:rsidRPr="00245C5D">
              <w:rPr>
                <w:spacing w:val="-2"/>
                <w:sz w:val="20"/>
                <w:szCs w:val="20"/>
              </w:rPr>
              <w:t>Áreas</w:t>
            </w:r>
            <w:r w:rsidR="00E6471C" w:rsidRPr="00245C5D">
              <w:rPr>
                <w:spacing w:val="-2"/>
                <w:sz w:val="20"/>
                <w:szCs w:val="20"/>
              </w:rPr>
              <w:t xml:space="preserve"> geográficas) </w:t>
            </w:r>
            <w:r w:rsidRPr="00245C5D">
              <w:rPr>
                <w:spacing w:val="-2"/>
                <w:sz w:val="20"/>
                <w:szCs w:val="20"/>
              </w:rPr>
              <w:t xml:space="preserve">en los que el organismo solicitante emite </w:t>
            </w:r>
            <w:r w:rsidR="00F4176C" w:rsidRPr="00245C5D">
              <w:rPr>
                <w:spacing w:val="-2"/>
                <w:sz w:val="20"/>
                <w:szCs w:val="20"/>
              </w:rPr>
              <w:t>o</w:t>
            </w:r>
            <w:r w:rsidRPr="00245C5D">
              <w:rPr>
                <w:spacing w:val="-2"/>
                <w:sz w:val="20"/>
                <w:szCs w:val="20"/>
              </w:rPr>
              <w:t xml:space="preserve"> tiene previsto emitir certificados:</w:t>
            </w:r>
          </w:p>
        </w:tc>
        <w:tc>
          <w:tcPr>
            <w:tcW w:w="4131" w:type="dxa"/>
            <w:gridSpan w:val="2"/>
            <w:vAlign w:val="center"/>
          </w:tcPr>
          <w:p w14:paraId="2CDE147D" w14:textId="77777777" w:rsidR="00CA3C30" w:rsidRPr="00245C5D" w:rsidRDefault="00B15121" w:rsidP="00D47BC6">
            <w:pPr>
              <w:spacing w:before="60" w:after="60"/>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3736D872" w14:textId="77777777" w:rsidR="000843C2" w:rsidRPr="00245C5D" w:rsidRDefault="000843C2" w:rsidP="00D47BC6">
            <w:pPr>
              <w:spacing w:before="60" w:after="60"/>
              <w:rPr>
                <w:sz w:val="20"/>
                <w:szCs w:val="20"/>
              </w:rPr>
            </w:pPr>
          </w:p>
        </w:tc>
      </w:tr>
      <w:tr w:rsidR="00812712" w:rsidRPr="00245C5D" w14:paraId="12881608" w14:textId="77777777" w:rsidTr="00812712">
        <w:tc>
          <w:tcPr>
            <w:tcW w:w="4942" w:type="dxa"/>
            <w:vMerge w:val="restart"/>
            <w:vAlign w:val="center"/>
          </w:tcPr>
          <w:p w14:paraId="62E73D97" w14:textId="77777777" w:rsidR="00CA3C30" w:rsidRPr="00245C5D" w:rsidRDefault="00CA3C30" w:rsidP="00D47BC6">
            <w:pPr>
              <w:spacing w:before="60" w:after="60"/>
              <w:rPr>
                <w:spacing w:val="-2"/>
                <w:sz w:val="20"/>
                <w:szCs w:val="20"/>
              </w:rPr>
            </w:pPr>
            <w:r w:rsidRPr="00245C5D">
              <w:rPr>
                <w:spacing w:val="-2"/>
                <w:sz w:val="20"/>
                <w:szCs w:val="20"/>
              </w:rPr>
              <w:t>Número de certificados emitidos por país:</w:t>
            </w:r>
          </w:p>
        </w:tc>
        <w:tc>
          <w:tcPr>
            <w:tcW w:w="2254" w:type="dxa"/>
            <w:vAlign w:val="center"/>
          </w:tcPr>
          <w:p w14:paraId="5C32AFC2" w14:textId="77777777" w:rsidR="00CA3C30" w:rsidRPr="00245C5D" w:rsidRDefault="00CA3C30" w:rsidP="00D47BC6">
            <w:pPr>
              <w:spacing w:before="60" w:after="60"/>
              <w:jc w:val="center"/>
              <w:rPr>
                <w:b/>
                <w:spacing w:val="-2"/>
                <w:sz w:val="20"/>
                <w:szCs w:val="20"/>
              </w:rPr>
            </w:pPr>
            <w:r w:rsidRPr="00245C5D">
              <w:rPr>
                <w:b/>
                <w:spacing w:val="-2"/>
                <w:sz w:val="20"/>
                <w:szCs w:val="20"/>
              </w:rPr>
              <w:t>País</w:t>
            </w:r>
          </w:p>
        </w:tc>
        <w:tc>
          <w:tcPr>
            <w:tcW w:w="1877" w:type="dxa"/>
            <w:vAlign w:val="center"/>
          </w:tcPr>
          <w:p w14:paraId="1F8D8084" w14:textId="77777777" w:rsidR="00CA3C30" w:rsidRPr="00245C5D" w:rsidRDefault="00CA3C30" w:rsidP="00D47BC6">
            <w:pPr>
              <w:spacing w:before="60" w:after="60"/>
              <w:jc w:val="center"/>
              <w:rPr>
                <w:b/>
                <w:spacing w:val="-2"/>
                <w:sz w:val="20"/>
                <w:szCs w:val="20"/>
              </w:rPr>
            </w:pPr>
            <w:r w:rsidRPr="00245C5D">
              <w:rPr>
                <w:b/>
                <w:spacing w:val="-2"/>
                <w:sz w:val="20"/>
                <w:szCs w:val="20"/>
              </w:rPr>
              <w:t>N</w:t>
            </w:r>
            <w:r w:rsidRPr="00245C5D">
              <w:rPr>
                <w:b/>
                <w:spacing w:val="-2"/>
                <w:sz w:val="20"/>
                <w:szCs w:val="20"/>
                <w:vertAlign w:val="superscript"/>
              </w:rPr>
              <w:t>o</w:t>
            </w:r>
            <w:r w:rsidRPr="00245C5D">
              <w:rPr>
                <w:b/>
                <w:spacing w:val="-2"/>
                <w:sz w:val="20"/>
                <w:szCs w:val="20"/>
              </w:rPr>
              <w:t xml:space="preserve"> certificados</w:t>
            </w:r>
          </w:p>
        </w:tc>
      </w:tr>
      <w:tr w:rsidR="00812712" w:rsidRPr="00245C5D" w14:paraId="4CAC024A" w14:textId="77777777" w:rsidTr="00812712">
        <w:tc>
          <w:tcPr>
            <w:tcW w:w="4942" w:type="dxa"/>
            <w:vMerge/>
            <w:vAlign w:val="center"/>
          </w:tcPr>
          <w:p w14:paraId="09C1EEBA" w14:textId="77777777" w:rsidR="00CA3C30" w:rsidRPr="00245C5D" w:rsidRDefault="00CA3C30" w:rsidP="00D47BC6">
            <w:pPr>
              <w:spacing w:before="60" w:after="60"/>
              <w:rPr>
                <w:sz w:val="20"/>
                <w:szCs w:val="20"/>
              </w:rPr>
            </w:pPr>
          </w:p>
        </w:tc>
        <w:tc>
          <w:tcPr>
            <w:tcW w:w="2254" w:type="dxa"/>
            <w:vAlign w:val="center"/>
          </w:tcPr>
          <w:p w14:paraId="6FF0036D" w14:textId="77777777" w:rsidR="00CA3C30" w:rsidRPr="00245C5D" w:rsidRDefault="00B15121" w:rsidP="00D47BC6">
            <w:pPr>
              <w:spacing w:before="60" w:after="60"/>
              <w:jc w:val="center"/>
              <w:rPr>
                <w:b/>
                <w:spacing w:val="-2"/>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65C04CBB" w14:textId="77777777" w:rsidR="00CA3C30" w:rsidRPr="00245C5D" w:rsidRDefault="00B15121" w:rsidP="00D47BC6">
            <w:pPr>
              <w:spacing w:before="60" w:after="60"/>
              <w:jc w:val="center"/>
              <w:rPr>
                <w:b/>
                <w:spacing w:val="-2"/>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1D4C7D93" w14:textId="77777777" w:rsidR="00CA3C30" w:rsidRPr="00245C5D" w:rsidRDefault="00B15121" w:rsidP="00D47BC6">
            <w:pPr>
              <w:spacing w:before="60" w:after="60"/>
              <w:jc w:val="center"/>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1A7A2980" w14:textId="77777777" w:rsidR="00CA3C30" w:rsidRPr="00245C5D" w:rsidRDefault="00B15121" w:rsidP="00D47BC6">
            <w:pPr>
              <w:spacing w:before="60" w:after="60"/>
              <w:jc w:val="center"/>
              <w:rPr>
                <w:b/>
                <w:spacing w:val="-2"/>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c>
          <w:tcPr>
            <w:tcW w:w="1877" w:type="dxa"/>
            <w:vAlign w:val="center"/>
          </w:tcPr>
          <w:p w14:paraId="5B96D6B6" w14:textId="77777777" w:rsidR="00CA3C30" w:rsidRPr="00245C5D" w:rsidRDefault="00B15121" w:rsidP="00D47BC6">
            <w:pPr>
              <w:spacing w:before="60" w:after="60"/>
              <w:jc w:val="center"/>
              <w:rPr>
                <w:b/>
                <w:spacing w:val="-2"/>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44B7DB55" w14:textId="77777777" w:rsidR="00CA3C30" w:rsidRPr="00245C5D" w:rsidRDefault="00B15121" w:rsidP="00D47BC6">
            <w:pPr>
              <w:spacing w:before="60" w:after="60"/>
              <w:jc w:val="center"/>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5C663633" w14:textId="77777777" w:rsidR="00CA3C30" w:rsidRPr="00245C5D" w:rsidRDefault="00B15121" w:rsidP="00D47BC6">
            <w:pPr>
              <w:spacing w:before="60" w:after="60"/>
              <w:jc w:val="center"/>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583A3910" w14:textId="77777777" w:rsidR="00CA3C30" w:rsidRPr="00245C5D" w:rsidRDefault="00B15121" w:rsidP="00D47BC6">
            <w:pPr>
              <w:spacing w:before="60" w:after="60"/>
              <w:jc w:val="center"/>
              <w:rPr>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r w:rsidR="00CA3C30" w:rsidRPr="00245C5D" w14:paraId="7E917FD6" w14:textId="77777777" w:rsidTr="00D47BC6">
        <w:tc>
          <w:tcPr>
            <w:tcW w:w="4942" w:type="dxa"/>
            <w:vAlign w:val="center"/>
          </w:tcPr>
          <w:p w14:paraId="7DE0A4CD" w14:textId="77777777" w:rsidR="00CA3C30" w:rsidRPr="00245C5D" w:rsidRDefault="00CA3C30" w:rsidP="00D47BC6">
            <w:pPr>
              <w:spacing w:before="60" w:after="60"/>
              <w:rPr>
                <w:sz w:val="20"/>
                <w:szCs w:val="20"/>
              </w:rPr>
            </w:pPr>
            <w:r w:rsidRPr="00245C5D">
              <w:rPr>
                <w:spacing w:val="-2"/>
                <w:sz w:val="20"/>
                <w:szCs w:val="20"/>
              </w:rPr>
              <w:t xml:space="preserve">Países en los que el organismo solicitante opera desde una </w:t>
            </w:r>
            <w:r w:rsidR="00A53E2A" w:rsidRPr="00245C5D">
              <w:rPr>
                <w:spacing w:val="-2"/>
                <w:sz w:val="20"/>
                <w:szCs w:val="20"/>
              </w:rPr>
              <w:t>oficina</w:t>
            </w:r>
            <w:r w:rsidRPr="00245C5D">
              <w:rPr>
                <w:spacing w:val="-2"/>
                <w:sz w:val="20"/>
                <w:szCs w:val="20"/>
              </w:rPr>
              <w:t xml:space="preserve"> fija </w:t>
            </w:r>
            <w:r w:rsidR="00A53E2A" w:rsidRPr="00245C5D">
              <w:rPr>
                <w:spacing w:val="-2"/>
                <w:sz w:val="20"/>
                <w:szCs w:val="20"/>
              </w:rPr>
              <w:t xml:space="preserve">donde </w:t>
            </w:r>
            <w:r w:rsidRPr="00245C5D">
              <w:rPr>
                <w:spacing w:val="-2"/>
                <w:sz w:val="20"/>
                <w:szCs w:val="20"/>
              </w:rPr>
              <w:t xml:space="preserve">realiza </w:t>
            </w:r>
            <w:r w:rsidR="00A53E2A" w:rsidRPr="00245C5D">
              <w:rPr>
                <w:spacing w:val="-2"/>
                <w:sz w:val="20"/>
                <w:szCs w:val="20"/>
              </w:rPr>
              <w:t>alguna actividad</w:t>
            </w:r>
            <w:r w:rsidRPr="00245C5D">
              <w:rPr>
                <w:spacing w:val="-2"/>
                <w:sz w:val="20"/>
                <w:szCs w:val="20"/>
              </w:rPr>
              <w:t xml:space="preserve"> de certificación</w:t>
            </w:r>
          </w:p>
        </w:tc>
        <w:tc>
          <w:tcPr>
            <w:tcW w:w="4131" w:type="dxa"/>
            <w:gridSpan w:val="2"/>
            <w:vAlign w:val="center"/>
          </w:tcPr>
          <w:p w14:paraId="2E1F3719" w14:textId="77777777" w:rsidR="00CA3C30" w:rsidRPr="00245C5D" w:rsidRDefault="00B15121" w:rsidP="00D47BC6">
            <w:pPr>
              <w:spacing w:before="60" w:after="60"/>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r w:rsidR="00CA3C30" w:rsidRPr="00245C5D" w14:paraId="123B489D" w14:textId="77777777" w:rsidTr="00D47BC6">
        <w:tc>
          <w:tcPr>
            <w:tcW w:w="4942" w:type="dxa"/>
            <w:vAlign w:val="center"/>
          </w:tcPr>
          <w:p w14:paraId="2EE23911" w14:textId="77777777" w:rsidR="00CA3C30" w:rsidRPr="00245C5D" w:rsidRDefault="00CA3C30" w:rsidP="00D47BC6">
            <w:pPr>
              <w:spacing w:before="60" w:after="60"/>
              <w:rPr>
                <w:sz w:val="20"/>
                <w:szCs w:val="20"/>
              </w:rPr>
            </w:pPr>
            <w:r w:rsidRPr="00245C5D">
              <w:rPr>
                <w:spacing w:val="-2"/>
                <w:sz w:val="20"/>
                <w:szCs w:val="20"/>
              </w:rPr>
              <w:t>Países en los que el organismo solicitante tiene personal remoto que realiza(</w:t>
            </w:r>
            <w:proofErr w:type="spellStart"/>
            <w:r w:rsidRPr="00245C5D">
              <w:rPr>
                <w:spacing w:val="-2"/>
                <w:sz w:val="20"/>
                <w:szCs w:val="20"/>
              </w:rPr>
              <w:t>rá</w:t>
            </w:r>
            <w:proofErr w:type="spellEnd"/>
            <w:r w:rsidRPr="00245C5D">
              <w:rPr>
                <w:spacing w:val="-2"/>
                <w:sz w:val="20"/>
                <w:szCs w:val="20"/>
              </w:rPr>
              <w:t xml:space="preserve">) </w:t>
            </w:r>
            <w:r w:rsidR="00A53E2A" w:rsidRPr="00245C5D">
              <w:rPr>
                <w:spacing w:val="-2"/>
                <w:sz w:val="20"/>
                <w:szCs w:val="20"/>
              </w:rPr>
              <w:t xml:space="preserve">alguna </w:t>
            </w:r>
            <w:r w:rsidRPr="00245C5D">
              <w:rPr>
                <w:spacing w:val="-2"/>
                <w:sz w:val="20"/>
                <w:szCs w:val="20"/>
              </w:rPr>
              <w:t>actividades de certificación:</w:t>
            </w:r>
          </w:p>
        </w:tc>
        <w:tc>
          <w:tcPr>
            <w:tcW w:w="4131" w:type="dxa"/>
            <w:gridSpan w:val="2"/>
            <w:vAlign w:val="center"/>
          </w:tcPr>
          <w:p w14:paraId="37B412A0" w14:textId="77777777" w:rsidR="00CA3C30" w:rsidRPr="00245C5D" w:rsidRDefault="00B15121" w:rsidP="00D47BC6">
            <w:pPr>
              <w:spacing w:before="60" w:after="60"/>
              <w:rPr>
                <w:sz w:val="20"/>
                <w:szCs w:val="20"/>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r w:rsidR="00CA3C30" w:rsidRPr="00245C5D" w14:paraId="6D5EBFA2" w14:textId="77777777" w:rsidTr="00D47BC6">
        <w:tc>
          <w:tcPr>
            <w:tcW w:w="4942" w:type="dxa"/>
            <w:vAlign w:val="center"/>
          </w:tcPr>
          <w:p w14:paraId="075D6344" w14:textId="77777777" w:rsidR="00646080" w:rsidRPr="00245C5D" w:rsidRDefault="00CA3C30" w:rsidP="00D47BC6">
            <w:pPr>
              <w:spacing w:before="60" w:after="60"/>
              <w:rPr>
                <w:spacing w:val="-2"/>
                <w:sz w:val="20"/>
                <w:szCs w:val="20"/>
              </w:rPr>
            </w:pPr>
            <w:r w:rsidRPr="00245C5D">
              <w:rPr>
                <w:spacing w:val="-2"/>
                <w:sz w:val="20"/>
                <w:szCs w:val="20"/>
              </w:rPr>
              <w:t>Países en los que el organismo solicitante tiene acuerdos para gestionar las actividades que s</w:t>
            </w:r>
            <w:r w:rsidR="00A53E2A" w:rsidRPr="00245C5D">
              <w:rPr>
                <w:spacing w:val="-2"/>
                <w:sz w:val="20"/>
                <w:szCs w:val="20"/>
              </w:rPr>
              <w:t>on realizadas</w:t>
            </w:r>
            <w:r w:rsidRPr="00245C5D">
              <w:rPr>
                <w:spacing w:val="-2"/>
                <w:sz w:val="20"/>
                <w:szCs w:val="20"/>
              </w:rPr>
              <w:t xml:space="preserve"> desde </w:t>
            </w:r>
            <w:r w:rsidR="00264C00" w:rsidRPr="00245C5D">
              <w:rPr>
                <w:spacing w:val="-2"/>
                <w:sz w:val="20"/>
                <w:szCs w:val="20"/>
              </w:rPr>
              <w:t xml:space="preserve">oficinas </w:t>
            </w:r>
            <w:r w:rsidRPr="00245C5D">
              <w:rPr>
                <w:spacing w:val="-2"/>
                <w:sz w:val="20"/>
                <w:szCs w:val="20"/>
              </w:rPr>
              <w:t>fija</w:t>
            </w:r>
            <w:r w:rsidR="00264C00" w:rsidRPr="00245C5D">
              <w:rPr>
                <w:spacing w:val="-2"/>
                <w:sz w:val="20"/>
                <w:szCs w:val="20"/>
              </w:rPr>
              <w:t>s</w:t>
            </w:r>
            <w:r w:rsidRPr="00245C5D">
              <w:rPr>
                <w:spacing w:val="-2"/>
                <w:sz w:val="20"/>
                <w:szCs w:val="20"/>
              </w:rPr>
              <w:t xml:space="preserve"> extranjera</w:t>
            </w:r>
            <w:r w:rsidR="00264C00" w:rsidRPr="00245C5D">
              <w:rPr>
                <w:spacing w:val="-2"/>
                <w:sz w:val="20"/>
                <w:szCs w:val="20"/>
              </w:rPr>
              <w:t>s</w:t>
            </w:r>
            <w:r w:rsidRPr="00245C5D">
              <w:rPr>
                <w:spacing w:val="-2"/>
                <w:sz w:val="20"/>
                <w:szCs w:val="20"/>
              </w:rPr>
              <w:t xml:space="preserve"> o </w:t>
            </w:r>
            <w:r w:rsidR="00264C00" w:rsidRPr="00245C5D">
              <w:rPr>
                <w:spacing w:val="-2"/>
                <w:sz w:val="20"/>
                <w:szCs w:val="20"/>
              </w:rPr>
              <w:t xml:space="preserve">por </w:t>
            </w:r>
            <w:r w:rsidRPr="00245C5D">
              <w:rPr>
                <w:spacing w:val="-2"/>
                <w:sz w:val="20"/>
                <w:szCs w:val="20"/>
              </w:rPr>
              <w:t>personal remoto:</w:t>
            </w:r>
            <w:r w:rsidRPr="00245C5D">
              <w:rPr>
                <w:spacing w:val="-2"/>
                <w:sz w:val="20"/>
                <w:szCs w:val="20"/>
                <w:vertAlign w:val="superscript"/>
              </w:rPr>
              <w:t>( ***)</w:t>
            </w:r>
          </w:p>
        </w:tc>
        <w:tc>
          <w:tcPr>
            <w:tcW w:w="4131" w:type="dxa"/>
            <w:gridSpan w:val="2"/>
            <w:vAlign w:val="center"/>
          </w:tcPr>
          <w:p w14:paraId="24B5CBF8" w14:textId="77777777" w:rsidR="00CA3C30" w:rsidRPr="00245C5D" w:rsidRDefault="00B15121" w:rsidP="00D47BC6">
            <w:pPr>
              <w:spacing w:before="60" w:after="60"/>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00CA3C30"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00CA3C30"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bl>
    <w:p w14:paraId="525CDA7C" w14:textId="77777777" w:rsidR="00CA3C30" w:rsidRPr="00245C5D" w:rsidRDefault="00CA3C30">
      <w:pPr>
        <w:rPr>
          <w:strike/>
          <w:sz w:val="20"/>
          <w:szCs w:val="20"/>
        </w:rPr>
      </w:pPr>
    </w:p>
    <w:p w14:paraId="07DC3C92" w14:textId="63AAA305" w:rsidR="001B4586" w:rsidRPr="00245C5D" w:rsidRDefault="001B4586"/>
    <w:p w14:paraId="243CE4AA" w14:textId="77777777" w:rsidR="001B4586" w:rsidRPr="00245C5D" w:rsidRDefault="001B4586"/>
    <w:p w14:paraId="01676C5E" w14:textId="1178FFD2" w:rsidR="007E62DA" w:rsidRPr="00245C5D" w:rsidRDefault="000843C2" w:rsidP="007E62DA">
      <w:pPr>
        <w:jc w:val="both"/>
        <w:rPr>
          <w:b/>
          <w:sz w:val="20"/>
          <w:szCs w:val="20"/>
        </w:rPr>
      </w:pPr>
      <w:r w:rsidRPr="00245C5D">
        <w:rPr>
          <w:b/>
          <w:sz w:val="20"/>
          <w:szCs w:val="20"/>
        </w:rPr>
        <w:t>3.6</w:t>
      </w:r>
      <w:r w:rsidR="007E62DA" w:rsidRPr="00245C5D">
        <w:rPr>
          <w:b/>
          <w:sz w:val="20"/>
          <w:szCs w:val="20"/>
        </w:rPr>
        <w:t>. ACREDITACIONES OBTENIDAS CON OTROS ORGANISMOS DE ACREDITACIÓN</w:t>
      </w:r>
    </w:p>
    <w:p w14:paraId="69FAE1A5" w14:textId="592CBB45" w:rsidR="001B4586" w:rsidRPr="00245C5D" w:rsidRDefault="001B4586" w:rsidP="007E62DA">
      <w:pPr>
        <w:jc w:val="both"/>
        <w:rPr>
          <w:b/>
          <w:sz w:val="20"/>
          <w:szCs w:val="20"/>
        </w:rPr>
      </w:pPr>
    </w:p>
    <w:p w14:paraId="2419339D" w14:textId="1A14F2CA" w:rsidR="001B4586" w:rsidRPr="00245C5D" w:rsidRDefault="001B4586" w:rsidP="00D371A2">
      <w:pPr>
        <w:pStyle w:val="Prrafodelista"/>
        <w:ind w:left="360"/>
        <w:jc w:val="both"/>
        <w:rPr>
          <w:bCs/>
          <w:sz w:val="20"/>
          <w:szCs w:val="20"/>
        </w:rPr>
      </w:pPr>
      <w:r w:rsidRPr="00245C5D">
        <w:rPr>
          <w:bCs/>
          <w:sz w:val="20"/>
          <w:szCs w:val="20"/>
        </w:rPr>
        <w:t>En el campo de estado de la acreditación, el OEC deberá indicar claramente una de las siguientes opciones: Solicitud Presentada, Vigente, Suspendida o Retirada y deberá registrar todas las acreditaciones previas incluyendo suspensión o retiro.</w:t>
      </w:r>
    </w:p>
    <w:p w14:paraId="3D824395" w14:textId="77777777" w:rsidR="001B4586" w:rsidRPr="00245C5D" w:rsidRDefault="001B4586" w:rsidP="007E62DA">
      <w:pPr>
        <w:jc w:val="both"/>
        <w:rPr>
          <w:b/>
          <w:sz w:val="20"/>
          <w:szCs w:val="20"/>
        </w:rPr>
      </w:pPr>
    </w:p>
    <w:p w14:paraId="77B510C9" w14:textId="77777777" w:rsidR="007E62DA" w:rsidRPr="00245C5D" w:rsidRDefault="007E62DA" w:rsidP="007E62DA">
      <w:pPr>
        <w:jc w:val="both"/>
        <w:rPr>
          <w:b/>
          <w:sz w:val="20"/>
          <w:szCs w:val="20"/>
        </w:rPr>
      </w:pPr>
    </w:p>
    <w:tbl>
      <w:tblPr>
        <w:tblW w:w="9214" w:type="dxa"/>
        <w:tblInd w:w="-34" w:type="dxa"/>
        <w:tblLayout w:type="fixed"/>
        <w:tblLook w:val="01E0" w:firstRow="1" w:lastRow="1" w:firstColumn="1" w:lastColumn="1" w:noHBand="0" w:noVBand="0"/>
      </w:tblPr>
      <w:tblGrid>
        <w:gridCol w:w="2977"/>
        <w:gridCol w:w="3969"/>
        <w:gridCol w:w="2268"/>
      </w:tblGrid>
      <w:tr w:rsidR="00812712" w:rsidRPr="00245C5D" w14:paraId="54A39D4D"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7851E986" w14:textId="77777777" w:rsidR="00793099" w:rsidRPr="00245C5D" w:rsidRDefault="00793099" w:rsidP="000B7747">
            <w:pPr>
              <w:widowControl w:val="0"/>
              <w:tabs>
                <w:tab w:val="right" w:leader="dot" w:pos="9921"/>
              </w:tabs>
              <w:spacing w:before="120" w:after="120"/>
              <w:ind w:right="34"/>
              <w:jc w:val="center"/>
              <w:outlineLvl w:val="0"/>
              <w:rPr>
                <w:b/>
                <w:sz w:val="20"/>
                <w:szCs w:val="20"/>
              </w:rPr>
            </w:pPr>
            <w:r w:rsidRPr="00245C5D">
              <w:rPr>
                <w:b/>
                <w:sz w:val="20"/>
                <w:szCs w:val="20"/>
              </w:rPr>
              <w:t>Organismo de Acreditación</w:t>
            </w:r>
          </w:p>
        </w:tc>
        <w:tc>
          <w:tcPr>
            <w:tcW w:w="3969" w:type="dxa"/>
            <w:tcBorders>
              <w:top w:val="single" w:sz="4" w:space="0" w:color="auto"/>
              <w:left w:val="single" w:sz="4" w:space="0" w:color="auto"/>
              <w:bottom w:val="single" w:sz="4" w:space="0" w:color="auto"/>
              <w:right w:val="single" w:sz="4" w:space="0" w:color="auto"/>
            </w:tcBorders>
          </w:tcPr>
          <w:p w14:paraId="7978C4D1" w14:textId="77777777" w:rsidR="00793099" w:rsidRPr="00245C5D" w:rsidRDefault="00793099" w:rsidP="000B7747">
            <w:pPr>
              <w:widowControl w:val="0"/>
              <w:tabs>
                <w:tab w:val="right" w:leader="dot" w:pos="9921"/>
              </w:tabs>
              <w:spacing w:before="120" w:after="120"/>
              <w:ind w:right="34"/>
              <w:jc w:val="center"/>
              <w:outlineLvl w:val="0"/>
              <w:rPr>
                <w:b/>
                <w:sz w:val="20"/>
                <w:szCs w:val="20"/>
              </w:rPr>
            </w:pPr>
            <w:r w:rsidRPr="00245C5D">
              <w:rPr>
                <w:b/>
                <w:sz w:val="20"/>
                <w:szCs w:val="20"/>
              </w:rPr>
              <w:t>Alcance</w:t>
            </w:r>
          </w:p>
        </w:tc>
        <w:tc>
          <w:tcPr>
            <w:tcW w:w="2268" w:type="dxa"/>
            <w:tcBorders>
              <w:top w:val="single" w:sz="4" w:space="0" w:color="auto"/>
              <w:left w:val="single" w:sz="4" w:space="0" w:color="auto"/>
              <w:bottom w:val="single" w:sz="4" w:space="0" w:color="auto"/>
              <w:right w:val="single" w:sz="4" w:space="0" w:color="auto"/>
            </w:tcBorders>
          </w:tcPr>
          <w:p w14:paraId="292391F8" w14:textId="77777777" w:rsidR="00793099" w:rsidRPr="00245C5D" w:rsidRDefault="00793099" w:rsidP="000B7747">
            <w:pPr>
              <w:widowControl w:val="0"/>
              <w:tabs>
                <w:tab w:val="right" w:leader="dot" w:pos="9921"/>
              </w:tabs>
              <w:spacing w:before="120" w:after="120"/>
              <w:ind w:right="34"/>
              <w:jc w:val="center"/>
              <w:outlineLvl w:val="0"/>
              <w:rPr>
                <w:b/>
                <w:sz w:val="20"/>
                <w:szCs w:val="20"/>
              </w:rPr>
            </w:pPr>
            <w:r w:rsidRPr="00245C5D">
              <w:rPr>
                <w:b/>
                <w:sz w:val="20"/>
                <w:szCs w:val="20"/>
              </w:rPr>
              <w:t>Estado</w:t>
            </w:r>
          </w:p>
        </w:tc>
      </w:tr>
      <w:tr w:rsidR="00812712" w:rsidRPr="00245C5D" w14:paraId="4AEB804B"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23D67462"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c>
          <w:tcPr>
            <w:tcW w:w="3969" w:type="dxa"/>
            <w:tcBorders>
              <w:top w:val="single" w:sz="4" w:space="0" w:color="auto"/>
              <w:left w:val="single" w:sz="4" w:space="0" w:color="auto"/>
              <w:bottom w:val="single" w:sz="4" w:space="0" w:color="auto"/>
              <w:right w:val="single" w:sz="4" w:space="0" w:color="auto"/>
            </w:tcBorders>
          </w:tcPr>
          <w:p w14:paraId="753B8C2B"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c>
          <w:tcPr>
            <w:tcW w:w="2268" w:type="dxa"/>
            <w:tcBorders>
              <w:top w:val="single" w:sz="4" w:space="0" w:color="auto"/>
              <w:left w:val="single" w:sz="4" w:space="0" w:color="auto"/>
              <w:bottom w:val="single" w:sz="4" w:space="0" w:color="auto"/>
              <w:right w:val="single" w:sz="4" w:space="0" w:color="auto"/>
            </w:tcBorders>
          </w:tcPr>
          <w:p w14:paraId="087D5326"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r w:rsidR="00812712" w:rsidRPr="00245C5D" w14:paraId="588C3270" w14:textId="77777777" w:rsidTr="00812712">
        <w:trPr>
          <w:trHeight w:val="326"/>
        </w:trPr>
        <w:tc>
          <w:tcPr>
            <w:tcW w:w="2977" w:type="dxa"/>
            <w:tcBorders>
              <w:top w:val="single" w:sz="4" w:space="0" w:color="auto"/>
              <w:left w:val="single" w:sz="4" w:space="0" w:color="auto"/>
              <w:bottom w:val="single" w:sz="4" w:space="0" w:color="auto"/>
              <w:right w:val="single" w:sz="4" w:space="0" w:color="auto"/>
            </w:tcBorders>
          </w:tcPr>
          <w:p w14:paraId="47A58C85"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c>
          <w:tcPr>
            <w:tcW w:w="3969" w:type="dxa"/>
            <w:tcBorders>
              <w:top w:val="single" w:sz="4" w:space="0" w:color="auto"/>
              <w:left w:val="single" w:sz="4" w:space="0" w:color="auto"/>
              <w:bottom w:val="single" w:sz="4" w:space="0" w:color="auto"/>
              <w:right w:val="single" w:sz="4" w:space="0" w:color="auto"/>
            </w:tcBorders>
          </w:tcPr>
          <w:p w14:paraId="350CAAE6"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c>
          <w:tcPr>
            <w:tcW w:w="2268" w:type="dxa"/>
            <w:tcBorders>
              <w:top w:val="single" w:sz="4" w:space="0" w:color="auto"/>
              <w:left w:val="single" w:sz="4" w:space="0" w:color="auto"/>
              <w:bottom w:val="single" w:sz="4" w:space="0" w:color="auto"/>
              <w:right w:val="single" w:sz="4" w:space="0" w:color="auto"/>
            </w:tcBorders>
          </w:tcPr>
          <w:p w14:paraId="42051890" w14:textId="77777777" w:rsidR="006C269C" w:rsidRPr="00245C5D" w:rsidRDefault="006C269C" w:rsidP="000B7747">
            <w:pPr>
              <w:widowControl w:val="0"/>
              <w:tabs>
                <w:tab w:val="right" w:leader="dot" w:pos="9921"/>
              </w:tabs>
              <w:spacing w:before="120" w:after="120"/>
              <w:ind w:right="34"/>
              <w:jc w:val="center"/>
              <w:outlineLvl w:val="0"/>
              <w:rPr>
                <w:b/>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bl>
    <w:p w14:paraId="1577E2A2" w14:textId="77777777" w:rsidR="00C97AC2" w:rsidRPr="00245C5D" w:rsidRDefault="00C97AC2" w:rsidP="007E62DA">
      <w:pPr>
        <w:jc w:val="both"/>
        <w:rPr>
          <w:b/>
          <w:sz w:val="20"/>
          <w:szCs w:val="20"/>
        </w:rPr>
      </w:pPr>
    </w:p>
    <w:p w14:paraId="71C0D39D" w14:textId="0F47ACE3" w:rsidR="008C4BA9" w:rsidRPr="00245C5D" w:rsidRDefault="008C4BA9" w:rsidP="007E62DA">
      <w:pPr>
        <w:jc w:val="both"/>
        <w:rPr>
          <w:b/>
          <w:sz w:val="20"/>
          <w:szCs w:val="20"/>
        </w:rPr>
      </w:pPr>
    </w:p>
    <w:p w14:paraId="4BC03643" w14:textId="2DDBA018" w:rsidR="00245C5D" w:rsidRPr="00245C5D" w:rsidRDefault="00245C5D" w:rsidP="007E62DA">
      <w:pPr>
        <w:jc w:val="both"/>
        <w:rPr>
          <w:b/>
          <w:sz w:val="20"/>
          <w:szCs w:val="20"/>
        </w:rPr>
      </w:pPr>
    </w:p>
    <w:p w14:paraId="5D999182" w14:textId="4A7F6248" w:rsidR="00245C5D" w:rsidRPr="00245C5D" w:rsidRDefault="00245C5D" w:rsidP="007E62DA">
      <w:pPr>
        <w:jc w:val="both"/>
        <w:rPr>
          <w:b/>
          <w:sz w:val="20"/>
          <w:szCs w:val="20"/>
        </w:rPr>
      </w:pPr>
    </w:p>
    <w:p w14:paraId="13EA3010" w14:textId="77777777" w:rsidR="00245C5D" w:rsidRPr="00245C5D" w:rsidRDefault="00245C5D" w:rsidP="007E62DA">
      <w:pPr>
        <w:jc w:val="both"/>
        <w:rPr>
          <w:b/>
          <w:sz w:val="20"/>
          <w:szCs w:val="20"/>
        </w:rPr>
      </w:pPr>
    </w:p>
    <w:p w14:paraId="0D831E0E" w14:textId="77777777" w:rsidR="00E914BD" w:rsidRPr="00245C5D" w:rsidRDefault="00E914BD" w:rsidP="00D371A2">
      <w:pPr>
        <w:numPr>
          <w:ilvl w:val="0"/>
          <w:numId w:val="3"/>
        </w:numPr>
        <w:jc w:val="both"/>
        <w:rPr>
          <w:b/>
          <w:sz w:val="20"/>
          <w:szCs w:val="20"/>
        </w:rPr>
      </w:pPr>
      <w:r w:rsidRPr="00245C5D">
        <w:rPr>
          <w:b/>
          <w:sz w:val="20"/>
          <w:szCs w:val="20"/>
        </w:rPr>
        <w:lastRenderedPageBreak/>
        <w:t>DETALLES DEL ORGANISMO Y SU ESTRUCTURA</w:t>
      </w:r>
    </w:p>
    <w:p w14:paraId="7A24C7D7" w14:textId="77777777" w:rsidR="00AA7016" w:rsidRPr="00245C5D" w:rsidRDefault="00AA7016" w:rsidP="00AA7016">
      <w:pPr>
        <w:ind w:left="360"/>
        <w:jc w:val="both"/>
        <w:rPr>
          <w:b/>
          <w:sz w:val="20"/>
          <w:szCs w:val="20"/>
        </w:rPr>
      </w:pPr>
    </w:p>
    <w:p w14:paraId="70136B41" w14:textId="4DC3D006" w:rsidR="00E914BD" w:rsidRPr="00245C5D" w:rsidRDefault="00E914BD" w:rsidP="009E4E56">
      <w:pPr>
        <w:rPr>
          <w:sz w:val="20"/>
          <w:szCs w:val="20"/>
        </w:rPr>
      </w:pPr>
      <w:r w:rsidRPr="00245C5D">
        <w:rPr>
          <w:b/>
          <w:sz w:val="20"/>
          <w:szCs w:val="20"/>
        </w:rPr>
        <w:t>4.1.</w:t>
      </w:r>
      <w:r w:rsidRPr="00245C5D">
        <w:rPr>
          <w:rFonts w:eastAsia="Arial"/>
          <w:sz w:val="20"/>
          <w:szCs w:val="20"/>
        </w:rPr>
        <w:t xml:space="preserve"> </w:t>
      </w:r>
      <w:r w:rsidR="002417B3" w:rsidRPr="00245C5D">
        <w:rPr>
          <w:b/>
          <w:sz w:val="20"/>
          <w:szCs w:val="20"/>
        </w:rPr>
        <w:t>RESPONSABLE</w:t>
      </w:r>
      <w:r w:rsidR="002417B3" w:rsidRPr="00245C5D">
        <w:rPr>
          <w:rFonts w:eastAsia="Arial"/>
          <w:b/>
          <w:sz w:val="20"/>
          <w:szCs w:val="20"/>
        </w:rPr>
        <w:t xml:space="preserve"> </w:t>
      </w:r>
      <w:r w:rsidR="002417B3" w:rsidRPr="00245C5D">
        <w:rPr>
          <w:b/>
          <w:sz w:val="20"/>
          <w:szCs w:val="20"/>
        </w:rPr>
        <w:t>DEL</w:t>
      </w:r>
      <w:r w:rsidR="002417B3" w:rsidRPr="00245C5D">
        <w:rPr>
          <w:rFonts w:eastAsia="Arial"/>
          <w:b/>
          <w:sz w:val="20"/>
          <w:szCs w:val="20"/>
        </w:rPr>
        <w:t xml:space="preserve"> </w:t>
      </w:r>
      <w:r w:rsidR="006B2CF4" w:rsidRPr="00245C5D">
        <w:rPr>
          <w:rFonts w:eastAsia="Arial"/>
          <w:b/>
          <w:sz w:val="20"/>
          <w:szCs w:val="20"/>
        </w:rPr>
        <w:t>DESARROLLO DE SERVICIOS Y ESQUEMAS DE CERTIFI</w:t>
      </w:r>
      <w:r w:rsidR="0063791E" w:rsidRPr="00245C5D">
        <w:rPr>
          <w:rFonts w:eastAsia="Arial"/>
          <w:b/>
          <w:sz w:val="20"/>
          <w:szCs w:val="20"/>
        </w:rPr>
        <w:t>C</w:t>
      </w:r>
      <w:r w:rsidR="006B2CF4" w:rsidRPr="00245C5D">
        <w:rPr>
          <w:rFonts w:eastAsia="Arial"/>
          <w:b/>
          <w:sz w:val="20"/>
          <w:szCs w:val="20"/>
        </w:rPr>
        <w:t>ACIÓN DE SISTEMAS DE GESTIÓN</w:t>
      </w:r>
      <w:r w:rsidR="002417B3" w:rsidRPr="00245C5D">
        <w:rPr>
          <w:sz w:val="20"/>
          <w:szCs w:val="20"/>
        </w:rPr>
        <w:t>:</w:t>
      </w:r>
    </w:p>
    <w:p w14:paraId="34068909" w14:textId="77777777" w:rsidR="00F4176C" w:rsidRPr="00245C5D" w:rsidRDefault="00F4176C" w:rsidP="009E4E56">
      <w:pP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3071"/>
        <w:gridCol w:w="3072"/>
      </w:tblGrid>
      <w:tr w:rsidR="0078466A" w:rsidRPr="00245C5D" w14:paraId="436E2A37" w14:textId="77777777" w:rsidTr="00D371A2">
        <w:trPr>
          <w:trHeight w:val="201"/>
        </w:trPr>
        <w:tc>
          <w:tcPr>
            <w:tcW w:w="3071" w:type="dxa"/>
            <w:shd w:val="clear" w:color="auto" w:fill="auto"/>
            <w:vAlign w:val="center"/>
          </w:tcPr>
          <w:p w14:paraId="79C3F1D0" w14:textId="77777777" w:rsidR="0078466A" w:rsidRPr="00245C5D" w:rsidRDefault="0078466A" w:rsidP="00E83879">
            <w:pPr>
              <w:snapToGrid w:val="0"/>
              <w:spacing w:before="40" w:after="40"/>
              <w:jc w:val="center"/>
              <w:rPr>
                <w:sz w:val="20"/>
                <w:szCs w:val="20"/>
              </w:rPr>
            </w:pPr>
            <w:r w:rsidRPr="00245C5D">
              <w:rPr>
                <w:sz w:val="20"/>
                <w:szCs w:val="20"/>
              </w:rPr>
              <w:t>Nombre</w:t>
            </w:r>
            <w:r w:rsidRPr="00245C5D">
              <w:rPr>
                <w:rFonts w:eastAsia="Arial"/>
                <w:sz w:val="20"/>
                <w:szCs w:val="20"/>
              </w:rPr>
              <w:t xml:space="preserve"> </w:t>
            </w:r>
            <w:r w:rsidRPr="00245C5D">
              <w:rPr>
                <w:sz w:val="20"/>
                <w:szCs w:val="20"/>
              </w:rPr>
              <w:t>y</w:t>
            </w:r>
            <w:r w:rsidRPr="00245C5D">
              <w:rPr>
                <w:rFonts w:eastAsia="Arial"/>
                <w:sz w:val="20"/>
                <w:szCs w:val="20"/>
              </w:rPr>
              <w:t xml:space="preserve"> </w:t>
            </w:r>
            <w:r w:rsidRPr="00245C5D">
              <w:rPr>
                <w:sz w:val="20"/>
                <w:szCs w:val="20"/>
              </w:rPr>
              <w:t>Apellidos</w:t>
            </w:r>
          </w:p>
        </w:tc>
        <w:tc>
          <w:tcPr>
            <w:tcW w:w="3071" w:type="dxa"/>
            <w:shd w:val="clear" w:color="auto" w:fill="auto"/>
            <w:vAlign w:val="center"/>
          </w:tcPr>
          <w:p w14:paraId="18A84832" w14:textId="77777777" w:rsidR="0078466A" w:rsidRPr="00245C5D" w:rsidRDefault="0078466A" w:rsidP="00E83879">
            <w:pPr>
              <w:snapToGrid w:val="0"/>
              <w:spacing w:before="40" w:after="40"/>
              <w:jc w:val="center"/>
              <w:rPr>
                <w:sz w:val="20"/>
                <w:szCs w:val="20"/>
              </w:rPr>
            </w:pPr>
            <w:r w:rsidRPr="00245C5D">
              <w:rPr>
                <w:sz w:val="20"/>
                <w:szCs w:val="20"/>
              </w:rPr>
              <w:t>Cargo</w:t>
            </w:r>
          </w:p>
        </w:tc>
        <w:tc>
          <w:tcPr>
            <w:tcW w:w="3072" w:type="dxa"/>
            <w:shd w:val="clear" w:color="auto" w:fill="auto"/>
            <w:vAlign w:val="center"/>
          </w:tcPr>
          <w:p w14:paraId="0AE662EF" w14:textId="77777777" w:rsidR="0078466A" w:rsidRPr="00245C5D" w:rsidRDefault="0078466A" w:rsidP="00E83879">
            <w:pPr>
              <w:snapToGrid w:val="0"/>
              <w:spacing w:before="40" w:after="40"/>
              <w:jc w:val="center"/>
              <w:rPr>
                <w:sz w:val="20"/>
                <w:szCs w:val="20"/>
              </w:rPr>
            </w:pPr>
            <w:r w:rsidRPr="00245C5D">
              <w:rPr>
                <w:sz w:val="20"/>
                <w:szCs w:val="20"/>
              </w:rPr>
              <w:t>e-mail</w:t>
            </w:r>
          </w:p>
        </w:tc>
      </w:tr>
      <w:tr w:rsidR="0078466A" w:rsidRPr="00245C5D" w14:paraId="45681C6A" w14:textId="77777777" w:rsidTr="00D371A2">
        <w:trPr>
          <w:trHeight w:val="335"/>
        </w:trPr>
        <w:tc>
          <w:tcPr>
            <w:tcW w:w="3071" w:type="dxa"/>
            <w:shd w:val="clear" w:color="auto" w:fill="auto"/>
            <w:vAlign w:val="bottom"/>
          </w:tcPr>
          <w:p w14:paraId="74564D14" w14:textId="77777777" w:rsidR="0078466A" w:rsidRPr="00245C5D" w:rsidRDefault="0078466A" w:rsidP="00E8387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c>
          <w:tcPr>
            <w:tcW w:w="3071" w:type="dxa"/>
            <w:shd w:val="clear" w:color="auto" w:fill="auto"/>
            <w:vAlign w:val="bottom"/>
          </w:tcPr>
          <w:p w14:paraId="50DCCB58" w14:textId="77777777" w:rsidR="0078466A" w:rsidRPr="00245C5D" w:rsidRDefault="0078466A" w:rsidP="00E8387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c>
          <w:tcPr>
            <w:tcW w:w="3072" w:type="dxa"/>
            <w:shd w:val="clear" w:color="auto" w:fill="auto"/>
            <w:vAlign w:val="bottom"/>
          </w:tcPr>
          <w:p w14:paraId="4171CA3B" w14:textId="77777777" w:rsidR="0078466A" w:rsidRPr="00245C5D" w:rsidRDefault="0078466A" w:rsidP="00E8387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r>
    </w:tbl>
    <w:p w14:paraId="4616E653" w14:textId="77777777" w:rsidR="00F4176C" w:rsidRPr="00245C5D" w:rsidRDefault="00F4176C" w:rsidP="009E4E56">
      <w:pPr>
        <w:rPr>
          <w:sz w:val="20"/>
          <w:szCs w:val="20"/>
        </w:rPr>
      </w:pPr>
    </w:p>
    <w:p w14:paraId="778ED37E" w14:textId="7282A605" w:rsidR="00091B0F" w:rsidRPr="00245C5D" w:rsidRDefault="00091B0F" w:rsidP="009E4E56">
      <w:pPr>
        <w:rPr>
          <w:sz w:val="20"/>
          <w:szCs w:val="20"/>
        </w:rPr>
      </w:pPr>
    </w:p>
    <w:p w14:paraId="1927F465" w14:textId="77777777" w:rsidR="009B771D" w:rsidRPr="00245C5D" w:rsidRDefault="009B771D" w:rsidP="009E4E56">
      <w:pPr>
        <w:rPr>
          <w:sz w:val="20"/>
          <w:szCs w:val="20"/>
        </w:rPr>
      </w:pPr>
    </w:p>
    <w:p w14:paraId="3D5484B5" w14:textId="41F878D8" w:rsidR="00C4346E" w:rsidRPr="00245C5D" w:rsidRDefault="00E914BD" w:rsidP="002417B3">
      <w:pPr>
        <w:jc w:val="both"/>
        <w:rPr>
          <w:rFonts w:eastAsia="Arial"/>
          <w:b/>
          <w:strike/>
          <w:sz w:val="20"/>
          <w:szCs w:val="20"/>
        </w:rPr>
      </w:pPr>
      <w:r w:rsidRPr="00245C5D">
        <w:rPr>
          <w:b/>
          <w:sz w:val="20"/>
          <w:szCs w:val="20"/>
        </w:rPr>
        <w:t>4.2.</w:t>
      </w:r>
      <w:r w:rsidRPr="00245C5D">
        <w:rPr>
          <w:rFonts w:eastAsia="Arial"/>
          <w:b/>
          <w:sz w:val="20"/>
          <w:szCs w:val="20"/>
        </w:rPr>
        <w:t xml:space="preserve"> </w:t>
      </w:r>
      <w:r w:rsidR="006B2CF4" w:rsidRPr="00245C5D">
        <w:rPr>
          <w:rFonts w:eastAsia="Arial"/>
          <w:b/>
          <w:sz w:val="20"/>
          <w:szCs w:val="20"/>
        </w:rPr>
        <w:t>PERSONA DELEGADA A EFECTOS DE LA ACREDITACIÓN</w:t>
      </w:r>
    </w:p>
    <w:p w14:paraId="6E73D803" w14:textId="77777777" w:rsidR="00AA7016" w:rsidRPr="00245C5D" w:rsidRDefault="00AA7016" w:rsidP="002417B3">
      <w:pPr>
        <w:jc w:val="both"/>
        <w:rPr>
          <w:rFonts w:eastAsia="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3024"/>
        <w:gridCol w:w="3024"/>
      </w:tblGrid>
      <w:tr w:rsidR="0078466A" w:rsidRPr="00245C5D" w14:paraId="584E4FF7" w14:textId="77777777" w:rsidTr="00D371A2">
        <w:trPr>
          <w:trHeight w:val="201"/>
        </w:trPr>
        <w:tc>
          <w:tcPr>
            <w:tcW w:w="3024" w:type="dxa"/>
            <w:shd w:val="clear" w:color="auto" w:fill="auto"/>
            <w:vAlign w:val="center"/>
          </w:tcPr>
          <w:p w14:paraId="6D32D722" w14:textId="77777777" w:rsidR="0078466A" w:rsidRPr="00245C5D" w:rsidRDefault="0078466A" w:rsidP="00E64159">
            <w:pPr>
              <w:snapToGrid w:val="0"/>
              <w:spacing w:before="40" w:after="40"/>
              <w:jc w:val="center"/>
              <w:rPr>
                <w:sz w:val="20"/>
                <w:szCs w:val="20"/>
              </w:rPr>
            </w:pPr>
            <w:r w:rsidRPr="00245C5D">
              <w:rPr>
                <w:sz w:val="20"/>
                <w:szCs w:val="20"/>
              </w:rPr>
              <w:t>Nombre</w:t>
            </w:r>
            <w:r w:rsidRPr="00245C5D">
              <w:rPr>
                <w:rFonts w:eastAsia="Arial"/>
                <w:sz w:val="20"/>
                <w:szCs w:val="20"/>
              </w:rPr>
              <w:t xml:space="preserve"> </w:t>
            </w:r>
            <w:r w:rsidRPr="00245C5D">
              <w:rPr>
                <w:sz w:val="20"/>
                <w:szCs w:val="20"/>
              </w:rPr>
              <w:t>y</w:t>
            </w:r>
            <w:r w:rsidRPr="00245C5D">
              <w:rPr>
                <w:rFonts w:eastAsia="Arial"/>
                <w:sz w:val="20"/>
                <w:szCs w:val="20"/>
              </w:rPr>
              <w:t xml:space="preserve"> </w:t>
            </w:r>
            <w:r w:rsidRPr="00245C5D">
              <w:rPr>
                <w:sz w:val="20"/>
                <w:szCs w:val="20"/>
              </w:rPr>
              <w:t>Apellidos</w:t>
            </w:r>
          </w:p>
        </w:tc>
        <w:tc>
          <w:tcPr>
            <w:tcW w:w="3024" w:type="dxa"/>
            <w:shd w:val="clear" w:color="auto" w:fill="auto"/>
            <w:vAlign w:val="center"/>
          </w:tcPr>
          <w:p w14:paraId="4E8324FD" w14:textId="77777777" w:rsidR="0078466A" w:rsidRPr="00245C5D" w:rsidRDefault="0078466A" w:rsidP="00E64159">
            <w:pPr>
              <w:snapToGrid w:val="0"/>
              <w:spacing w:before="40" w:after="40"/>
              <w:jc w:val="center"/>
              <w:rPr>
                <w:sz w:val="20"/>
                <w:szCs w:val="20"/>
              </w:rPr>
            </w:pPr>
            <w:r w:rsidRPr="00245C5D">
              <w:rPr>
                <w:sz w:val="20"/>
                <w:szCs w:val="20"/>
              </w:rPr>
              <w:t>Cargo</w:t>
            </w:r>
          </w:p>
        </w:tc>
        <w:tc>
          <w:tcPr>
            <w:tcW w:w="3024" w:type="dxa"/>
            <w:shd w:val="clear" w:color="auto" w:fill="auto"/>
            <w:vAlign w:val="center"/>
          </w:tcPr>
          <w:p w14:paraId="182ED92D" w14:textId="77777777" w:rsidR="0078466A" w:rsidRPr="00245C5D" w:rsidRDefault="0078466A" w:rsidP="00E64159">
            <w:pPr>
              <w:snapToGrid w:val="0"/>
              <w:spacing w:before="40" w:after="40"/>
              <w:jc w:val="center"/>
              <w:rPr>
                <w:sz w:val="20"/>
                <w:szCs w:val="20"/>
              </w:rPr>
            </w:pPr>
            <w:r w:rsidRPr="00245C5D">
              <w:rPr>
                <w:sz w:val="20"/>
                <w:szCs w:val="20"/>
              </w:rPr>
              <w:t>e-mail</w:t>
            </w:r>
          </w:p>
        </w:tc>
      </w:tr>
      <w:tr w:rsidR="0078466A" w:rsidRPr="00245C5D" w14:paraId="51021CAC" w14:textId="77777777" w:rsidTr="00D371A2">
        <w:trPr>
          <w:trHeight w:val="335"/>
        </w:trPr>
        <w:tc>
          <w:tcPr>
            <w:tcW w:w="3024" w:type="dxa"/>
            <w:shd w:val="clear" w:color="auto" w:fill="auto"/>
            <w:vAlign w:val="bottom"/>
          </w:tcPr>
          <w:p w14:paraId="4F5E8E8C" w14:textId="77777777" w:rsidR="0078466A" w:rsidRPr="00245C5D" w:rsidRDefault="0078466A" w:rsidP="00E6415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c>
          <w:tcPr>
            <w:tcW w:w="3024" w:type="dxa"/>
            <w:shd w:val="clear" w:color="auto" w:fill="auto"/>
            <w:vAlign w:val="bottom"/>
          </w:tcPr>
          <w:p w14:paraId="0D50AE76" w14:textId="77777777" w:rsidR="0078466A" w:rsidRPr="00245C5D" w:rsidRDefault="0078466A" w:rsidP="00E6415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c>
          <w:tcPr>
            <w:tcW w:w="3024" w:type="dxa"/>
            <w:shd w:val="clear" w:color="auto" w:fill="auto"/>
            <w:vAlign w:val="bottom"/>
          </w:tcPr>
          <w:p w14:paraId="6B41A920" w14:textId="77777777" w:rsidR="0078466A" w:rsidRPr="00245C5D" w:rsidRDefault="0078466A" w:rsidP="00E64159">
            <w:pPr>
              <w:snapToGrid w:val="0"/>
              <w:spacing w:before="120" w:after="40"/>
              <w:jc w:val="center"/>
              <w:rPr>
                <w:sz w:val="20"/>
                <w:szCs w:val="20"/>
              </w:rPr>
            </w:pPr>
            <w:r w:rsidRPr="00245C5D">
              <w:rPr>
                <w:sz w:val="20"/>
                <w:szCs w:val="20"/>
              </w:rPr>
              <w:fldChar w:fldCharType="begin">
                <w:ffData>
                  <w:name w:val=""/>
                  <w:enabled/>
                  <w:calcOnExit w:val="0"/>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rFonts w:eastAsia="Arial"/>
                <w:sz w:val="20"/>
                <w:szCs w:val="20"/>
              </w:rPr>
              <w:t>    </w:t>
            </w:r>
            <w:r w:rsidRPr="00245C5D">
              <w:rPr>
                <w:sz w:val="20"/>
                <w:szCs w:val="20"/>
              </w:rPr>
              <w:t> </w:t>
            </w:r>
            <w:r w:rsidRPr="00245C5D">
              <w:rPr>
                <w:sz w:val="20"/>
                <w:szCs w:val="20"/>
              </w:rPr>
              <w:fldChar w:fldCharType="end"/>
            </w:r>
          </w:p>
        </w:tc>
      </w:tr>
    </w:tbl>
    <w:p w14:paraId="5912C9A0" w14:textId="77777777" w:rsidR="00E914BD" w:rsidRPr="00245C5D" w:rsidRDefault="00E914BD" w:rsidP="002417B3">
      <w:pPr>
        <w:jc w:val="both"/>
        <w:rPr>
          <w:b/>
          <w:sz w:val="20"/>
          <w:szCs w:val="20"/>
        </w:rPr>
      </w:pPr>
    </w:p>
    <w:p w14:paraId="40CDE27B" w14:textId="583C5A18" w:rsidR="00091B0F" w:rsidRPr="00245C5D" w:rsidRDefault="006B2CF4" w:rsidP="002417B3">
      <w:pPr>
        <w:jc w:val="both"/>
        <w:rPr>
          <w:sz w:val="20"/>
          <w:szCs w:val="20"/>
        </w:rPr>
      </w:pPr>
      <w:r w:rsidRPr="00245C5D">
        <w:rPr>
          <w:sz w:val="20"/>
          <w:szCs w:val="20"/>
        </w:rPr>
        <w:t>Las comunicaciones entre el SAE y el OEC se realizarán a través de la PERSONA DELEGADA A EFECTOS DE LA ACREDITACIÓN. De existir cambios en la información de contacto, el OEC debe notificar al SAE. El OEC es responsable de actualizar su información de contacto y no podrá alegar falta de notificación a una dirección incorrecta, si por omisión del OEC, el SAE se ha comunicado de acuerdo con la información provista por el OEC.</w:t>
      </w:r>
    </w:p>
    <w:p w14:paraId="3822FABF" w14:textId="77777777" w:rsidR="00594EB6" w:rsidRPr="00245C5D" w:rsidRDefault="00594EB6" w:rsidP="002417B3">
      <w:pPr>
        <w:jc w:val="both"/>
        <w:rPr>
          <w:sz w:val="20"/>
          <w:szCs w:val="20"/>
        </w:rPr>
      </w:pPr>
    </w:p>
    <w:p w14:paraId="35765CFB" w14:textId="77777777" w:rsidR="00E914BD" w:rsidRPr="00245C5D" w:rsidRDefault="00D66D42" w:rsidP="00AA7016">
      <w:pPr>
        <w:jc w:val="both"/>
        <w:rPr>
          <w:b/>
          <w:sz w:val="20"/>
          <w:szCs w:val="20"/>
        </w:rPr>
      </w:pPr>
      <w:r w:rsidRPr="00245C5D">
        <w:rPr>
          <w:b/>
          <w:sz w:val="20"/>
          <w:szCs w:val="20"/>
        </w:rPr>
        <w:t>4.3.</w:t>
      </w:r>
      <w:r w:rsidR="00AA7016" w:rsidRPr="00245C5D">
        <w:rPr>
          <w:b/>
          <w:sz w:val="20"/>
          <w:szCs w:val="20"/>
        </w:rPr>
        <w:t xml:space="preserve"> </w:t>
      </w:r>
      <w:proofErr w:type="gramStart"/>
      <w:r w:rsidRPr="00245C5D">
        <w:rPr>
          <w:b/>
          <w:sz w:val="20"/>
          <w:szCs w:val="20"/>
        </w:rPr>
        <w:t>EL</w:t>
      </w:r>
      <w:r w:rsidRPr="00245C5D">
        <w:rPr>
          <w:rFonts w:eastAsia="Arial"/>
          <w:b/>
          <w:sz w:val="20"/>
          <w:szCs w:val="20"/>
        </w:rPr>
        <w:t xml:space="preserve"> </w:t>
      </w:r>
      <w:r w:rsidRPr="00245C5D">
        <w:rPr>
          <w:b/>
          <w:sz w:val="20"/>
          <w:szCs w:val="20"/>
        </w:rPr>
        <w:t>SOLICITANTE</w:t>
      </w:r>
      <w:r w:rsidRPr="00245C5D">
        <w:rPr>
          <w:rFonts w:eastAsia="Arial"/>
          <w:b/>
          <w:sz w:val="20"/>
          <w:szCs w:val="20"/>
        </w:rPr>
        <w:t xml:space="preserve"> </w:t>
      </w:r>
      <w:r w:rsidRPr="00245C5D">
        <w:rPr>
          <w:b/>
          <w:sz w:val="20"/>
          <w:szCs w:val="20"/>
        </w:rPr>
        <w:t>O</w:t>
      </w:r>
      <w:r w:rsidRPr="00245C5D">
        <w:rPr>
          <w:rFonts w:eastAsia="Arial"/>
          <w:b/>
          <w:sz w:val="20"/>
          <w:szCs w:val="20"/>
        </w:rPr>
        <w:t xml:space="preserve"> </w:t>
      </w:r>
      <w:r w:rsidRPr="00245C5D">
        <w:rPr>
          <w:b/>
          <w:sz w:val="20"/>
          <w:szCs w:val="20"/>
        </w:rPr>
        <w:t>LA</w:t>
      </w:r>
      <w:r w:rsidRPr="00245C5D">
        <w:rPr>
          <w:rFonts w:eastAsia="Arial"/>
          <w:b/>
          <w:sz w:val="20"/>
          <w:szCs w:val="20"/>
        </w:rPr>
        <w:t xml:space="preserve"> </w:t>
      </w:r>
      <w:r w:rsidRPr="00245C5D">
        <w:rPr>
          <w:b/>
          <w:sz w:val="20"/>
          <w:szCs w:val="20"/>
        </w:rPr>
        <w:t>ORGANIZACIÓN</w:t>
      </w:r>
      <w:r w:rsidRPr="00245C5D">
        <w:rPr>
          <w:rFonts w:eastAsia="Arial"/>
          <w:b/>
          <w:sz w:val="20"/>
          <w:szCs w:val="20"/>
        </w:rPr>
        <w:t xml:space="preserve"> </w:t>
      </w:r>
      <w:r w:rsidRPr="00245C5D">
        <w:rPr>
          <w:b/>
          <w:sz w:val="20"/>
          <w:szCs w:val="20"/>
        </w:rPr>
        <w:t>A</w:t>
      </w:r>
      <w:r w:rsidRPr="00245C5D">
        <w:rPr>
          <w:rFonts w:eastAsia="Arial"/>
          <w:b/>
          <w:sz w:val="20"/>
          <w:szCs w:val="20"/>
        </w:rPr>
        <w:t xml:space="preserve"> </w:t>
      </w:r>
      <w:r w:rsidRPr="00245C5D">
        <w:rPr>
          <w:b/>
          <w:sz w:val="20"/>
          <w:szCs w:val="20"/>
        </w:rPr>
        <w:t>LA</w:t>
      </w:r>
      <w:r w:rsidRPr="00245C5D">
        <w:rPr>
          <w:rFonts w:eastAsia="Arial"/>
          <w:b/>
          <w:sz w:val="20"/>
          <w:szCs w:val="20"/>
        </w:rPr>
        <w:t xml:space="preserve"> </w:t>
      </w:r>
      <w:r w:rsidRPr="00245C5D">
        <w:rPr>
          <w:b/>
          <w:sz w:val="20"/>
          <w:szCs w:val="20"/>
        </w:rPr>
        <w:t>QUE</w:t>
      </w:r>
      <w:r w:rsidRPr="00245C5D">
        <w:rPr>
          <w:rFonts w:eastAsia="Arial"/>
          <w:b/>
          <w:sz w:val="20"/>
          <w:szCs w:val="20"/>
        </w:rPr>
        <w:t xml:space="preserve"> </w:t>
      </w:r>
      <w:r w:rsidRPr="00245C5D">
        <w:rPr>
          <w:b/>
          <w:sz w:val="20"/>
          <w:szCs w:val="20"/>
        </w:rPr>
        <w:t>PERTENECE, REALIZA</w:t>
      </w:r>
      <w:r w:rsidRPr="00245C5D">
        <w:rPr>
          <w:rFonts w:eastAsia="Arial"/>
          <w:b/>
          <w:sz w:val="20"/>
          <w:szCs w:val="20"/>
        </w:rPr>
        <w:t xml:space="preserve"> </w:t>
      </w:r>
      <w:r w:rsidRPr="00245C5D">
        <w:rPr>
          <w:b/>
          <w:sz w:val="20"/>
          <w:szCs w:val="20"/>
        </w:rPr>
        <w:t>OTRAS</w:t>
      </w:r>
      <w:r w:rsidRPr="00245C5D">
        <w:rPr>
          <w:rFonts w:eastAsia="Arial"/>
          <w:b/>
          <w:sz w:val="20"/>
          <w:szCs w:val="20"/>
        </w:rPr>
        <w:t xml:space="preserve"> </w:t>
      </w:r>
      <w:r w:rsidRPr="00245C5D">
        <w:rPr>
          <w:b/>
          <w:sz w:val="20"/>
          <w:szCs w:val="20"/>
        </w:rPr>
        <w:t>ACTIVIDADES</w:t>
      </w:r>
      <w:r w:rsidRPr="00245C5D">
        <w:rPr>
          <w:rFonts w:eastAsia="Arial"/>
          <w:b/>
          <w:sz w:val="20"/>
          <w:szCs w:val="20"/>
        </w:rPr>
        <w:t xml:space="preserve"> </w:t>
      </w:r>
      <w:r w:rsidRPr="00245C5D">
        <w:rPr>
          <w:b/>
          <w:sz w:val="20"/>
          <w:szCs w:val="20"/>
        </w:rPr>
        <w:t>ADEMÁS</w:t>
      </w:r>
      <w:r w:rsidRPr="00245C5D">
        <w:rPr>
          <w:rFonts w:eastAsia="Arial"/>
          <w:b/>
          <w:sz w:val="20"/>
          <w:szCs w:val="20"/>
        </w:rPr>
        <w:t xml:space="preserve"> </w:t>
      </w:r>
      <w:r w:rsidRPr="00245C5D">
        <w:rPr>
          <w:b/>
          <w:sz w:val="20"/>
          <w:szCs w:val="20"/>
        </w:rPr>
        <w:t>DE</w:t>
      </w:r>
      <w:r w:rsidRPr="00245C5D">
        <w:rPr>
          <w:rFonts w:eastAsia="Arial"/>
          <w:b/>
          <w:sz w:val="20"/>
          <w:szCs w:val="20"/>
        </w:rPr>
        <w:t xml:space="preserve"> </w:t>
      </w:r>
      <w:r w:rsidRPr="00245C5D">
        <w:rPr>
          <w:b/>
          <w:sz w:val="20"/>
          <w:szCs w:val="20"/>
        </w:rPr>
        <w:t>AQUELLAS</w:t>
      </w:r>
      <w:r w:rsidRPr="00245C5D">
        <w:rPr>
          <w:rFonts w:eastAsia="Arial"/>
          <w:b/>
          <w:sz w:val="20"/>
          <w:szCs w:val="20"/>
        </w:rPr>
        <w:t xml:space="preserve"> </w:t>
      </w:r>
      <w:r w:rsidRPr="00245C5D">
        <w:rPr>
          <w:b/>
          <w:sz w:val="20"/>
          <w:szCs w:val="20"/>
        </w:rPr>
        <w:t>PARA</w:t>
      </w:r>
      <w:r w:rsidRPr="00245C5D">
        <w:rPr>
          <w:rFonts w:eastAsia="Arial"/>
          <w:b/>
          <w:sz w:val="20"/>
          <w:szCs w:val="20"/>
        </w:rPr>
        <w:t xml:space="preserve"> </w:t>
      </w:r>
      <w:r w:rsidRPr="00245C5D">
        <w:rPr>
          <w:b/>
          <w:sz w:val="20"/>
          <w:szCs w:val="20"/>
        </w:rPr>
        <w:t>LAS</w:t>
      </w:r>
      <w:r w:rsidRPr="00245C5D">
        <w:rPr>
          <w:rFonts w:eastAsia="Arial"/>
          <w:b/>
          <w:sz w:val="20"/>
          <w:szCs w:val="20"/>
        </w:rPr>
        <w:t xml:space="preserve"> </w:t>
      </w:r>
      <w:r w:rsidRPr="00245C5D">
        <w:rPr>
          <w:b/>
          <w:sz w:val="20"/>
          <w:szCs w:val="20"/>
        </w:rPr>
        <w:t>QUE</w:t>
      </w:r>
      <w:r w:rsidRPr="00245C5D">
        <w:rPr>
          <w:rFonts w:eastAsia="Arial"/>
          <w:b/>
          <w:sz w:val="20"/>
          <w:szCs w:val="20"/>
        </w:rPr>
        <w:t xml:space="preserve"> </w:t>
      </w:r>
      <w:r w:rsidRPr="00245C5D">
        <w:rPr>
          <w:b/>
          <w:sz w:val="20"/>
          <w:szCs w:val="20"/>
        </w:rPr>
        <w:t>SOLICITA</w:t>
      </w:r>
      <w:r w:rsidRPr="00245C5D">
        <w:rPr>
          <w:rFonts w:eastAsia="Arial"/>
          <w:b/>
          <w:sz w:val="20"/>
          <w:szCs w:val="20"/>
        </w:rPr>
        <w:t xml:space="preserve"> </w:t>
      </w:r>
      <w:r w:rsidRPr="00245C5D">
        <w:rPr>
          <w:b/>
          <w:sz w:val="20"/>
          <w:szCs w:val="20"/>
        </w:rPr>
        <w:t>LA</w:t>
      </w:r>
      <w:r w:rsidRPr="00245C5D">
        <w:rPr>
          <w:rFonts w:eastAsia="Arial"/>
          <w:b/>
          <w:sz w:val="20"/>
          <w:szCs w:val="20"/>
        </w:rPr>
        <w:t xml:space="preserve"> </w:t>
      </w:r>
      <w:r w:rsidRPr="00245C5D">
        <w:rPr>
          <w:b/>
          <w:sz w:val="20"/>
          <w:szCs w:val="20"/>
        </w:rPr>
        <w:t>ACREDITACIÓN?</w:t>
      </w:r>
      <w:proofErr w:type="gramEnd"/>
    </w:p>
    <w:p w14:paraId="18D9C9ED" w14:textId="77777777" w:rsidR="000A296D" w:rsidRPr="00245C5D" w:rsidRDefault="000A296D" w:rsidP="006F6929">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607"/>
        <w:gridCol w:w="483"/>
        <w:gridCol w:w="433"/>
        <w:gridCol w:w="368"/>
        <w:gridCol w:w="483"/>
        <w:gridCol w:w="6698"/>
      </w:tblGrid>
      <w:tr w:rsidR="00E914BD" w:rsidRPr="00245C5D" w14:paraId="6D9D0C65" w14:textId="77777777" w:rsidTr="0094457B">
        <w:tc>
          <w:tcPr>
            <w:tcW w:w="607" w:type="dxa"/>
            <w:vAlign w:val="center"/>
          </w:tcPr>
          <w:p w14:paraId="76243A2C" w14:textId="77777777" w:rsidR="00E914BD" w:rsidRPr="00245C5D" w:rsidRDefault="00E914BD" w:rsidP="0082389B">
            <w:pPr>
              <w:spacing w:line="276" w:lineRule="auto"/>
              <w:jc w:val="center"/>
              <w:rPr>
                <w:sz w:val="20"/>
                <w:szCs w:val="20"/>
              </w:rPr>
            </w:pPr>
            <w:r w:rsidRPr="00245C5D">
              <w:rPr>
                <w:b/>
                <w:sz w:val="20"/>
                <w:szCs w:val="20"/>
              </w:rPr>
              <w:t>NO</w:t>
            </w:r>
          </w:p>
        </w:tc>
        <w:tc>
          <w:tcPr>
            <w:tcW w:w="483" w:type="dxa"/>
            <w:vAlign w:val="center"/>
          </w:tcPr>
          <w:p w14:paraId="66D8A936" w14:textId="77777777" w:rsidR="00E914BD" w:rsidRPr="00245C5D" w:rsidRDefault="00E914BD" w:rsidP="0082389B">
            <w:pPr>
              <w:spacing w:line="276" w:lineRule="auto"/>
              <w:jc w:val="center"/>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433" w:type="dxa"/>
            <w:vAlign w:val="center"/>
          </w:tcPr>
          <w:p w14:paraId="20E066F1" w14:textId="77777777" w:rsidR="00E914BD" w:rsidRPr="00245C5D" w:rsidRDefault="00E914BD" w:rsidP="0082389B">
            <w:pPr>
              <w:spacing w:line="276" w:lineRule="auto"/>
              <w:jc w:val="center"/>
              <w:rPr>
                <w:sz w:val="20"/>
                <w:szCs w:val="20"/>
              </w:rPr>
            </w:pPr>
          </w:p>
        </w:tc>
        <w:tc>
          <w:tcPr>
            <w:tcW w:w="368" w:type="dxa"/>
            <w:vAlign w:val="center"/>
          </w:tcPr>
          <w:p w14:paraId="5BD9FBB9" w14:textId="77777777" w:rsidR="00E914BD" w:rsidRPr="00245C5D" w:rsidRDefault="00E914BD" w:rsidP="0082389B">
            <w:pPr>
              <w:spacing w:line="276" w:lineRule="auto"/>
              <w:jc w:val="center"/>
              <w:rPr>
                <w:sz w:val="20"/>
                <w:szCs w:val="20"/>
              </w:rPr>
            </w:pPr>
            <w:r w:rsidRPr="00245C5D">
              <w:rPr>
                <w:b/>
                <w:sz w:val="20"/>
                <w:szCs w:val="20"/>
              </w:rPr>
              <w:t>SÍ</w:t>
            </w:r>
          </w:p>
        </w:tc>
        <w:tc>
          <w:tcPr>
            <w:tcW w:w="483" w:type="dxa"/>
            <w:vAlign w:val="center"/>
          </w:tcPr>
          <w:p w14:paraId="549ACFAF" w14:textId="77777777" w:rsidR="00E914BD" w:rsidRPr="00245C5D" w:rsidRDefault="00E914BD" w:rsidP="0082389B">
            <w:pPr>
              <w:spacing w:line="276" w:lineRule="auto"/>
              <w:jc w:val="center"/>
              <w:rPr>
                <w:sz w:val="20"/>
                <w:szCs w:val="20"/>
              </w:rPr>
            </w:pPr>
            <w:r w:rsidRPr="00245C5D">
              <w:rPr>
                <w:sz w:val="20"/>
                <w:szCs w:val="20"/>
              </w:rPr>
              <w:fldChar w:fldCharType="begin">
                <w:ffData>
                  <w:name w:val="Casilla1"/>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6698" w:type="dxa"/>
            <w:vMerge w:val="restart"/>
          </w:tcPr>
          <w:p w14:paraId="521E407E" w14:textId="77777777" w:rsidR="00E914BD" w:rsidRPr="00245C5D" w:rsidRDefault="00E914BD" w:rsidP="0082389B">
            <w:pPr>
              <w:spacing w:before="60" w:after="120" w:line="276" w:lineRule="auto"/>
              <w:rPr>
                <w:sz w:val="20"/>
                <w:szCs w:val="20"/>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r w:rsidR="00091B0F" w:rsidRPr="00245C5D" w14:paraId="4003BAD4" w14:textId="77777777" w:rsidTr="00091B0F">
        <w:trPr>
          <w:trHeight w:val="1460"/>
        </w:trPr>
        <w:tc>
          <w:tcPr>
            <w:tcW w:w="2374" w:type="dxa"/>
            <w:gridSpan w:val="5"/>
            <w:shd w:val="clear" w:color="auto" w:fill="E6E6E6"/>
            <w:vAlign w:val="center"/>
          </w:tcPr>
          <w:p w14:paraId="3CF16ABD" w14:textId="77777777" w:rsidR="00E914BD" w:rsidRPr="00245C5D" w:rsidRDefault="00E914BD" w:rsidP="0082389B">
            <w:pPr>
              <w:tabs>
                <w:tab w:val="left" w:pos="-720"/>
                <w:tab w:val="num"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pacing w:before="120" w:line="276" w:lineRule="auto"/>
              <w:jc w:val="right"/>
              <w:rPr>
                <w:sz w:val="20"/>
                <w:szCs w:val="20"/>
              </w:rPr>
            </w:pPr>
            <w:r w:rsidRPr="00245C5D">
              <w:rPr>
                <w:spacing w:val="-2"/>
                <w:sz w:val="20"/>
                <w:szCs w:val="20"/>
              </w:rPr>
              <w:t>En caso afirmativo, describa indicando aquellas que realiza la propia organización y las que realiza la organización a la que pertenece.</w:t>
            </w:r>
          </w:p>
        </w:tc>
        <w:tc>
          <w:tcPr>
            <w:tcW w:w="6698" w:type="dxa"/>
            <w:vMerge/>
          </w:tcPr>
          <w:p w14:paraId="1498ABCE" w14:textId="77777777" w:rsidR="00E914BD" w:rsidRPr="00245C5D" w:rsidRDefault="00E914BD" w:rsidP="0082389B">
            <w:pPr>
              <w:spacing w:after="120" w:line="276" w:lineRule="auto"/>
              <w:rPr>
                <w:sz w:val="20"/>
                <w:szCs w:val="20"/>
              </w:rPr>
            </w:pPr>
          </w:p>
        </w:tc>
      </w:tr>
    </w:tbl>
    <w:p w14:paraId="6A232B4F" w14:textId="77777777" w:rsidR="00E914BD" w:rsidRPr="00245C5D" w:rsidRDefault="00E914BD" w:rsidP="005A74D5">
      <w:pPr>
        <w:jc w:val="both"/>
        <w:rPr>
          <w:sz w:val="20"/>
          <w:szCs w:val="20"/>
        </w:rPr>
      </w:pPr>
    </w:p>
    <w:p w14:paraId="62415CCC" w14:textId="77777777" w:rsidR="008C4BA9" w:rsidRPr="00245C5D" w:rsidRDefault="008C4BA9" w:rsidP="005A74D5">
      <w:pPr>
        <w:jc w:val="both"/>
        <w:rPr>
          <w:sz w:val="20"/>
          <w:szCs w:val="20"/>
        </w:rPr>
      </w:pPr>
    </w:p>
    <w:p w14:paraId="0091FBEB" w14:textId="77777777" w:rsidR="00091B0F" w:rsidRPr="00245C5D" w:rsidRDefault="00091B0F" w:rsidP="005A74D5">
      <w:pPr>
        <w:jc w:val="both"/>
        <w:rPr>
          <w:sz w:val="20"/>
          <w:szCs w:val="20"/>
        </w:rPr>
      </w:pPr>
    </w:p>
    <w:p w14:paraId="7B7A18DF" w14:textId="77777777" w:rsidR="005074F1" w:rsidRPr="00245C5D" w:rsidRDefault="005074F1" w:rsidP="005A74D5">
      <w:pPr>
        <w:jc w:val="both"/>
        <w:rPr>
          <w:sz w:val="20"/>
          <w:szCs w:val="20"/>
        </w:rPr>
      </w:pPr>
      <w:r w:rsidRPr="00245C5D">
        <w:rPr>
          <w:b/>
          <w:sz w:val="20"/>
          <w:szCs w:val="20"/>
        </w:rPr>
        <w:t>4.4</w:t>
      </w:r>
      <w:r w:rsidRPr="00245C5D">
        <w:rPr>
          <w:sz w:val="20"/>
          <w:szCs w:val="20"/>
        </w:rPr>
        <w:t xml:space="preserve"> </w:t>
      </w:r>
      <w:r w:rsidR="002417B3" w:rsidRPr="00245C5D">
        <w:rPr>
          <w:b/>
          <w:sz w:val="20"/>
          <w:szCs w:val="20"/>
        </w:rPr>
        <w:t>EL ORGANISMO HA RECIBIDO CONSULTORÍA EXTERNA?</w:t>
      </w:r>
      <w:r w:rsidRPr="00245C5D">
        <w:rPr>
          <w:sz w:val="20"/>
          <w:szCs w:val="20"/>
        </w:rPr>
        <w:tab/>
        <w:t xml:space="preserve">Sí </w:t>
      </w: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r w:rsidRPr="00245C5D">
        <w:rPr>
          <w:sz w:val="20"/>
          <w:szCs w:val="20"/>
        </w:rPr>
        <w:t xml:space="preserve"> </w:t>
      </w:r>
      <w:r w:rsidRPr="00245C5D">
        <w:rPr>
          <w:sz w:val="20"/>
          <w:szCs w:val="20"/>
        </w:rPr>
        <w:tab/>
        <w:t xml:space="preserve">No </w:t>
      </w:r>
      <w:r w:rsidRPr="00245C5D">
        <w:rPr>
          <w:sz w:val="20"/>
          <w:szCs w:val="20"/>
        </w:rPr>
        <w:fldChar w:fldCharType="begin">
          <w:ffData>
            <w:name w:val="Texto51"/>
            <w:enabled/>
            <w:calcOnExit w:val="0"/>
            <w:textInput>
              <w:type w:val="number"/>
              <w:maxLength w:val="2"/>
            </w:textInput>
          </w:ffData>
        </w:fldChar>
      </w:r>
      <w:r w:rsidRPr="00245C5D">
        <w:rPr>
          <w:sz w:val="20"/>
          <w:szCs w:val="20"/>
        </w:rPr>
        <w:instrText xml:space="preserve"> FORMTEXT </w:instrText>
      </w:r>
      <w:r w:rsidRPr="00245C5D">
        <w:rPr>
          <w:sz w:val="20"/>
          <w:szCs w:val="20"/>
        </w:rPr>
      </w:r>
      <w:r w:rsidRPr="00245C5D">
        <w:rPr>
          <w:sz w:val="20"/>
          <w:szCs w:val="20"/>
        </w:rPr>
        <w:fldChar w:fldCharType="separate"/>
      </w:r>
      <w:r w:rsidRPr="00245C5D">
        <w:rPr>
          <w:noProof/>
          <w:sz w:val="20"/>
          <w:szCs w:val="20"/>
        </w:rPr>
        <w:t> </w:t>
      </w:r>
      <w:r w:rsidRPr="00245C5D">
        <w:rPr>
          <w:noProof/>
          <w:sz w:val="20"/>
          <w:szCs w:val="20"/>
        </w:rPr>
        <w:t> </w:t>
      </w:r>
      <w:r w:rsidRPr="00245C5D">
        <w:rPr>
          <w:sz w:val="20"/>
          <w:szCs w:val="20"/>
        </w:rPr>
        <w:fldChar w:fldCharType="end"/>
      </w:r>
    </w:p>
    <w:p w14:paraId="16190D30" w14:textId="77777777" w:rsidR="00091B0F" w:rsidRPr="00245C5D" w:rsidRDefault="00091B0F" w:rsidP="005A74D5">
      <w:pPr>
        <w:jc w:val="both"/>
        <w:rPr>
          <w:sz w:val="20"/>
          <w:szCs w:val="20"/>
        </w:rPr>
      </w:pPr>
    </w:p>
    <w:p w14:paraId="5A1BB849" w14:textId="77777777" w:rsidR="00237C8E" w:rsidRPr="00245C5D" w:rsidRDefault="005074F1" w:rsidP="005A74D5">
      <w:pPr>
        <w:jc w:val="both"/>
        <w:rPr>
          <w:sz w:val="20"/>
          <w:szCs w:val="20"/>
        </w:rPr>
      </w:pPr>
      <w:r w:rsidRPr="00245C5D">
        <w:rPr>
          <w:sz w:val="20"/>
          <w:szCs w:val="20"/>
        </w:rPr>
        <w:t>Si la respuesta es afirmativa indicar</w:t>
      </w:r>
      <w:r w:rsidR="00237C8E" w:rsidRPr="00245C5D">
        <w:rPr>
          <w:sz w:val="20"/>
          <w:szCs w:val="20"/>
        </w:rPr>
        <w:t>:</w:t>
      </w:r>
    </w:p>
    <w:p w14:paraId="7479BE27" w14:textId="77777777" w:rsidR="00181403" w:rsidRPr="00245C5D" w:rsidRDefault="00181403" w:rsidP="005A74D5">
      <w:pPr>
        <w:jc w:val="both"/>
        <w:rPr>
          <w:sz w:val="20"/>
          <w:szCs w:val="20"/>
        </w:rPr>
      </w:pPr>
    </w:p>
    <w:p w14:paraId="7D80E51C" w14:textId="77777777" w:rsidR="00181403" w:rsidRPr="00245C5D" w:rsidRDefault="00181403" w:rsidP="00181403">
      <w:pPr>
        <w:jc w:val="both"/>
        <w:rPr>
          <w:sz w:val="20"/>
          <w:szCs w:val="20"/>
        </w:rPr>
      </w:pPr>
      <w:r w:rsidRPr="00245C5D">
        <w:rPr>
          <w:sz w:val="20"/>
          <w:szCs w:val="20"/>
        </w:rPr>
        <w:t>Nombre de la empresa:</w:t>
      </w:r>
      <w:r w:rsidRPr="00245C5D">
        <w:rPr>
          <w:spacing w:val="-2"/>
          <w:sz w:val="20"/>
          <w:szCs w:val="20"/>
          <w:u w:val="dotted"/>
          <w:shd w:val="clear" w:color="auto" w:fill="FFFFFF"/>
        </w:rPr>
        <w:t xml:space="preserve">  </w:t>
      </w: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54E2689E" w14:textId="77777777" w:rsidR="005074F1" w:rsidRPr="00245C5D" w:rsidRDefault="00181403" w:rsidP="005A74D5">
      <w:pPr>
        <w:jc w:val="both"/>
        <w:rPr>
          <w:spacing w:val="-2"/>
          <w:sz w:val="20"/>
          <w:szCs w:val="20"/>
          <w:u w:val="dotted"/>
          <w:shd w:val="clear" w:color="auto" w:fill="FFFFFF"/>
        </w:rPr>
      </w:pPr>
      <w:r w:rsidRPr="00245C5D">
        <w:rPr>
          <w:sz w:val="20"/>
          <w:szCs w:val="20"/>
        </w:rPr>
        <w:t>Nombre de c</w:t>
      </w:r>
      <w:r w:rsidR="005074F1" w:rsidRPr="00245C5D">
        <w:rPr>
          <w:sz w:val="20"/>
          <w:szCs w:val="20"/>
        </w:rPr>
        <w:t xml:space="preserve">onsultores que participaron: </w:t>
      </w:r>
      <w:r w:rsidR="005074F1" w:rsidRPr="00245C5D">
        <w:rPr>
          <w:spacing w:val="-2"/>
          <w:sz w:val="20"/>
          <w:szCs w:val="20"/>
          <w:u w:val="dotted"/>
          <w:shd w:val="clear" w:color="auto" w:fill="FFFFFF"/>
        </w:rPr>
        <w:fldChar w:fldCharType="begin">
          <w:ffData>
            <w:name w:val=""/>
            <w:enabled/>
            <w:calcOnExit w:val="0"/>
            <w:textInput/>
          </w:ffData>
        </w:fldChar>
      </w:r>
      <w:r w:rsidR="005074F1" w:rsidRPr="00245C5D">
        <w:rPr>
          <w:spacing w:val="-2"/>
          <w:sz w:val="20"/>
          <w:szCs w:val="20"/>
          <w:u w:val="dotted"/>
          <w:shd w:val="clear" w:color="auto" w:fill="FFFFFF"/>
        </w:rPr>
        <w:instrText xml:space="preserve"> FORMTEXT </w:instrText>
      </w:r>
      <w:r w:rsidR="005074F1" w:rsidRPr="00245C5D">
        <w:rPr>
          <w:spacing w:val="-2"/>
          <w:sz w:val="20"/>
          <w:szCs w:val="20"/>
          <w:u w:val="dotted"/>
          <w:shd w:val="clear" w:color="auto" w:fill="FFFFFF"/>
        </w:rPr>
      </w:r>
      <w:r w:rsidR="005074F1" w:rsidRPr="00245C5D">
        <w:rPr>
          <w:spacing w:val="-2"/>
          <w:sz w:val="20"/>
          <w:szCs w:val="20"/>
          <w:u w:val="dotted"/>
          <w:shd w:val="clear" w:color="auto" w:fill="FFFFFF"/>
        </w:rPr>
        <w:fldChar w:fldCharType="separate"/>
      </w:r>
      <w:r w:rsidR="005074F1" w:rsidRPr="00245C5D">
        <w:rPr>
          <w:noProof/>
          <w:spacing w:val="-2"/>
          <w:sz w:val="20"/>
          <w:szCs w:val="20"/>
          <w:u w:val="dotted"/>
          <w:shd w:val="clear" w:color="auto" w:fill="FFFFFF"/>
        </w:rPr>
        <w:t> </w:t>
      </w:r>
      <w:r w:rsidR="005074F1" w:rsidRPr="00245C5D">
        <w:rPr>
          <w:noProof/>
          <w:spacing w:val="-2"/>
          <w:sz w:val="20"/>
          <w:szCs w:val="20"/>
          <w:u w:val="dotted"/>
          <w:shd w:val="clear" w:color="auto" w:fill="FFFFFF"/>
        </w:rPr>
        <w:t> </w:t>
      </w:r>
      <w:r w:rsidR="005074F1" w:rsidRPr="00245C5D">
        <w:rPr>
          <w:noProof/>
          <w:spacing w:val="-2"/>
          <w:sz w:val="20"/>
          <w:szCs w:val="20"/>
          <w:u w:val="dotted"/>
          <w:shd w:val="clear" w:color="auto" w:fill="FFFFFF"/>
        </w:rPr>
        <w:t> </w:t>
      </w:r>
      <w:r w:rsidR="005074F1" w:rsidRPr="00245C5D">
        <w:rPr>
          <w:noProof/>
          <w:spacing w:val="-2"/>
          <w:sz w:val="20"/>
          <w:szCs w:val="20"/>
          <w:u w:val="dotted"/>
          <w:shd w:val="clear" w:color="auto" w:fill="FFFFFF"/>
        </w:rPr>
        <w:t> </w:t>
      </w:r>
      <w:r w:rsidR="005074F1" w:rsidRPr="00245C5D">
        <w:rPr>
          <w:noProof/>
          <w:spacing w:val="-2"/>
          <w:sz w:val="20"/>
          <w:szCs w:val="20"/>
          <w:u w:val="dotted"/>
          <w:shd w:val="clear" w:color="auto" w:fill="FFFFFF"/>
        </w:rPr>
        <w:t> </w:t>
      </w:r>
      <w:r w:rsidR="005074F1" w:rsidRPr="00245C5D">
        <w:rPr>
          <w:spacing w:val="-2"/>
          <w:sz w:val="20"/>
          <w:szCs w:val="20"/>
          <w:u w:val="dotted"/>
          <w:shd w:val="clear" w:color="auto" w:fill="FFFFFF"/>
        </w:rPr>
        <w:fldChar w:fldCharType="end"/>
      </w:r>
    </w:p>
    <w:p w14:paraId="0CD46293" w14:textId="77777777" w:rsidR="00181403" w:rsidRPr="00245C5D" w:rsidRDefault="00181403" w:rsidP="00181403">
      <w:pPr>
        <w:jc w:val="both"/>
        <w:rPr>
          <w:sz w:val="20"/>
          <w:szCs w:val="20"/>
        </w:rPr>
      </w:pPr>
      <w:r w:rsidRPr="00245C5D">
        <w:rPr>
          <w:sz w:val="20"/>
          <w:szCs w:val="20"/>
        </w:rPr>
        <w:t>Fecha en la que finalizó</w:t>
      </w:r>
      <w:r w:rsidR="00B208EB" w:rsidRPr="00245C5D">
        <w:rPr>
          <w:sz w:val="20"/>
          <w:szCs w:val="20"/>
        </w:rPr>
        <w:t xml:space="preserve"> la consultoría</w:t>
      </w:r>
      <w:r w:rsidRPr="00245C5D">
        <w:rPr>
          <w:sz w:val="20"/>
          <w:szCs w:val="20"/>
        </w:rPr>
        <w:t>:</w:t>
      </w:r>
      <w:r w:rsidRPr="00245C5D">
        <w:rPr>
          <w:spacing w:val="-2"/>
          <w:sz w:val="20"/>
          <w:szCs w:val="20"/>
          <w:u w:val="dotted"/>
          <w:shd w:val="clear" w:color="auto" w:fill="FFFFFF"/>
        </w:rPr>
        <w:t xml:space="preserve"> </w:t>
      </w: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p w14:paraId="4AD64777" w14:textId="77777777" w:rsidR="005074F1" w:rsidRPr="00245C5D" w:rsidRDefault="005074F1" w:rsidP="005A74D5">
      <w:pPr>
        <w:jc w:val="both"/>
        <w:rPr>
          <w:spacing w:val="-2"/>
          <w:sz w:val="20"/>
          <w:szCs w:val="20"/>
          <w:u w:val="dotted"/>
          <w:shd w:val="clear" w:color="auto" w:fill="FFFFFF"/>
        </w:rPr>
      </w:pPr>
    </w:p>
    <w:p w14:paraId="19808490" w14:textId="77777777" w:rsidR="005074F1" w:rsidRPr="00245C5D" w:rsidRDefault="00D47BC6" w:rsidP="005A74D5">
      <w:pPr>
        <w:jc w:val="both"/>
        <w:rPr>
          <w:sz w:val="20"/>
          <w:szCs w:val="20"/>
        </w:rPr>
      </w:pPr>
      <w:r w:rsidRPr="00245C5D">
        <w:rPr>
          <w:sz w:val="20"/>
          <w:szCs w:val="20"/>
        </w:rPr>
        <w:t>Nota</w:t>
      </w:r>
      <w:r w:rsidR="005074F1" w:rsidRPr="00245C5D">
        <w:rPr>
          <w:sz w:val="20"/>
          <w:szCs w:val="20"/>
        </w:rPr>
        <w:t>: El Servicio de Acreditación Ecuatoriano considera un tiempo de desvinculación de dos años como suficiente para minimizar a un nivel aceptable los posibles conflictos de interés que se generan por relaciones profesionales o comerciales</w:t>
      </w:r>
      <w:r w:rsidR="00EB18E8" w:rsidRPr="00245C5D">
        <w:rPr>
          <w:sz w:val="20"/>
          <w:szCs w:val="20"/>
        </w:rPr>
        <w:t>.</w:t>
      </w:r>
    </w:p>
    <w:p w14:paraId="726A441A" w14:textId="77777777" w:rsidR="00861A3F" w:rsidRPr="00245C5D" w:rsidRDefault="00861A3F" w:rsidP="005A74D5">
      <w:pPr>
        <w:jc w:val="both"/>
        <w:rPr>
          <w:i/>
          <w:sz w:val="20"/>
          <w:szCs w:val="20"/>
        </w:rPr>
      </w:pPr>
    </w:p>
    <w:p w14:paraId="71C397B2" w14:textId="77777777" w:rsidR="005074F1" w:rsidRPr="00245C5D" w:rsidRDefault="005074F1" w:rsidP="005A74D5">
      <w:pPr>
        <w:jc w:val="both"/>
        <w:rPr>
          <w:sz w:val="20"/>
          <w:szCs w:val="20"/>
        </w:rPr>
      </w:pPr>
    </w:p>
    <w:p w14:paraId="779F8A69" w14:textId="77777777" w:rsidR="00E914BD" w:rsidRPr="00245C5D" w:rsidRDefault="00E914BD" w:rsidP="005A74D5">
      <w:pPr>
        <w:spacing w:after="120"/>
        <w:ind w:left="346" w:hanging="346"/>
        <w:jc w:val="both"/>
        <w:rPr>
          <w:b/>
          <w:sz w:val="20"/>
          <w:szCs w:val="20"/>
        </w:rPr>
      </w:pPr>
      <w:r w:rsidRPr="00245C5D">
        <w:rPr>
          <w:b/>
          <w:sz w:val="20"/>
          <w:szCs w:val="20"/>
        </w:rPr>
        <w:t>4.</w:t>
      </w:r>
      <w:r w:rsidR="005074F1" w:rsidRPr="00245C5D">
        <w:rPr>
          <w:b/>
          <w:sz w:val="20"/>
          <w:szCs w:val="20"/>
        </w:rPr>
        <w:t>5</w:t>
      </w:r>
      <w:r w:rsidR="00BC275C" w:rsidRPr="00245C5D">
        <w:rPr>
          <w:b/>
          <w:sz w:val="20"/>
          <w:szCs w:val="20"/>
        </w:rPr>
        <w:t xml:space="preserve"> </w:t>
      </w:r>
      <w:r w:rsidR="002417B3" w:rsidRPr="00245C5D">
        <w:rPr>
          <w:b/>
          <w:sz w:val="20"/>
          <w:szCs w:val="20"/>
        </w:rPr>
        <w:t>DESCRIBIR</w:t>
      </w:r>
      <w:r w:rsidR="002417B3" w:rsidRPr="00245C5D">
        <w:rPr>
          <w:rFonts w:eastAsia="Arial"/>
          <w:b/>
          <w:sz w:val="20"/>
          <w:szCs w:val="20"/>
        </w:rPr>
        <w:t xml:space="preserve"> </w:t>
      </w:r>
      <w:r w:rsidR="002417B3" w:rsidRPr="00245C5D">
        <w:rPr>
          <w:b/>
          <w:sz w:val="20"/>
          <w:szCs w:val="20"/>
        </w:rPr>
        <w:t>LOS</w:t>
      </w:r>
      <w:r w:rsidR="002417B3" w:rsidRPr="00245C5D">
        <w:rPr>
          <w:rFonts w:eastAsia="Arial"/>
          <w:b/>
          <w:sz w:val="20"/>
          <w:szCs w:val="20"/>
        </w:rPr>
        <w:t xml:space="preserve"> </w:t>
      </w:r>
      <w:r w:rsidR="002417B3" w:rsidRPr="00245C5D">
        <w:rPr>
          <w:b/>
          <w:sz w:val="20"/>
          <w:szCs w:val="20"/>
        </w:rPr>
        <w:t>MEDIOS</w:t>
      </w:r>
      <w:r w:rsidR="002417B3" w:rsidRPr="00245C5D">
        <w:rPr>
          <w:rFonts w:eastAsia="Arial"/>
          <w:b/>
          <w:sz w:val="20"/>
          <w:szCs w:val="20"/>
        </w:rPr>
        <w:t xml:space="preserve"> </w:t>
      </w:r>
      <w:r w:rsidR="002417B3" w:rsidRPr="00245C5D">
        <w:rPr>
          <w:b/>
          <w:sz w:val="20"/>
          <w:szCs w:val="20"/>
        </w:rPr>
        <w:t>MEDIANTE</w:t>
      </w:r>
      <w:r w:rsidR="002417B3" w:rsidRPr="00245C5D">
        <w:rPr>
          <w:rFonts w:eastAsia="Arial"/>
          <w:b/>
          <w:sz w:val="20"/>
          <w:szCs w:val="20"/>
        </w:rPr>
        <w:t xml:space="preserve"> </w:t>
      </w:r>
      <w:r w:rsidR="002417B3" w:rsidRPr="00245C5D">
        <w:rPr>
          <w:b/>
          <w:sz w:val="20"/>
          <w:szCs w:val="20"/>
        </w:rPr>
        <w:t>LOS</w:t>
      </w:r>
      <w:r w:rsidR="002417B3" w:rsidRPr="00245C5D">
        <w:rPr>
          <w:rFonts w:eastAsia="Arial"/>
          <w:b/>
          <w:sz w:val="20"/>
          <w:szCs w:val="20"/>
        </w:rPr>
        <w:t xml:space="preserve"> </w:t>
      </w:r>
      <w:r w:rsidR="002417B3" w:rsidRPr="00245C5D">
        <w:rPr>
          <w:b/>
          <w:sz w:val="20"/>
          <w:szCs w:val="20"/>
        </w:rPr>
        <w:t>CUALES</w:t>
      </w:r>
      <w:r w:rsidR="002417B3" w:rsidRPr="00245C5D">
        <w:rPr>
          <w:rFonts w:eastAsia="Arial"/>
          <w:b/>
          <w:sz w:val="20"/>
          <w:szCs w:val="20"/>
        </w:rPr>
        <w:t xml:space="preserve"> </w:t>
      </w:r>
      <w:r w:rsidR="002417B3" w:rsidRPr="00245C5D">
        <w:rPr>
          <w:b/>
          <w:sz w:val="20"/>
          <w:szCs w:val="20"/>
        </w:rPr>
        <w:t>LA</w:t>
      </w:r>
      <w:r w:rsidR="002417B3" w:rsidRPr="00245C5D">
        <w:rPr>
          <w:rFonts w:eastAsia="Arial"/>
          <w:b/>
          <w:sz w:val="20"/>
          <w:szCs w:val="20"/>
        </w:rPr>
        <w:t xml:space="preserve"> O</w:t>
      </w:r>
      <w:r w:rsidR="002417B3" w:rsidRPr="00245C5D">
        <w:rPr>
          <w:b/>
          <w:sz w:val="20"/>
          <w:szCs w:val="20"/>
        </w:rPr>
        <w:t>RGANIZACIÓN</w:t>
      </w:r>
      <w:r w:rsidR="002417B3" w:rsidRPr="00245C5D">
        <w:rPr>
          <w:rFonts w:eastAsia="Arial"/>
          <w:b/>
          <w:sz w:val="20"/>
          <w:szCs w:val="20"/>
        </w:rPr>
        <w:t xml:space="preserve"> </w:t>
      </w:r>
      <w:r w:rsidR="002417B3" w:rsidRPr="00245C5D">
        <w:rPr>
          <w:b/>
          <w:sz w:val="20"/>
          <w:szCs w:val="20"/>
        </w:rPr>
        <w:t>SOLICITANTE</w:t>
      </w:r>
      <w:r w:rsidR="002417B3" w:rsidRPr="00245C5D">
        <w:rPr>
          <w:rFonts w:eastAsia="Arial"/>
          <w:b/>
          <w:sz w:val="20"/>
          <w:szCs w:val="20"/>
        </w:rPr>
        <w:t xml:space="preserve"> </w:t>
      </w:r>
      <w:r w:rsidR="002417B3" w:rsidRPr="00245C5D">
        <w:rPr>
          <w:b/>
          <w:sz w:val="20"/>
          <w:szCs w:val="20"/>
        </w:rPr>
        <w:t>OBTIENE</w:t>
      </w:r>
      <w:r w:rsidR="002417B3" w:rsidRPr="00245C5D">
        <w:rPr>
          <w:rFonts w:eastAsia="Arial"/>
          <w:b/>
          <w:sz w:val="20"/>
          <w:szCs w:val="20"/>
        </w:rPr>
        <w:t xml:space="preserve"> </w:t>
      </w:r>
      <w:r w:rsidR="002417B3" w:rsidRPr="00245C5D">
        <w:rPr>
          <w:b/>
          <w:sz w:val="20"/>
          <w:szCs w:val="20"/>
        </w:rPr>
        <w:t>FINANCIAMIENTO</w:t>
      </w:r>
      <w:r w:rsidR="002417B3" w:rsidRPr="00245C5D">
        <w:rPr>
          <w:rFonts w:eastAsia="Arial"/>
          <w:b/>
          <w:sz w:val="20"/>
          <w:szCs w:val="20"/>
        </w:rPr>
        <w:t xml:space="preserve"> </w:t>
      </w:r>
      <w:r w:rsidR="002417B3" w:rsidRPr="00245C5D">
        <w:rPr>
          <w:b/>
          <w:sz w:val="20"/>
          <w:szCs w:val="20"/>
        </w:rPr>
        <w:t>PARA</w:t>
      </w:r>
      <w:r w:rsidR="002417B3" w:rsidRPr="00245C5D">
        <w:rPr>
          <w:rFonts w:eastAsia="Arial"/>
          <w:b/>
          <w:sz w:val="20"/>
          <w:szCs w:val="20"/>
        </w:rPr>
        <w:t xml:space="preserve"> </w:t>
      </w:r>
      <w:r w:rsidR="002417B3" w:rsidRPr="00245C5D">
        <w:rPr>
          <w:b/>
          <w:sz w:val="20"/>
          <w:szCs w:val="20"/>
        </w:rPr>
        <w:t>SUS</w:t>
      </w:r>
      <w:r w:rsidR="002417B3" w:rsidRPr="00245C5D">
        <w:rPr>
          <w:rFonts w:eastAsia="Arial"/>
          <w:b/>
          <w:sz w:val="20"/>
          <w:szCs w:val="20"/>
        </w:rPr>
        <w:t xml:space="preserve"> </w:t>
      </w:r>
      <w:r w:rsidR="002417B3" w:rsidRPr="00245C5D">
        <w:rPr>
          <w:b/>
          <w:sz w:val="20"/>
          <w:szCs w:val="20"/>
        </w:rPr>
        <w:t>OPERACIONES:</w:t>
      </w:r>
    </w:p>
    <w:tbl>
      <w:tblPr>
        <w:tblW w:w="9072" w:type="dxa"/>
        <w:tblInd w:w="108" w:type="dxa"/>
        <w:tblLayout w:type="fixed"/>
        <w:tblLook w:val="0000" w:firstRow="0" w:lastRow="0" w:firstColumn="0" w:lastColumn="0" w:noHBand="0" w:noVBand="0"/>
      </w:tblPr>
      <w:tblGrid>
        <w:gridCol w:w="9072"/>
      </w:tblGrid>
      <w:tr w:rsidR="00091B0F" w:rsidRPr="00245C5D" w14:paraId="63641068" w14:textId="77777777" w:rsidTr="00091B0F">
        <w:trPr>
          <w:trHeight w:val="476"/>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3E8DDD00" w14:textId="77777777" w:rsidR="00EB18E8" w:rsidRPr="00245C5D" w:rsidRDefault="00A07B69" w:rsidP="0082389B">
            <w:pPr>
              <w:snapToGrid w:val="0"/>
              <w:spacing w:before="60" w:after="120" w:line="360" w:lineRule="auto"/>
              <w:rPr>
                <w:spacing w:val="-2"/>
                <w:sz w:val="20"/>
                <w:szCs w:val="20"/>
                <w:u w:val="dotted"/>
                <w:shd w:val="clear" w:color="auto" w:fill="FFFFFF"/>
              </w:rPr>
            </w:pPr>
            <w:r w:rsidRPr="00245C5D">
              <w:rPr>
                <w:spacing w:val="-2"/>
                <w:sz w:val="20"/>
                <w:szCs w:val="20"/>
                <w:u w:val="dotted"/>
                <w:shd w:val="clear" w:color="auto" w:fill="FFFFFF"/>
              </w:rPr>
              <w:fldChar w:fldCharType="begin">
                <w:ffData>
                  <w:name w:val=""/>
                  <w:enabled/>
                  <w:calcOnExit w:val="0"/>
                  <w:textInput/>
                </w:ffData>
              </w:fldChar>
            </w:r>
            <w:r w:rsidRPr="00245C5D">
              <w:rPr>
                <w:spacing w:val="-2"/>
                <w:sz w:val="20"/>
                <w:szCs w:val="20"/>
                <w:u w:val="dotted"/>
                <w:shd w:val="clear" w:color="auto" w:fill="FFFFFF"/>
              </w:rPr>
              <w:instrText xml:space="preserve"> FORMTEXT </w:instrText>
            </w:r>
            <w:r w:rsidRPr="00245C5D">
              <w:rPr>
                <w:spacing w:val="-2"/>
                <w:sz w:val="20"/>
                <w:szCs w:val="20"/>
                <w:u w:val="dotted"/>
                <w:shd w:val="clear" w:color="auto" w:fill="FFFFFF"/>
              </w:rPr>
            </w:r>
            <w:r w:rsidRPr="00245C5D">
              <w:rPr>
                <w:spacing w:val="-2"/>
                <w:sz w:val="20"/>
                <w:szCs w:val="20"/>
                <w:u w:val="dotted"/>
                <w:shd w:val="clear" w:color="auto" w:fill="FFFFFF"/>
              </w:rPr>
              <w:fldChar w:fldCharType="separate"/>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noProof/>
                <w:spacing w:val="-2"/>
                <w:sz w:val="20"/>
                <w:szCs w:val="20"/>
                <w:u w:val="dotted"/>
                <w:shd w:val="clear" w:color="auto" w:fill="FFFFFF"/>
              </w:rPr>
              <w:t> </w:t>
            </w:r>
            <w:r w:rsidRPr="00245C5D">
              <w:rPr>
                <w:spacing w:val="-2"/>
                <w:sz w:val="20"/>
                <w:szCs w:val="20"/>
                <w:u w:val="dotted"/>
                <w:shd w:val="clear" w:color="auto" w:fill="FFFFFF"/>
              </w:rPr>
              <w:fldChar w:fldCharType="end"/>
            </w:r>
          </w:p>
        </w:tc>
      </w:tr>
    </w:tbl>
    <w:p w14:paraId="52986EDF" w14:textId="77777777" w:rsidR="001135DA" w:rsidRPr="00245C5D" w:rsidRDefault="001135DA" w:rsidP="00861A3F">
      <w:pPr>
        <w:pStyle w:val="Prrafodelista"/>
        <w:spacing w:after="120"/>
        <w:ind w:left="426"/>
        <w:rPr>
          <w:b/>
          <w:sz w:val="20"/>
          <w:szCs w:val="20"/>
        </w:rPr>
      </w:pPr>
    </w:p>
    <w:p w14:paraId="0872BF69" w14:textId="7456CFBC" w:rsidR="007C4051" w:rsidRPr="00245C5D" w:rsidRDefault="007C4051" w:rsidP="00F84AE3">
      <w:pPr>
        <w:spacing w:after="120"/>
        <w:rPr>
          <w:b/>
          <w:sz w:val="20"/>
          <w:szCs w:val="20"/>
        </w:rPr>
      </w:pPr>
    </w:p>
    <w:p w14:paraId="1C553C14" w14:textId="7440E057" w:rsidR="00F84AE3" w:rsidRPr="00245C5D" w:rsidRDefault="00F84AE3" w:rsidP="00D371A2">
      <w:pPr>
        <w:pStyle w:val="Prrafodelista"/>
        <w:numPr>
          <w:ilvl w:val="0"/>
          <w:numId w:val="3"/>
        </w:numPr>
        <w:snapToGrid w:val="0"/>
        <w:spacing w:before="120" w:after="120"/>
        <w:rPr>
          <w:b/>
          <w:sz w:val="18"/>
        </w:rPr>
      </w:pPr>
      <w:r w:rsidRPr="00245C5D">
        <w:rPr>
          <w:b/>
          <w:sz w:val="20"/>
          <w:szCs w:val="20"/>
        </w:rPr>
        <w:lastRenderedPageBreak/>
        <w:t>ANEXOS</w:t>
      </w:r>
      <w:r w:rsidRPr="00245C5D">
        <w:rPr>
          <w:rFonts w:eastAsia="Arial"/>
          <w:b/>
          <w:sz w:val="20"/>
          <w:szCs w:val="20"/>
        </w:rPr>
        <w:t xml:space="preserve"> </w:t>
      </w:r>
      <w:r w:rsidRPr="00245C5D">
        <w:rPr>
          <w:b/>
          <w:sz w:val="20"/>
          <w:szCs w:val="20"/>
        </w:rPr>
        <w:t>A</w:t>
      </w:r>
      <w:r w:rsidRPr="00245C5D">
        <w:rPr>
          <w:rFonts w:eastAsia="Arial"/>
          <w:b/>
          <w:sz w:val="20"/>
          <w:szCs w:val="20"/>
        </w:rPr>
        <w:t xml:space="preserve"> </w:t>
      </w:r>
      <w:r w:rsidRPr="00245C5D">
        <w:rPr>
          <w:b/>
          <w:sz w:val="20"/>
          <w:szCs w:val="20"/>
        </w:rPr>
        <w:t>INCLUIR</w:t>
      </w:r>
      <w:r w:rsidRPr="00245C5D">
        <w:rPr>
          <w:rFonts w:eastAsia="Arial"/>
          <w:b/>
          <w:sz w:val="20"/>
          <w:szCs w:val="20"/>
        </w:rPr>
        <w:t xml:space="preserve"> A ESTA SOLICITUD:</w:t>
      </w:r>
    </w:p>
    <w:p w14:paraId="02F6B62E" w14:textId="77777777" w:rsidR="00F84AE3" w:rsidRPr="00245C5D" w:rsidRDefault="00F84AE3" w:rsidP="001869AC">
      <w:pPr>
        <w:suppressAutoHyphens w:val="0"/>
        <w:jc w:val="both"/>
        <w:rPr>
          <w:b/>
          <w:sz w:val="20"/>
          <w:szCs w:val="20"/>
        </w:rPr>
      </w:pPr>
      <w:r w:rsidRPr="00245C5D">
        <w:rPr>
          <w:b/>
          <w:sz w:val="20"/>
          <w:szCs w:val="20"/>
        </w:rPr>
        <w:t>Anexo 1:</w:t>
      </w:r>
    </w:p>
    <w:p w14:paraId="4DB7B9B5" w14:textId="75999C19" w:rsidR="00F84AE3" w:rsidRPr="00245C5D" w:rsidRDefault="00F84AE3" w:rsidP="00E47468">
      <w:pPr>
        <w:suppressAutoHyphens w:val="0"/>
        <w:jc w:val="both"/>
        <w:rPr>
          <w:sz w:val="20"/>
          <w:szCs w:val="20"/>
        </w:rPr>
      </w:pPr>
      <w:r w:rsidRPr="00245C5D">
        <w:rPr>
          <w:sz w:val="20"/>
          <w:szCs w:val="20"/>
        </w:rPr>
        <w:t>Documentación justificativa de la personalidad jurídica del Organismo de Certificación que solicita la ac</w:t>
      </w:r>
      <w:r w:rsidR="00F115E0" w:rsidRPr="00245C5D">
        <w:rPr>
          <w:sz w:val="20"/>
          <w:szCs w:val="20"/>
        </w:rPr>
        <w:t xml:space="preserve">reditación donde demuestre ser </w:t>
      </w:r>
      <w:r w:rsidRPr="00245C5D">
        <w:rPr>
          <w:sz w:val="20"/>
          <w:szCs w:val="20"/>
        </w:rPr>
        <w:t>una</w:t>
      </w:r>
      <w:r w:rsidR="001F05EF" w:rsidRPr="00245C5D">
        <w:rPr>
          <w:sz w:val="20"/>
          <w:szCs w:val="20"/>
        </w:rPr>
        <w:t xml:space="preserve"> </w:t>
      </w:r>
      <w:r w:rsidRPr="00245C5D">
        <w:rPr>
          <w:sz w:val="20"/>
          <w:szCs w:val="20"/>
        </w:rPr>
        <w:t xml:space="preserve">entidad legalmente domiciliada en el país o que </w:t>
      </w:r>
      <w:proofErr w:type="gramStart"/>
      <w:r w:rsidRPr="00245C5D">
        <w:rPr>
          <w:sz w:val="20"/>
          <w:szCs w:val="20"/>
        </w:rPr>
        <w:t>mantiene  un</w:t>
      </w:r>
      <w:proofErr w:type="gramEnd"/>
      <w:r w:rsidRPr="00245C5D">
        <w:rPr>
          <w:sz w:val="20"/>
          <w:szCs w:val="20"/>
        </w:rPr>
        <w:t xml:space="preserve"> apoderado o representante en el Ecuador que pueda contestar las demandas y cumplir las obligaciones respectivas (de conformidad con el ordenamiento jurídico, en especial lo dispuesto en la Ley de Compañías, así como con los requisitos, políticas y criterios del SAE)</w:t>
      </w:r>
    </w:p>
    <w:p w14:paraId="1951906E" w14:textId="77777777" w:rsidR="00F84AE3" w:rsidRPr="00245C5D" w:rsidRDefault="00F84AE3" w:rsidP="001869AC">
      <w:pPr>
        <w:suppressAutoHyphens w:val="0"/>
        <w:jc w:val="both"/>
        <w:rPr>
          <w:sz w:val="20"/>
          <w:szCs w:val="20"/>
        </w:rPr>
      </w:pPr>
      <w:r w:rsidRPr="00245C5D">
        <w:rPr>
          <w:sz w:val="20"/>
          <w:szCs w:val="20"/>
        </w:rPr>
        <w:t>Ver ISO/IEC 17021-1 Requisito 5.1.1.</w:t>
      </w:r>
    </w:p>
    <w:p w14:paraId="7FAEF17B" w14:textId="57D9EEE4" w:rsidR="009B771D" w:rsidRPr="00245C5D" w:rsidRDefault="009B771D" w:rsidP="00C01C3B">
      <w:pPr>
        <w:snapToGrid w:val="0"/>
        <w:jc w:val="both"/>
        <w:rPr>
          <w:sz w:val="20"/>
          <w:szCs w:val="20"/>
        </w:rPr>
      </w:pPr>
    </w:p>
    <w:p w14:paraId="691E7C5D" w14:textId="77777777" w:rsidR="00F84AE3" w:rsidRPr="00245C5D" w:rsidRDefault="00F84AE3" w:rsidP="00C01C3B">
      <w:pPr>
        <w:snapToGrid w:val="0"/>
        <w:jc w:val="both"/>
        <w:rPr>
          <w:b/>
          <w:sz w:val="20"/>
          <w:szCs w:val="20"/>
        </w:rPr>
      </w:pPr>
      <w:r w:rsidRPr="00245C5D">
        <w:rPr>
          <w:b/>
          <w:sz w:val="20"/>
          <w:szCs w:val="20"/>
        </w:rPr>
        <w:t>Anexo 2:</w:t>
      </w:r>
    </w:p>
    <w:p w14:paraId="7E25564A" w14:textId="483E4BE9" w:rsidR="00F84AE3" w:rsidRPr="00245C5D" w:rsidRDefault="00F84AE3" w:rsidP="00F84AE3">
      <w:pPr>
        <w:snapToGrid w:val="0"/>
        <w:jc w:val="both"/>
        <w:rPr>
          <w:sz w:val="20"/>
          <w:szCs w:val="20"/>
        </w:rPr>
      </w:pPr>
      <w:r w:rsidRPr="00245C5D">
        <w:rPr>
          <w:sz w:val="20"/>
          <w:szCs w:val="20"/>
        </w:rPr>
        <w:t>Documentación que describa la estructura organizacional (organigrama) que incluya la autoridad jerárquica y la relación con otras partes dentro de la misma entidad legal.</w:t>
      </w:r>
    </w:p>
    <w:p w14:paraId="575241A8" w14:textId="77777777" w:rsidR="00F84AE3" w:rsidRPr="00245C5D" w:rsidRDefault="00F84AE3" w:rsidP="00C01C3B">
      <w:pPr>
        <w:suppressAutoHyphens w:val="0"/>
        <w:jc w:val="both"/>
        <w:rPr>
          <w:sz w:val="20"/>
          <w:szCs w:val="20"/>
        </w:rPr>
      </w:pPr>
    </w:p>
    <w:p w14:paraId="796C6079" w14:textId="77777777" w:rsidR="00F84AE3" w:rsidRPr="00245C5D" w:rsidRDefault="00F84AE3" w:rsidP="00C01C3B">
      <w:pPr>
        <w:suppressAutoHyphens w:val="0"/>
        <w:jc w:val="both"/>
        <w:rPr>
          <w:b/>
          <w:sz w:val="20"/>
          <w:szCs w:val="20"/>
        </w:rPr>
      </w:pPr>
      <w:r w:rsidRPr="00245C5D">
        <w:rPr>
          <w:b/>
          <w:sz w:val="20"/>
          <w:szCs w:val="20"/>
        </w:rPr>
        <w:t xml:space="preserve">Anexo 3: </w:t>
      </w:r>
    </w:p>
    <w:p w14:paraId="4DBDEB15" w14:textId="77777777" w:rsidR="00F84AE3" w:rsidRPr="00245C5D" w:rsidRDefault="00F84AE3" w:rsidP="00C01C3B">
      <w:pPr>
        <w:snapToGrid w:val="0"/>
        <w:jc w:val="both"/>
        <w:rPr>
          <w:sz w:val="20"/>
          <w:szCs w:val="20"/>
        </w:rPr>
      </w:pPr>
      <w:r w:rsidRPr="00245C5D">
        <w:rPr>
          <w:sz w:val="20"/>
          <w:szCs w:val="20"/>
        </w:rPr>
        <w:t>Listado del personal (incluido el personal de dirección y administrativo, interno y externo) que interviene en las funciones de certificación, que incluya:</w:t>
      </w:r>
    </w:p>
    <w:p w14:paraId="09F0587A" w14:textId="77777777" w:rsidR="00F84AE3" w:rsidRPr="00245C5D" w:rsidRDefault="00F84AE3" w:rsidP="00C01C3B">
      <w:pPr>
        <w:numPr>
          <w:ilvl w:val="0"/>
          <w:numId w:val="9"/>
        </w:numPr>
        <w:snapToGrid w:val="0"/>
        <w:ind w:left="360"/>
        <w:jc w:val="both"/>
        <w:rPr>
          <w:sz w:val="20"/>
          <w:szCs w:val="20"/>
        </w:rPr>
      </w:pPr>
      <w:r w:rsidRPr="00245C5D">
        <w:rPr>
          <w:sz w:val="20"/>
          <w:szCs w:val="20"/>
        </w:rPr>
        <w:t xml:space="preserve">Nombres, </w:t>
      </w:r>
    </w:p>
    <w:p w14:paraId="647EFD9C" w14:textId="77777777" w:rsidR="00F84AE3" w:rsidRPr="00245C5D" w:rsidRDefault="00F84AE3" w:rsidP="00C01C3B">
      <w:pPr>
        <w:numPr>
          <w:ilvl w:val="0"/>
          <w:numId w:val="9"/>
        </w:numPr>
        <w:snapToGrid w:val="0"/>
        <w:ind w:left="360"/>
        <w:jc w:val="both"/>
        <w:rPr>
          <w:sz w:val="20"/>
          <w:szCs w:val="20"/>
        </w:rPr>
      </w:pPr>
      <w:r w:rsidRPr="00245C5D">
        <w:rPr>
          <w:sz w:val="20"/>
          <w:szCs w:val="20"/>
        </w:rPr>
        <w:t xml:space="preserve">Cargo, </w:t>
      </w:r>
    </w:p>
    <w:p w14:paraId="76D439D6" w14:textId="77777777" w:rsidR="00F84AE3" w:rsidRPr="00245C5D" w:rsidRDefault="00F84AE3" w:rsidP="00C01C3B">
      <w:pPr>
        <w:numPr>
          <w:ilvl w:val="0"/>
          <w:numId w:val="9"/>
        </w:numPr>
        <w:snapToGrid w:val="0"/>
        <w:ind w:left="360"/>
        <w:jc w:val="both"/>
        <w:rPr>
          <w:sz w:val="20"/>
          <w:szCs w:val="20"/>
        </w:rPr>
      </w:pPr>
      <w:r w:rsidRPr="00245C5D">
        <w:rPr>
          <w:sz w:val="20"/>
          <w:szCs w:val="20"/>
        </w:rPr>
        <w:t xml:space="preserve">Funciones de certificación que cumple, </w:t>
      </w:r>
    </w:p>
    <w:p w14:paraId="46BBC3B9" w14:textId="77777777" w:rsidR="00F84AE3" w:rsidRPr="00245C5D" w:rsidRDefault="00F84AE3" w:rsidP="00C01C3B">
      <w:pPr>
        <w:numPr>
          <w:ilvl w:val="0"/>
          <w:numId w:val="9"/>
        </w:numPr>
        <w:snapToGrid w:val="0"/>
        <w:ind w:left="360"/>
        <w:jc w:val="both"/>
        <w:rPr>
          <w:sz w:val="20"/>
          <w:szCs w:val="20"/>
        </w:rPr>
      </w:pPr>
      <w:r w:rsidRPr="00245C5D">
        <w:rPr>
          <w:sz w:val="20"/>
          <w:szCs w:val="20"/>
        </w:rPr>
        <w:t xml:space="preserve">Tipo de relación con el organismo (interno o externo),  </w:t>
      </w:r>
    </w:p>
    <w:p w14:paraId="2C506926" w14:textId="77777777" w:rsidR="00F84AE3" w:rsidRPr="00245C5D" w:rsidRDefault="00F84AE3" w:rsidP="00C01C3B">
      <w:pPr>
        <w:numPr>
          <w:ilvl w:val="0"/>
          <w:numId w:val="9"/>
        </w:numPr>
        <w:snapToGrid w:val="0"/>
        <w:ind w:left="360"/>
        <w:jc w:val="both"/>
        <w:rPr>
          <w:sz w:val="20"/>
          <w:szCs w:val="20"/>
        </w:rPr>
      </w:pPr>
      <w:r w:rsidRPr="00245C5D">
        <w:rPr>
          <w:sz w:val="20"/>
          <w:szCs w:val="20"/>
        </w:rPr>
        <w:t>Áreas técnicas o sub categorías alimentarias para las que está calificado.</w:t>
      </w:r>
    </w:p>
    <w:p w14:paraId="7A9E7CEB" w14:textId="77777777" w:rsidR="00F84AE3" w:rsidRPr="00245C5D" w:rsidRDefault="00F84AE3" w:rsidP="00F84AE3">
      <w:pPr>
        <w:snapToGrid w:val="0"/>
        <w:ind w:left="360"/>
        <w:jc w:val="both"/>
        <w:rPr>
          <w:sz w:val="20"/>
          <w:szCs w:val="20"/>
        </w:rPr>
      </w:pPr>
    </w:p>
    <w:p w14:paraId="23DEA196" w14:textId="77777777" w:rsidR="00F84AE3" w:rsidRPr="00245C5D" w:rsidRDefault="00F84AE3" w:rsidP="009F1B47">
      <w:pPr>
        <w:suppressAutoHyphens w:val="0"/>
        <w:jc w:val="both"/>
        <w:rPr>
          <w:b/>
          <w:sz w:val="20"/>
          <w:szCs w:val="20"/>
        </w:rPr>
      </w:pPr>
      <w:r w:rsidRPr="00245C5D">
        <w:rPr>
          <w:b/>
          <w:sz w:val="20"/>
          <w:szCs w:val="20"/>
        </w:rPr>
        <w:t>Anexo 4:</w:t>
      </w:r>
    </w:p>
    <w:p w14:paraId="2EE9B59C" w14:textId="77777777" w:rsidR="00F84AE3" w:rsidRPr="00245C5D" w:rsidRDefault="00F84AE3" w:rsidP="00C01C3B">
      <w:pPr>
        <w:jc w:val="both"/>
        <w:rPr>
          <w:sz w:val="20"/>
          <w:szCs w:val="20"/>
        </w:rPr>
      </w:pPr>
      <w:r w:rsidRPr="00245C5D">
        <w:rPr>
          <w:sz w:val="20"/>
          <w:szCs w:val="20"/>
        </w:rPr>
        <w:t>Listado de todas las certificaciones concedidas para los sectores que se solicita la acreditación, en donde se incluya:</w:t>
      </w:r>
    </w:p>
    <w:p w14:paraId="56E8EB66" w14:textId="77777777" w:rsidR="00F84AE3" w:rsidRPr="00245C5D" w:rsidRDefault="00F84AE3" w:rsidP="00C01C3B">
      <w:pPr>
        <w:numPr>
          <w:ilvl w:val="0"/>
          <w:numId w:val="12"/>
        </w:numPr>
        <w:jc w:val="both"/>
        <w:rPr>
          <w:sz w:val="20"/>
          <w:szCs w:val="20"/>
        </w:rPr>
      </w:pPr>
      <w:r w:rsidRPr="00245C5D">
        <w:rPr>
          <w:sz w:val="20"/>
          <w:szCs w:val="20"/>
        </w:rPr>
        <w:t>Nombre del cliente o empresa,</w:t>
      </w:r>
    </w:p>
    <w:p w14:paraId="409B9E11" w14:textId="77777777" w:rsidR="00F84AE3" w:rsidRPr="00245C5D" w:rsidRDefault="00F84AE3" w:rsidP="00C01C3B">
      <w:pPr>
        <w:numPr>
          <w:ilvl w:val="0"/>
          <w:numId w:val="12"/>
        </w:numPr>
        <w:jc w:val="both"/>
        <w:rPr>
          <w:sz w:val="20"/>
          <w:szCs w:val="20"/>
        </w:rPr>
      </w:pPr>
      <w:r w:rsidRPr="00245C5D">
        <w:rPr>
          <w:sz w:val="20"/>
          <w:szCs w:val="20"/>
        </w:rPr>
        <w:t xml:space="preserve">Fecha de otorgamiento de la certificación, </w:t>
      </w:r>
    </w:p>
    <w:p w14:paraId="2D0BCF3D" w14:textId="77777777" w:rsidR="00F84AE3" w:rsidRPr="00245C5D" w:rsidRDefault="00F84AE3" w:rsidP="00C01C3B">
      <w:pPr>
        <w:numPr>
          <w:ilvl w:val="0"/>
          <w:numId w:val="12"/>
        </w:numPr>
        <w:jc w:val="both"/>
        <w:rPr>
          <w:sz w:val="20"/>
          <w:szCs w:val="20"/>
        </w:rPr>
      </w:pPr>
      <w:r w:rsidRPr="00245C5D">
        <w:rPr>
          <w:sz w:val="20"/>
          <w:szCs w:val="20"/>
        </w:rPr>
        <w:t xml:space="preserve">Fecha de expiración de la certificación, </w:t>
      </w:r>
    </w:p>
    <w:p w14:paraId="391A2191" w14:textId="77777777" w:rsidR="00F84AE3" w:rsidRPr="00245C5D" w:rsidRDefault="00F84AE3" w:rsidP="00C01C3B">
      <w:pPr>
        <w:numPr>
          <w:ilvl w:val="0"/>
          <w:numId w:val="12"/>
        </w:numPr>
        <w:jc w:val="both"/>
        <w:rPr>
          <w:sz w:val="20"/>
          <w:szCs w:val="20"/>
        </w:rPr>
      </w:pPr>
      <w:r w:rsidRPr="00245C5D">
        <w:rPr>
          <w:sz w:val="20"/>
          <w:szCs w:val="20"/>
        </w:rPr>
        <w:t>Código único de identificación,</w:t>
      </w:r>
    </w:p>
    <w:p w14:paraId="3A867950" w14:textId="77777777" w:rsidR="00F84AE3" w:rsidRPr="00245C5D" w:rsidRDefault="00F84AE3" w:rsidP="00C01C3B">
      <w:pPr>
        <w:numPr>
          <w:ilvl w:val="0"/>
          <w:numId w:val="12"/>
        </w:numPr>
        <w:jc w:val="both"/>
        <w:rPr>
          <w:sz w:val="20"/>
          <w:szCs w:val="20"/>
        </w:rPr>
      </w:pPr>
      <w:r w:rsidRPr="00245C5D">
        <w:rPr>
          <w:sz w:val="20"/>
          <w:szCs w:val="20"/>
        </w:rPr>
        <w:t>Ciudad(es) (Localizaciones de la empresa cubiertas por la certificación)</w:t>
      </w:r>
    </w:p>
    <w:p w14:paraId="53E8D065" w14:textId="77777777" w:rsidR="00F84AE3" w:rsidRPr="00245C5D" w:rsidRDefault="00F84AE3" w:rsidP="00C01C3B">
      <w:pPr>
        <w:numPr>
          <w:ilvl w:val="0"/>
          <w:numId w:val="12"/>
        </w:numPr>
        <w:jc w:val="both"/>
        <w:rPr>
          <w:sz w:val="20"/>
          <w:szCs w:val="20"/>
        </w:rPr>
      </w:pPr>
      <w:r w:rsidRPr="00245C5D">
        <w:rPr>
          <w:sz w:val="20"/>
          <w:szCs w:val="20"/>
        </w:rPr>
        <w:t>Norma de certificación,</w:t>
      </w:r>
    </w:p>
    <w:p w14:paraId="258FA6D5" w14:textId="77777777" w:rsidR="00F84AE3" w:rsidRPr="00245C5D" w:rsidRDefault="00F84AE3" w:rsidP="00C01C3B">
      <w:pPr>
        <w:numPr>
          <w:ilvl w:val="0"/>
          <w:numId w:val="12"/>
        </w:numPr>
        <w:jc w:val="both"/>
        <w:rPr>
          <w:sz w:val="20"/>
          <w:szCs w:val="20"/>
        </w:rPr>
      </w:pPr>
      <w:r w:rsidRPr="00245C5D">
        <w:rPr>
          <w:sz w:val="20"/>
          <w:szCs w:val="20"/>
        </w:rPr>
        <w:t>Alcance de la certificación,</w:t>
      </w:r>
    </w:p>
    <w:p w14:paraId="130001B0" w14:textId="29F0BC85" w:rsidR="00F84AE3" w:rsidRPr="00245C5D" w:rsidRDefault="00F84AE3" w:rsidP="004B5B04">
      <w:pPr>
        <w:numPr>
          <w:ilvl w:val="0"/>
          <w:numId w:val="12"/>
        </w:numPr>
        <w:jc w:val="both"/>
        <w:rPr>
          <w:sz w:val="20"/>
          <w:szCs w:val="20"/>
        </w:rPr>
      </w:pPr>
      <w:r w:rsidRPr="00245C5D">
        <w:rPr>
          <w:sz w:val="20"/>
          <w:szCs w:val="20"/>
        </w:rPr>
        <w:t>Sector IAF, Categoría y Subcategoría Alimentaria</w:t>
      </w:r>
      <w:r w:rsidR="00EF57D3" w:rsidRPr="00245C5D">
        <w:rPr>
          <w:sz w:val="20"/>
          <w:szCs w:val="20"/>
        </w:rPr>
        <w:t xml:space="preserve"> u otro sector según aplique.</w:t>
      </w:r>
    </w:p>
    <w:p w14:paraId="7A3DAC09" w14:textId="77777777" w:rsidR="00F84AE3" w:rsidRPr="00245C5D" w:rsidRDefault="00F84AE3" w:rsidP="00C01C3B">
      <w:pPr>
        <w:suppressAutoHyphens w:val="0"/>
        <w:jc w:val="both"/>
        <w:rPr>
          <w:sz w:val="20"/>
          <w:szCs w:val="20"/>
        </w:rPr>
      </w:pPr>
    </w:p>
    <w:p w14:paraId="024D7B48" w14:textId="470154D3" w:rsidR="00F84AE3" w:rsidRPr="00245C5D" w:rsidRDefault="00F84AE3" w:rsidP="00C01C3B">
      <w:pPr>
        <w:suppressAutoHyphens w:val="0"/>
        <w:jc w:val="both"/>
        <w:rPr>
          <w:b/>
          <w:sz w:val="20"/>
          <w:szCs w:val="20"/>
        </w:rPr>
      </w:pPr>
      <w:r w:rsidRPr="00245C5D">
        <w:rPr>
          <w:b/>
          <w:sz w:val="20"/>
          <w:szCs w:val="20"/>
        </w:rPr>
        <w:t>Anexo 5:</w:t>
      </w:r>
    </w:p>
    <w:p w14:paraId="717F316D" w14:textId="77777777" w:rsidR="00F84AE3" w:rsidRPr="00245C5D" w:rsidRDefault="00F84AE3" w:rsidP="00C01C3B">
      <w:pPr>
        <w:suppressAutoHyphens w:val="0"/>
        <w:jc w:val="both"/>
        <w:rPr>
          <w:sz w:val="20"/>
          <w:szCs w:val="20"/>
        </w:rPr>
      </w:pPr>
      <w:r w:rsidRPr="00245C5D">
        <w:rPr>
          <w:sz w:val="20"/>
          <w:szCs w:val="20"/>
        </w:rPr>
        <w:t xml:space="preserve">Solicitud completamente diligenciada en </w:t>
      </w:r>
      <w:proofErr w:type="spellStart"/>
      <w:r w:rsidRPr="00245C5D">
        <w:rPr>
          <w:sz w:val="20"/>
          <w:szCs w:val="20"/>
        </w:rPr>
        <w:t>word</w:t>
      </w:r>
      <w:proofErr w:type="spellEnd"/>
      <w:r w:rsidRPr="00245C5D">
        <w:rPr>
          <w:sz w:val="20"/>
          <w:szCs w:val="20"/>
        </w:rPr>
        <w:t>.</w:t>
      </w:r>
    </w:p>
    <w:p w14:paraId="16964DE3" w14:textId="77777777" w:rsidR="00F84AE3" w:rsidRPr="00245C5D" w:rsidRDefault="00F84AE3" w:rsidP="00C01C3B">
      <w:pPr>
        <w:suppressAutoHyphens w:val="0"/>
        <w:jc w:val="both"/>
        <w:rPr>
          <w:sz w:val="20"/>
          <w:szCs w:val="20"/>
        </w:rPr>
      </w:pPr>
    </w:p>
    <w:p w14:paraId="37980C40" w14:textId="6517109C" w:rsidR="00F84AE3" w:rsidRPr="00245C5D" w:rsidRDefault="00F84AE3" w:rsidP="00C01C3B">
      <w:pPr>
        <w:suppressAutoHyphens w:val="0"/>
        <w:jc w:val="both"/>
        <w:rPr>
          <w:b/>
          <w:sz w:val="20"/>
          <w:szCs w:val="20"/>
        </w:rPr>
      </w:pPr>
      <w:r w:rsidRPr="00245C5D">
        <w:rPr>
          <w:b/>
          <w:sz w:val="20"/>
          <w:szCs w:val="20"/>
        </w:rPr>
        <w:t xml:space="preserve">Anexo </w:t>
      </w:r>
      <w:r w:rsidR="00EB546C" w:rsidRPr="00245C5D">
        <w:rPr>
          <w:b/>
          <w:sz w:val="20"/>
          <w:szCs w:val="20"/>
        </w:rPr>
        <w:t>6</w:t>
      </w:r>
      <w:r w:rsidRPr="00245C5D">
        <w:rPr>
          <w:b/>
          <w:sz w:val="20"/>
          <w:szCs w:val="20"/>
        </w:rPr>
        <w:t>:</w:t>
      </w:r>
    </w:p>
    <w:p w14:paraId="5F1AC226" w14:textId="77777777" w:rsidR="00F84AE3" w:rsidRPr="00245C5D" w:rsidRDefault="00F84AE3" w:rsidP="00C01C3B">
      <w:pPr>
        <w:suppressAutoHyphens w:val="0"/>
        <w:jc w:val="both"/>
        <w:rPr>
          <w:sz w:val="20"/>
          <w:szCs w:val="20"/>
        </w:rPr>
      </w:pPr>
      <w:r w:rsidRPr="00245C5D">
        <w:rPr>
          <w:sz w:val="20"/>
          <w:szCs w:val="20"/>
        </w:rPr>
        <w:t>Copia de la autorización, calificación o registro previo ante el propietario del esquema, para el alcance declarado en el numeral 2.3 (cuando aplique)</w:t>
      </w:r>
    </w:p>
    <w:p w14:paraId="48EB2E9C" w14:textId="77777777" w:rsidR="00F84AE3" w:rsidRPr="00245C5D" w:rsidRDefault="00F84AE3" w:rsidP="009F1B47">
      <w:pPr>
        <w:suppressAutoHyphens w:val="0"/>
        <w:jc w:val="both"/>
        <w:rPr>
          <w:sz w:val="20"/>
          <w:szCs w:val="20"/>
        </w:rPr>
      </w:pPr>
    </w:p>
    <w:p w14:paraId="20970FE9" w14:textId="43178138" w:rsidR="00F84AE3" w:rsidRPr="00245C5D" w:rsidRDefault="00F84AE3" w:rsidP="009F1B47">
      <w:pPr>
        <w:suppressAutoHyphens w:val="0"/>
        <w:jc w:val="both"/>
        <w:rPr>
          <w:b/>
          <w:sz w:val="20"/>
          <w:szCs w:val="20"/>
        </w:rPr>
      </w:pPr>
      <w:r w:rsidRPr="00245C5D">
        <w:rPr>
          <w:b/>
          <w:sz w:val="20"/>
          <w:szCs w:val="20"/>
        </w:rPr>
        <w:t>Anexo</w:t>
      </w:r>
      <w:r w:rsidR="00EB546C" w:rsidRPr="00245C5D">
        <w:rPr>
          <w:b/>
          <w:sz w:val="20"/>
          <w:szCs w:val="20"/>
        </w:rPr>
        <w:t xml:space="preserve"> 7</w:t>
      </w:r>
      <w:r w:rsidRPr="00245C5D">
        <w:rPr>
          <w:b/>
          <w:sz w:val="20"/>
          <w:szCs w:val="20"/>
        </w:rPr>
        <w:t>:</w:t>
      </w:r>
    </w:p>
    <w:p w14:paraId="5E4A2AE5" w14:textId="277088F2" w:rsidR="00F84AE3" w:rsidRPr="00245C5D" w:rsidRDefault="00F84AE3" w:rsidP="00C01C3B">
      <w:pPr>
        <w:suppressAutoHyphens w:val="0"/>
        <w:jc w:val="both"/>
        <w:rPr>
          <w:sz w:val="20"/>
          <w:szCs w:val="20"/>
        </w:rPr>
      </w:pPr>
      <w:r w:rsidRPr="00245C5D">
        <w:rPr>
          <w:sz w:val="20"/>
          <w:szCs w:val="20"/>
        </w:rPr>
        <w:t>Información sobre la acreditación vigente del OEC: Copia legible del certificado de acreditación y sus alcances, otorgado por el organismo de acreditación extranjero firmantes de los Acuer</w:t>
      </w:r>
      <w:r w:rsidR="00F115E0" w:rsidRPr="00245C5D">
        <w:rPr>
          <w:sz w:val="20"/>
          <w:szCs w:val="20"/>
        </w:rPr>
        <w:t xml:space="preserve">dos Internacionales IAF/ILAC. </w:t>
      </w:r>
      <w:r w:rsidRPr="00245C5D">
        <w:rPr>
          <w:sz w:val="20"/>
          <w:szCs w:val="20"/>
        </w:rPr>
        <w:t xml:space="preserve">En el certificado de acreditación deberá constar el nombre del OEC conforme se indique en los documentos legales de constitución de la empresa. En el caso que los documentos indicados se encuentren en idioma distinto al español, el solicitante deberá presentar una traducción al idioma español de los documentos antes mencionados. En el caso que el OEC tenga el Reconocimiento de la acreditación conforme al Procedimiento PO07, deberá informar en el oficio de ingreso de solicitud, el número de Documento de Acto Administrativo con el cual se notificó el Reconocimiento. </w:t>
      </w:r>
    </w:p>
    <w:p w14:paraId="6AC9650E" w14:textId="77777777" w:rsidR="00F84AE3" w:rsidRPr="00245C5D" w:rsidRDefault="00F84AE3" w:rsidP="009F1B47">
      <w:pPr>
        <w:suppressAutoHyphens w:val="0"/>
        <w:jc w:val="both"/>
        <w:rPr>
          <w:sz w:val="20"/>
          <w:szCs w:val="20"/>
        </w:rPr>
      </w:pPr>
    </w:p>
    <w:p w14:paraId="5E5C7772" w14:textId="5D15C9C0" w:rsidR="00F84AE3" w:rsidRPr="00245C5D" w:rsidRDefault="00F84AE3" w:rsidP="009F1B47">
      <w:pPr>
        <w:suppressAutoHyphens w:val="0"/>
        <w:jc w:val="both"/>
        <w:rPr>
          <w:b/>
          <w:sz w:val="20"/>
          <w:szCs w:val="20"/>
        </w:rPr>
      </w:pPr>
      <w:r w:rsidRPr="00245C5D">
        <w:rPr>
          <w:b/>
          <w:sz w:val="20"/>
          <w:szCs w:val="20"/>
        </w:rPr>
        <w:t xml:space="preserve">Anexo </w:t>
      </w:r>
      <w:r w:rsidR="00EB546C" w:rsidRPr="00245C5D">
        <w:rPr>
          <w:b/>
          <w:sz w:val="20"/>
          <w:szCs w:val="20"/>
        </w:rPr>
        <w:t>8</w:t>
      </w:r>
      <w:r w:rsidRPr="00245C5D">
        <w:rPr>
          <w:b/>
          <w:sz w:val="20"/>
          <w:szCs w:val="20"/>
        </w:rPr>
        <w:t>:</w:t>
      </w:r>
    </w:p>
    <w:p w14:paraId="1C5F2B9B" w14:textId="00DEBA25" w:rsidR="00F84AE3" w:rsidRPr="00245C5D" w:rsidRDefault="00F84AE3" w:rsidP="00C01C3B">
      <w:pPr>
        <w:suppressAutoHyphens w:val="0"/>
        <w:jc w:val="both"/>
        <w:rPr>
          <w:sz w:val="20"/>
          <w:szCs w:val="20"/>
        </w:rPr>
      </w:pPr>
      <w:r w:rsidRPr="00245C5D">
        <w:rPr>
          <w:sz w:val="20"/>
          <w:szCs w:val="20"/>
        </w:rPr>
        <w:t>Informes técnicos de la última evaluación</w:t>
      </w:r>
      <w:r w:rsidR="00C528AB" w:rsidRPr="00245C5D">
        <w:rPr>
          <w:sz w:val="20"/>
          <w:szCs w:val="20"/>
        </w:rPr>
        <w:t xml:space="preserve"> ejecutada</w:t>
      </w:r>
      <w:r w:rsidRPr="00245C5D">
        <w:rPr>
          <w:sz w:val="20"/>
          <w:szCs w:val="20"/>
        </w:rPr>
        <w:t xml:space="preserve"> por el organismo de acreditación extranjero con el cual el OEC posee la acreditación.</w:t>
      </w:r>
    </w:p>
    <w:p w14:paraId="17724107" w14:textId="77777777" w:rsidR="00C528AB" w:rsidRPr="00245C5D" w:rsidRDefault="00C528AB" w:rsidP="00C01C3B">
      <w:pPr>
        <w:suppressAutoHyphens w:val="0"/>
        <w:jc w:val="both"/>
        <w:rPr>
          <w:sz w:val="20"/>
          <w:szCs w:val="20"/>
        </w:rPr>
      </w:pPr>
    </w:p>
    <w:p w14:paraId="15355E25" w14:textId="48DD8C38" w:rsidR="00C528AB" w:rsidRPr="00245C5D" w:rsidRDefault="00C528AB" w:rsidP="00C01C3B">
      <w:pPr>
        <w:suppressAutoHyphens w:val="0"/>
        <w:jc w:val="both"/>
        <w:rPr>
          <w:b/>
          <w:sz w:val="20"/>
          <w:szCs w:val="20"/>
        </w:rPr>
      </w:pPr>
      <w:r w:rsidRPr="00245C5D">
        <w:rPr>
          <w:b/>
          <w:sz w:val="20"/>
          <w:szCs w:val="20"/>
        </w:rPr>
        <w:t xml:space="preserve">Anexo </w:t>
      </w:r>
      <w:r w:rsidR="00EB546C" w:rsidRPr="00245C5D">
        <w:rPr>
          <w:b/>
          <w:sz w:val="20"/>
          <w:szCs w:val="20"/>
        </w:rPr>
        <w:t>9</w:t>
      </w:r>
      <w:r w:rsidRPr="00245C5D">
        <w:rPr>
          <w:b/>
          <w:sz w:val="20"/>
          <w:szCs w:val="20"/>
        </w:rPr>
        <w:t>:</w:t>
      </w:r>
    </w:p>
    <w:p w14:paraId="6C76AA3A" w14:textId="09AA2576" w:rsidR="00C528AB" w:rsidRPr="00245C5D" w:rsidRDefault="00C528AB" w:rsidP="00C528AB">
      <w:pPr>
        <w:suppressAutoHyphens w:val="0"/>
        <w:jc w:val="both"/>
        <w:rPr>
          <w:sz w:val="20"/>
          <w:szCs w:val="20"/>
        </w:rPr>
      </w:pPr>
      <w:r w:rsidRPr="00245C5D">
        <w:rPr>
          <w:sz w:val="20"/>
          <w:szCs w:val="20"/>
        </w:rPr>
        <w:t>Informes técnicos de las testificaciones ejecutadas en el ciclo actual de acreditación, realizadas por el organismo de acreditación extranjero con el cual el OEC posee la acreditación.</w:t>
      </w:r>
    </w:p>
    <w:p w14:paraId="32AC6723" w14:textId="5A14AA80" w:rsidR="00F84AE3" w:rsidRPr="00245C5D" w:rsidRDefault="00F84AE3" w:rsidP="009F1B47">
      <w:pPr>
        <w:suppressAutoHyphens w:val="0"/>
        <w:jc w:val="both"/>
        <w:rPr>
          <w:sz w:val="20"/>
          <w:szCs w:val="20"/>
        </w:rPr>
      </w:pPr>
    </w:p>
    <w:p w14:paraId="65DDD73A" w14:textId="7F3605DA" w:rsidR="00245C5D" w:rsidRPr="00245C5D" w:rsidRDefault="00245C5D" w:rsidP="009F1B47">
      <w:pPr>
        <w:suppressAutoHyphens w:val="0"/>
        <w:jc w:val="both"/>
        <w:rPr>
          <w:sz w:val="20"/>
          <w:szCs w:val="20"/>
        </w:rPr>
      </w:pPr>
    </w:p>
    <w:p w14:paraId="568B72BB" w14:textId="77777777" w:rsidR="00245C5D" w:rsidRPr="00245C5D" w:rsidRDefault="00245C5D" w:rsidP="009F1B47">
      <w:pPr>
        <w:suppressAutoHyphens w:val="0"/>
        <w:jc w:val="both"/>
        <w:rPr>
          <w:sz w:val="20"/>
          <w:szCs w:val="20"/>
        </w:rPr>
      </w:pPr>
    </w:p>
    <w:p w14:paraId="0A188EF6" w14:textId="51AAA1A0" w:rsidR="00F84AE3" w:rsidRPr="00245C5D" w:rsidRDefault="00F84AE3" w:rsidP="009F1B47">
      <w:pPr>
        <w:suppressAutoHyphens w:val="0"/>
        <w:jc w:val="both"/>
        <w:rPr>
          <w:b/>
          <w:sz w:val="20"/>
          <w:szCs w:val="20"/>
        </w:rPr>
      </w:pPr>
      <w:r w:rsidRPr="00245C5D">
        <w:rPr>
          <w:b/>
          <w:sz w:val="20"/>
          <w:szCs w:val="20"/>
        </w:rPr>
        <w:lastRenderedPageBreak/>
        <w:t xml:space="preserve">Anexo </w:t>
      </w:r>
      <w:r w:rsidR="00EB546C" w:rsidRPr="00245C5D">
        <w:rPr>
          <w:b/>
          <w:sz w:val="20"/>
          <w:szCs w:val="20"/>
        </w:rPr>
        <w:t>10</w:t>
      </w:r>
      <w:r w:rsidRPr="00245C5D">
        <w:rPr>
          <w:b/>
          <w:sz w:val="20"/>
          <w:szCs w:val="20"/>
        </w:rPr>
        <w:t>:</w:t>
      </w:r>
    </w:p>
    <w:p w14:paraId="6B3128F0" w14:textId="77777777" w:rsidR="00F84AE3" w:rsidRPr="00245C5D" w:rsidRDefault="00F84AE3" w:rsidP="00C01C3B">
      <w:pPr>
        <w:suppressAutoHyphens w:val="0"/>
        <w:jc w:val="both"/>
        <w:rPr>
          <w:sz w:val="20"/>
          <w:szCs w:val="20"/>
        </w:rPr>
      </w:pPr>
      <w:r w:rsidRPr="00245C5D">
        <w:rPr>
          <w:sz w:val="20"/>
          <w:szCs w:val="20"/>
        </w:rPr>
        <w:t>Informe del cierre efectivo de no conformidades detectadas en la última evaluación y testificaciones o su equivalente</w:t>
      </w:r>
    </w:p>
    <w:p w14:paraId="535424D7" w14:textId="77777777" w:rsidR="00F84AE3" w:rsidRPr="00245C5D" w:rsidRDefault="00F84AE3" w:rsidP="009F1B47">
      <w:pPr>
        <w:suppressAutoHyphens w:val="0"/>
        <w:jc w:val="both"/>
        <w:rPr>
          <w:sz w:val="20"/>
          <w:szCs w:val="20"/>
        </w:rPr>
      </w:pPr>
    </w:p>
    <w:p w14:paraId="57FC7A85" w14:textId="2996B8EA" w:rsidR="00F84AE3" w:rsidRPr="00245C5D" w:rsidRDefault="00C528AB" w:rsidP="009F1B47">
      <w:pPr>
        <w:suppressAutoHyphens w:val="0"/>
        <w:jc w:val="both"/>
        <w:rPr>
          <w:b/>
          <w:sz w:val="20"/>
          <w:szCs w:val="20"/>
        </w:rPr>
      </w:pPr>
      <w:r w:rsidRPr="00245C5D">
        <w:rPr>
          <w:b/>
          <w:sz w:val="20"/>
          <w:szCs w:val="20"/>
        </w:rPr>
        <w:t xml:space="preserve">Anexo </w:t>
      </w:r>
      <w:r w:rsidR="006B2CF4" w:rsidRPr="00245C5D">
        <w:rPr>
          <w:b/>
          <w:sz w:val="20"/>
          <w:szCs w:val="20"/>
        </w:rPr>
        <w:t>1</w:t>
      </w:r>
      <w:r w:rsidR="00EB546C" w:rsidRPr="00245C5D">
        <w:rPr>
          <w:b/>
          <w:sz w:val="20"/>
          <w:szCs w:val="20"/>
        </w:rPr>
        <w:t>1</w:t>
      </w:r>
      <w:r w:rsidR="00F84AE3" w:rsidRPr="00245C5D">
        <w:rPr>
          <w:b/>
          <w:sz w:val="20"/>
          <w:szCs w:val="20"/>
        </w:rPr>
        <w:t>:</w:t>
      </w:r>
    </w:p>
    <w:p w14:paraId="0BF5198F" w14:textId="77777777" w:rsidR="00F84AE3" w:rsidRPr="00245C5D" w:rsidRDefault="00F84AE3" w:rsidP="00C01C3B">
      <w:pPr>
        <w:suppressAutoHyphens w:val="0"/>
        <w:jc w:val="both"/>
        <w:rPr>
          <w:sz w:val="20"/>
          <w:szCs w:val="20"/>
        </w:rPr>
      </w:pPr>
      <w:r w:rsidRPr="00245C5D">
        <w:rPr>
          <w:sz w:val="20"/>
          <w:szCs w:val="20"/>
        </w:rPr>
        <w:t>Cuando aplique, resoluciones relacionadas con suspensiones del alcance en el ciclo de acreditación en curso, vinculados con el alcance para el cual el OEC solicita la acreditación del SAE.</w:t>
      </w:r>
    </w:p>
    <w:p w14:paraId="4C34FBD7" w14:textId="77777777" w:rsidR="00A835CC" w:rsidRPr="00245C5D" w:rsidRDefault="00A835CC" w:rsidP="00380C51">
      <w:pPr>
        <w:pStyle w:val="Prrafodelista"/>
        <w:ind w:left="0"/>
        <w:rPr>
          <w:b/>
          <w:sz w:val="20"/>
          <w:szCs w:val="20"/>
        </w:rPr>
      </w:pPr>
    </w:p>
    <w:p w14:paraId="22223980" w14:textId="77777777" w:rsidR="004C1AD1" w:rsidRPr="00245C5D" w:rsidRDefault="004C1AD1" w:rsidP="004C1AD1">
      <w:pPr>
        <w:spacing w:before="120"/>
        <w:jc w:val="both"/>
        <w:rPr>
          <w:sz w:val="20"/>
          <w:szCs w:val="20"/>
        </w:rPr>
      </w:pPr>
      <w:r w:rsidRPr="00245C5D">
        <w:rPr>
          <w:sz w:val="20"/>
          <w:szCs w:val="20"/>
        </w:rPr>
        <w:t xml:space="preserve">La solicitud debe estar completamente diligenciada y presentarse firmada en digital. </w:t>
      </w:r>
    </w:p>
    <w:p w14:paraId="1BD14063" w14:textId="77777777" w:rsidR="000F143E" w:rsidRPr="00245C5D" w:rsidRDefault="000F143E" w:rsidP="00C01C3B">
      <w:pPr>
        <w:spacing w:before="120"/>
        <w:jc w:val="both"/>
        <w:rPr>
          <w:sz w:val="20"/>
          <w:szCs w:val="20"/>
        </w:rPr>
      </w:pPr>
    </w:p>
    <w:p w14:paraId="5AB9A2F1" w14:textId="77777777" w:rsidR="0095770A" w:rsidRPr="00245C5D" w:rsidRDefault="0095770A" w:rsidP="00C01C3B">
      <w:pPr>
        <w:rPr>
          <w:b/>
          <w:sz w:val="20"/>
          <w:szCs w:val="20"/>
        </w:rPr>
      </w:pPr>
    </w:p>
    <w:p w14:paraId="1732809C" w14:textId="77777777" w:rsidR="0032035A" w:rsidRPr="00245C5D" w:rsidRDefault="0032035A" w:rsidP="00D371A2">
      <w:pPr>
        <w:numPr>
          <w:ilvl w:val="0"/>
          <w:numId w:val="3"/>
        </w:numPr>
        <w:rPr>
          <w:b/>
          <w:sz w:val="20"/>
          <w:szCs w:val="20"/>
        </w:rPr>
      </w:pPr>
      <w:r w:rsidRPr="00245C5D">
        <w:rPr>
          <w:b/>
          <w:sz w:val="20"/>
          <w:szCs w:val="20"/>
        </w:rPr>
        <w:t xml:space="preserve">DATOS PARA FACTURACIÓN </w:t>
      </w:r>
    </w:p>
    <w:p w14:paraId="077CAA55" w14:textId="77777777" w:rsidR="00C97AC2" w:rsidRPr="00245C5D" w:rsidRDefault="00C97AC2" w:rsidP="00C97AC2">
      <w:pPr>
        <w:rPr>
          <w:b/>
          <w:sz w:val="20"/>
          <w:szCs w:val="20"/>
        </w:rPr>
      </w:pPr>
    </w:p>
    <w:p w14:paraId="5DFC7A71" w14:textId="4DC3EB2E" w:rsidR="000F143E" w:rsidRPr="00245C5D" w:rsidRDefault="00C97AC2" w:rsidP="00C97AC2">
      <w:pPr>
        <w:spacing w:before="120" w:after="120" w:line="276" w:lineRule="auto"/>
        <w:jc w:val="both"/>
        <w:rPr>
          <w:spacing w:val="-2"/>
          <w:sz w:val="20"/>
          <w:szCs w:val="20"/>
        </w:rPr>
      </w:pPr>
      <w:r w:rsidRPr="00245C5D">
        <w:rPr>
          <w:sz w:val="20"/>
          <w:szCs w:val="20"/>
        </w:rPr>
        <w:t xml:space="preserve">Este formulario de solicitud de acreditación debe entregarse al SAE </w:t>
      </w:r>
      <w:r w:rsidR="0001537E" w:rsidRPr="00245C5D">
        <w:rPr>
          <w:bCs/>
          <w:iCs/>
          <w:sz w:val="20"/>
          <w:szCs w:val="20"/>
        </w:rPr>
        <w:t>con firma electrónica</w:t>
      </w:r>
      <w:r w:rsidR="0001537E" w:rsidRPr="00245C5D">
        <w:rPr>
          <w:sz w:val="20"/>
          <w:szCs w:val="20"/>
        </w:rPr>
        <w:t xml:space="preserve"> </w:t>
      </w:r>
      <w:r w:rsidRPr="00245C5D">
        <w:rPr>
          <w:sz w:val="20"/>
          <w:szCs w:val="20"/>
        </w:rPr>
        <w:t xml:space="preserve">junto con el comprobante del </w:t>
      </w:r>
      <w:r w:rsidRPr="00245C5D">
        <w:rPr>
          <w:spacing w:val="-2"/>
          <w:sz w:val="20"/>
          <w:szCs w:val="20"/>
        </w:rPr>
        <w:t>pago por el valor indicado en las Tasas oficiales del SA</w:t>
      </w:r>
      <w:r w:rsidR="00896BB5" w:rsidRPr="00245C5D">
        <w:rPr>
          <w:spacing w:val="-2"/>
          <w:sz w:val="20"/>
          <w:szCs w:val="20"/>
        </w:rPr>
        <w:t>E, dispuestas en la página web</w:t>
      </w:r>
      <w:r w:rsidRPr="00245C5D">
        <w:rPr>
          <w:spacing w:val="-2"/>
          <w:sz w:val="20"/>
          <w:szCs w:val="20"/>
        </w:rPr>
        <w:t xml:space="preserve"> </w:t>
      </w:r>
      <w:hyperlink r:id="rId8" w:history="1">
        <w:r w:rsidR="000F143E" w:rsidRPr="00245C5D">
          <w:rPr>
            <w:rStyle w:val="Hipervnculo"/>
            <w:color w:val="auto"/>
            <w:spacing w:val="-2"/>
            <w:sz w:val="20"/>
            <w:szCs w:val="20"/>
          </w:rPr>
          <w:t>https://www.acreditacion.gob.ec</w:t>
        </w:r>
      </w:hyperlink>
    </w:p>
    <w:p w14:paraId="1C37FBB7" w14:textId="77777777" w:rsidR="000F143E" w:rsidRPr="00245C5D" w:rsidRDefault="000F143E" w:rsidP="00C97AC2">
      <w:pPr>
        <w:spacing w:before="120" w:after="120" w:line="276" w:lineRule="auto"/>
        <w:jc w:val="both"/>
        <w:rPr>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7"/>
        <w:gridCol w:w="1473"/>
        <w:gridCol w:w="655"/>
        <w:gridCol w:w="227"/>
        <w:gridCol w:w="60"/>
        <w:gridCol w:w="536"/>
        <w:gridCol w:w="286"/>
        <w:gridCol w:w="1509"/>
        <w:gridCol w:w="810"/>
        <w:gridCol w:w="276"/>
        <w:gridCol w:w="856"/>
        <w:gridCol w:w="1400"/>
      </w:tblGrid>
      <w:tr w:rsidR="00C97AC2" w:rsidRPr="00245C5D" w14:paraId="2E5D90F2" w14:textId="77777777" w:rsidTr="00433654">
        <w:trPr>
          <w:jc w:val="center"/>
        </w:trPr>
        <w:tc>
          <w:tcPr>
            <w:tcW w:w="2594" w:type="dxa"/>
            <w:gridSpan w:val="3"/>
            <w:tcBorders>
              <w:top w:val="single" w:sz="4" w:space="0" w:color="auto"/>
              <w:left w:val="single" w:sz="4" w:space="0" w:color="auto"/>
              <w:bottom w:val="nil"/>
              <w:right w:val="nil"/>
            </w:tcBorders>
          </w:tcPr>
          <w:p w14:paraId="77C95C58" w14:textId="77777777" w:rsidR="00C97AC2" w:rsidRPr="00245C5D" w:rsidRDefault="00C97AC2" w:rsidP="00433654">
            <w:pPr>
              <w:tabs>
                <w:tab w:val="right" w:leader="dot" w:pos="9921"/>
              </w:tabs>
              <w:spacing w:before="120" w:line="276" w:lineRule="auto"/>
              <w:ind w:right="-284"/>
              <w:jc w:val="both"/>
              <w:outlineLvl w:val="0"/>
              <w:rPr>
                <w:spacing w:val="-2"/>
                <w:sz w:val="20"/>
                <w:szCs w:val="20"/>
              </w:rPr>
            </w:pPr>
            <w:r w:rsidRPr="00245C5D">
              <w:rPr>
                <w:spacing w:val="-2"/>
                <w:sz w:val="20"/>
                <w:szCs w:val="20"/>
              </w:rPr>
              <w:t>Nombre o Razón Social:</w:t>
            </w:r>
          </w:p>
        </w:tc>
        <w:tc>
          <w:tcPr>
            <w:tcW w:w="6615" w:type="dxa"/>
            <w:gridSpan w:val="10"/>
            <w:tcBorders>
              <w:top w:val="single" w:sz="4" w:space="0" w:color="auto"/>
              <w:left w:val="nil"/>
              <w:bottom w:val="dotted" w:sz="4" w:space="0" w:color="auto"/>
              <w:right w:val="single" w:sz="4" w:space="0" w:color="auto"/>
            </w:tcBorders>
            <w:vAlign w:val="bottom"/>
          </w:tcPr>
          <w:p w14:paraId="02E88C5E" w14:textId="77777777" w:rsidR="00C97AC2" w:rsidRPr="00245C5D" w:rsidRDefault="00C97AC2" w:rsidP="00433654">
            <w:pPr>
              <w:tabs>
                <w:tab w:val="right" w:leader="dot" w:pos="9921"/>
              </w:tabs>
              <w:spacing w:before="60" w:after="40" w:line="276" w:lineRule="auto"/>
              <w:outlineLvl w:val="0"/>
              <w:rPr>
                <w:b/>
                <w:spacing w:val="-2"/>
                <w:sz w:val="20"/>
                <w:szCs w:val="20"/>
              </w:rPr>
            </w:pPr>
            <w:r w:rsidRPr="00245C5D">
              <w:rPr>
                <w:b/>
                <w:spacing w:val="-2"/>
                <w:sz w:val="20"/>
                <w:szCs w:val="20"/>
              </w:rPr>
              <w:fldChar w:fldCharType="begin">
                <w:ffData>
                  <w:name w:val="Texto10"/>
                  <w:enabled/>
                  <w:calcOnExit w:val="0"/>
                  <w:textInput/>
                </w:ffData>
              </w:fldChar>
            </w:r>
            <w:bookmarkStart w:id="9" w:name="Texto10"/>
            <w:r w:rsidRPr="00245C5D">
              <w:rPr>
                <w:b/>
                <w:spacing w:val="-2"/>
                <w:sz w:val="20"/>
                <w:szCs w:val="20"/>
              </w:rPr>
              <w:instrText xml:space="preserve"> FORMTEXT </w:instrText>
            </w:r>
            <w:r w:rsidRPr="00245C5D">
              <w:rPr>
                <w:b/>
                <w:spacing w:val="-2"/>
                <w:sz w:val="20"/>
                <w:szCs w:val="20"/>
              </w:rPr>
            </w:r>
            <w:r w:rsidRPr="00245C5D">
              <w:rPr>
                <w:b/>
                <w:spacing w:val="-2"/>
                <w:sz w:val="20"/>
                <w:szCs w:val="20"/>
              </w:rPr>
              <w:fldChar w:fldCharType="separate"/>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noProof/>
                <w:spacing w:val="-2"/>
                <w:sz w:val="20"/>
                <w:szCs w:val="20"/>
              </w:rPr>
              <w:t> </w:t>
            </w:r>
            <w:r w:rsidRPr="00245C5D">
              <w:rPr>
                <w:b/>
                <w:spacing w:val="-2"/>
                <w:sz w:val="20"/>
                <w:szCs w:val="20"/>
              </w:rPr>
              <w:fldChar w:fldCharType="end"/>
            </w:r>
            <w:bookmarkEnd w:id="9"/>
          </w:p>
        </w:tc>
      </w:tr>
      <w:tr w:rsidR="00C97AC2" w:rsidRPr="00245C5D" w14:paraId="162D5086"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814" w:type="dxa"/>
            <w:tcBorders>
              <w:left w:val="single" w:sz="4" w:space="0" w:color="auto"/>
            </w:tcBorders>
          </w:tcPr>
          <w:p w14:paraId="568E607E" w14:textId="77777777" w:rsidR="00C97AC2" w:rsidRPr="00245C5D" w:rsidRDefault="00C97AC2" w:rsidP="00433654">
            <w:pPr>
              <w:tabs>
                <w:tab w:val="right" w:leader="dot" w:pos="9921"/>
              </w:tabs>
              <w:spacing w:before="120" w:line="276" w:lineRule="auto"/>
              <w:ind w:right="-284"/>
              <w:jc w:val="both"/>
              <w:outlineLvl w:val="0"/>
              <w:rPr>
                <w:spacing w:val="-2"/>
                <w:sz w:val="20"/>
                <w:szCs w:val="20"/>
              </w:rPr>
            </w:pPr>
            <w:r w:rsidRPr="00245C5D">
              <w:rPr>
                <w:spacing w:val="-2"/>
                <w:sz w:val="20"/>
                <w:szCs w:val="20"/>
              </w:rPr>
              <w:t>RUC:</w:t>
            </w:r>
          </w:p>
        </w:tc>
        <w:tc>
          <w:tcPr>
            <w:tcW w:w="2662" w:type="dxa"/>
            <w:gridSpan w:val="4"/>
            <w:tcBorders>
              <w:bottom w:val="dotted" w:sz="4" w:space="0" w:color="auto"/>
            </w:tcBorders>
            <w:vAlign w:val="bottom"/>
          </w:tcPr>
          <w:p w14:paraId="2F18A4AE" w14:textId="77777777" w:rsidR="00C97AC2" w:rsidRPr="00245C5D" w:rsidRDefault="00C97AC2" w:rsidP="00433654">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11"/>
                  <w:enabled/>
                  <w:calcOnExit w:val="0"/>
                  <w:textInput/>
                </w:ffData>
              </w:fldChar>
            </w:r>
            <w:bookmarkStart w:id="10" w:name="Texto11"/>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0"/>
          </w:p>
        </w:tc>
        <w:tc>
          <w:tcPr>
            <w:tcW w:w="596" w:type="dxa"/>
            <w:gridSpan w:val="2"/>
          </w:tcPr>
          <w:p w14:paraId="5F72780F" w14:textId="77777777" w:rsidR="00C97AC2" w:rsidRPr="00245C5D" w:rsidRDefault="00C97AC2" w:rsidP="00433654">
            <w:pPr>
              <w:tabs>
                <w:tab w:val="right" w:leader="dot" w:pos="9921"/>
              </w:tabs>
              <w:spacing w:before="120" w:line="276" w:lineRule="auto"/>
              <w:ind w:right="-284"/>
              <w:jc w:val="both"/>
              <w:outlineLvl w:val="0"/>
              <w:rPr>
                <w:spacing w:val="-2"/>
                <w:sz w:val="20"/>
                <w:szCs w:val="20"/>
              </w:rPr>
            </w:pPr>
          </w:p>
        </w:tc>
        <w:tc>
          <w:tcPr>
            <w:tcW w:w="1795" w:type="dxa"/>
            <w:gridSpan w:val="2"/>
          </w:tcPr>
          <w:p w14:paraId="4574B0EA" w14:textId="77777777" w:rsidR="00C97AC2" w:rsidRPr="00245C5D" w:rsidRDefault="00C97AC2" w:rsidP="00433654">
            <w:pPr>
              <w:tabs>
                <w:tab w:val="right" w:leader="dot" w:pos="9921"/>
              </w:tabs>
              <w:spacing w:before="120" w:line="276" w:lineRule="auto"/>
              <w:ind w:right="-284"/>
              <w:jc w:val="both"/>
              <w:outlineLvl w:val="0"/>
              <w:rPr>
                <w:spacing w:val="-2"/>
                <w:sz w:val="20"/>
                <w:szCs w:val="20"/>
              </w:rPr>
            </w:pPr>
            <w:r w:rsidRPr="00245C5D">
              <w:rPr>
                <w:spacing w:val="-2"/>
                <w:sz w:val="20"/>
                <w:szCs w:val="20"/>
              </w:rPr>
              <w:t>Ciudad, Provincia:</w:t>
            </w:r>
          </w:p>
        </w:tc>
        <w:tc>
          <w:tcPr>
            <w:tcW w:w="3342" w:type="dxa"/>
            <w:gridSpan w:val="4"/>
            <w:tcBorders>
              <w:bottom w:val="dotted" w:sz="4" w:space="0" w:color="auto"/>
              <w:right w:val="single" w:sz="4" w:space="0" w:color="auto"/>
            </w:tcBorders>
            <w:vAlign w:val="bottom"/>
          </w:tcPr>
          <w:p w14:paraId="28B3D634" w14:textId="77777777" w:rsidR="00C97AC2" w:rsidRPr="00245C5D" w:rsidRDefault="00C97AC2" w:rsidP="00433654">
            <w:pPr>
              <w:tabs>
                <w:tab w:val="right" w:leader="dot" w:pos="9921"/>
              </w:tabs>
              <w:spacing w:before="60" w:after="40" w:line="276" w:lineRule="auto"/>
              <w:ind w:right="-34"/>
              <w:outlineLvl w:val="0"/>
              <w:rPr>
                <w:spacing w:val="-2"/>
                <w:sz w:val="20"/>
                <w:szCs w:val="20"/>
              </w:rPr>
            </w:pPr>
            <w:r w:rsidRPr="00245C5D">
              <w:rPr>
                <w:spacing w:val="-2"/>
                <w:sz w:val="20"/>
                <w:szCs w:val="20"/>
              </w:rPr>
              <w:fldChar w:fldCharType="begin">
                <w:ffData>
                  <w:name w:val="Texto12"/>
                  <w:enabled/>
                  <w:calcOnExit w:val="0"/>
                  <w:textInput/>
                </w:ffData>
              </w:fldChar>
            </w:r>
            <w:bookmarkStart w:id="11" w:name="Texto12"/>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1"/>
          </w:p>
        </w:tc>
      </w:tr>
      <w:tr w:rsidR="00C97AC2" w:rsidRPr="00245C5D" w14:paraId="3CE31FFB"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tcBorders>
          </w:tcPr>
          <w:p w14:paraId="6376F108" w14:textId="77777777" w:rsidR="00C97AC2" w:rsidRPr="00245C5D" w:rsidRDefault="00C97AC2" w:rsidP="00433654">
            <w:pPr>
              <w:spacing w:before="120" w:line="276" w:lineRule="auto"/>
              <w:ind w:right="-284"/>
              <w:outlineLvl w:val="0"/>
              <w:rPr>
                <w:spacing w:val="-2"/>
                <w:sz w:val="20"/>
                <w:szCs w:val="20"/>
              </w:rPr>
            </w:pPr>
            <w:r w:rsidRPr="00245C5D">
              <w:rPr>
                <w:spacing w:val="-2"/>
                <w:sz w:val="20"/>
                <w:szCs w:val="20"/>
              </w:rPr>
              <w:t>Dirección:</w:t>
            </w:r>
          </w:p>
        </w:tc>
        <w:tc>
          <w:tcPr>
            <w:tcW w:w="8088" w:type="dxa"/>
            <w:gridSpan w:val="11"/>
            <w:tcBorders>
              <w:right w:val="single" w:sz="4" w:space="0" w:color="auto"/>
            </w:tcBorders>
            <w:vAlign w:val="bottom"/>
          </w:tcPr>
          <w:p w14:paraId="65099D44" w14:textId="77777777" w:rsidR="00C97AC2" w:rsidRPr="00245C5D" w:rsidRDefault="00C97AC2" w:rsidP="00433654">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13"/>
                  <w:enabled/>
                  <w:calcOnExit w:val="0"/>
                  <w:textInput/>
                </w:ffData>
              </w:fldChar>
            </w:r>
            <w:bookmarkStart w:id="12" w:name="Texto13"/>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2"/>
          </w:p>
        </w:tc>
      </w:tr>
      <w:tr w:rsidR="00C97AC2" w:rsidRPr="00245C5D" w14:paraId="6A6DBE9E" w14:textId="77777777" w:rsidTr="00433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21" w:type="dxa"/>
            <w:gridSpan w:val="2"/>
            <w:tcBorders>
              <w:left w:val="single" w:sz="4" w:space="0" w:color="auto"/>
              <w:bottom w:val="single" w:sz="4" w:space="0" w:color="auto"/>
            </w:tcBorders>
          </w:tcPr>
          <w:p w14:paraId="704EB7B2" w14:textId="77777777" w:rsidR="00C97AC2" w:rsidRPr="00245C5D" w:rsidRDefault="00C97AC2" w:rsidP="00433654">
            <w:pPr>
              <w:spacing w:before="120" w:line="276" w:lineRule="auto"/>
              <w:ind w:right="-284"/>
              <w:outlineLvl w:val="0"/>
              <w:rPr>
                <w:spacing w:val="-2"/>
                <w:sz w:val="20"/>
                <w:szCs w:val="20"/>
              </w:rPr>
            </w:pPr>
            <w:r w:rsidRPr="00245C5D">
              <w:rPr>
                <w:spacing w:val="-2"/>
                <w:sz w:val="20"/>
                <w:szCs w:val="20"/>
              </w:rPr>
              <w:t>Teléfono:</w:t>
            </w:r>
          </w:p>
        </w:tc>
        <w:tc>
          <w:tcPr>
            <w:tcW w:w="2128" w:type="dxa"/>
            <w:gridSpan w:val="2"/>
            <w:tcBorders>
              <w:bottom w:val="single" w:sz="4" w:space="0" w:color="auto"/>
            </w:tcBorders>
            <w:vAlign w:val="bottom"/>
          </w:tcPr>
          <w:p w14:paraId="16EA2DDD" w14:textId="77777777" w:rsidR="00C97AC2" w:rsidRPr="00245C5D" w:rsidRDefault="00C97AC2" w:rsidP="00433654">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14"/>
                  <w:enabled/>
                  <w:calcOnExit w:val="0"/>
                  <w:textInput/>
                </w:ffData>
              </w:fldChar>
            </w:r>
            <w:bookmarkStart w:id="13" w:name="Texto14"/>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3"/>
          </w:p>
        </w:tc>
        <w:tc>
          <w:tcPr>
            <w:tcW w:w="287" w:type="dxa"/>
            <w:gridSpan w:val="2"/>
            <w:tcBorders>
              <w:bottom w:val="single" w:sz="4" w:space="0" w:color="auto"/>
            </w:tcBorders>
          </w:tcPr>
          <w:p w14:paraId="30EE370D" w14:textId="77777777" w:rsidR="00C97AC2" w:rsidRPr="00245C5D" w:rsidRDefault="00C97AC2" w:rsidP="00433654">
            <w:pPr>
              <w:tabs>
                <w:tab w:val="right" w:leader="dot" w:pos="9921"/>
              </w:tabs>
              <w:spacing w:before="120" w:line="276" w:lineRule="auto"/>
              <w:outlineLvl w:val="0"/>
              <w:rPr>
                <w:spacing w:val="-2"/>
                <w:sz w:val="20"/>
                <w:szCs w:val="20"/>
              </w:rPr>
            </w:pPr>
          </w:p>
        </w:tc>
        <w:tc>
          <w:tcPr>
            <w:tcW w:w="822" w:type="dxa"/>
            <w:gridSpan w:val="2"/>
            <w:tcBorders>
              <w:bottom w:val="single" w:sz="4" w:space="0" w:color="auto"/>
            </w:tcBorders>
          </w:tcPr>
          <w:p w14:paraId="3DC2B74D" w14:textId="77777777" w:rsidR="00C97AC2" w:rsidRPr="00245C5D" w:rsidRDefault="00C97AC2" w:rsidP="00433654">
            <w:pPr>
              <w:tabs>
                <w:tab w:val="right" w:leader="dot" w:pos="9921"/>
              </w:tabs>
              <w:spacing w:before="120" w:line="276" w:lineRule="auto"/>
              <w:jc w:val="right"/>
              <w:outlineLvl w:val="0"/>
              <w:rPr>
                <w:spacing w:val="-2"/>
                <w:sz w:val="20"/>
                <w:szCs w:val="20"/>
              </w:rPr>
            </w:pPr>
            <w:r w:rsidRPr="00245C5D">
              <w:rPr>
                <w:spacing w:val="-2"/>
                <w:sz w:val="20"/>
                <w:szCs w:val="20"/>
              </w:rPr>
              <w:t>e-mail:</w:t>
            </w:r>
          </w:p>
        </w:tc>
        <w:tc>
          <w:tcPr>
            <w:tcW w:w="2319" w:type="dxa"/>
            <w:gridSpan w:val="2"/>
            <w:tcBorders>
              <w:bottom w:val="single" w:sz="4" w:space="0" w:color="auto"/>
            </w:tcBorders>
            <w:vAlign w:val="bottom"/>
          </w:tcPr>
          <w:p w14:paraId="71FEED0C" w14:textId="77777777" w:rsidR="00C97AC2" w:rsidRPr="00245C5D" w:rsidRDefault="00C97AC2" w:rsidP="00433654">
            <w:pPr>
              <w:tabs>
                <w:tab w:val="right" w:leader="dot" w:pos="9921"/>
              </w:tabs>
              <w:spacing w:before="60" w:after="40" w:line="276" w:lineRule="auto"/>
              <w:outlineLvl w:val="0"/>
              <w:rPr>
                <w:spacing w:val="-2"/>
                <w:sz w:val="20"/>
                <w:szCs w:val="20"/>
              </w:rPr>
            </w:pPr>
            <w:r w:rsidRPr="00245C5D">
              <w:rPr>
                <w:spacing w:val="-2"/>
                <w:sz w:val="20"/>
                <w:szCs w:val="20"/>
              </w:rPr>
              <w:fldChar w:fldCharType="begin">
                <w:ffData>
                  <w:name w:val="Texto15"/>
                  <w:enabled/>
                  <w:calcOnExit w:val="0"/>
                  <w:textInput/>
                </w:ffData>
              </w:fldChar>
            </w:r>
            <w:bookmarkStart w:id="14" w:name="Texto15"/>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4"/>
          </w:p>
        </w:tc>
        <w:tc>
          <w:tcPr>
            <w:tcW w:w="276" w:type="dxa"/>
            <w:tcBorders>
              <w:bottom w:val="single" w:sz="4" w:space="0" w:color="auto"/>
            </w:tcBorders>
          </w:tcPr>
          <w:p w14:paraId="5BD8CAA9" w14:textId="77777777" w:rsidR="00C97AC2" w:rsidRPr="00245C5D" w:rsidRDefault="00C97AC2" w:rsidP="00433654">
            <w:pPr>
              <w:tabs>
                <w:tab w:val="right" w:leader="dot" w:pos="9921"/>
              </w:tabs>
              <w:spacing w:before="120" w:line="276" w:lineRule="auto"/>
              <w:jc w:val="both"/>
              <w:outlineLvl w:val="0"/>
              <w:rPr>
                <w:spacing w:val="-2"/>
                <w:sz w:val="20"/>
                <w:szCs w:val="20"/>
              </w:rPr>
            </w:pPr>
          </w:p>
        </w:tc>
        <w:tc>
          <w:tcPr>
            <w:tcW w:w="856" w:type="dxa"/>
            <w:tcBorders>
              <w:left w:val="nil"/>
              <w:bottom w:val="single" w:sz="4" w:space="0" w:color="auto"/>
            </w:tcBorders>
          </w:tcPr>
          <w:p w14:paraId="26E3A56A" w14:textId="77777777" w:rsidR="00C97AC2" w:rsidRPr="00245C5D" w:rsidRDefault="00C97AC2" w:rsidP="00433654">
            <w:pPr>
              <w:tabs>
                <w:tab w:val="right" w:leader="dot" w:pos="9921"/>
              </w:tabs>
              <w:spacing w:before="120" w:line="276" w:lineRule="auto"/>
              <w:ind w:right="-284"/>
              <w:jc w:val="both"/>
              <w:outlineLvl w:val="0"/>
              <w:rPr>
                <w:spacing w:val="-2"/>
                <w:sz w:val="20"/>
                <w:szCs w:val="20"/>
              </w:rPr>
            </w:pPr>
            <w:r w:rsidRPr="00245C5D">
              <w:rPr>
                <w:spacing w:val="-2"/>
                <w:sz w:val="20"/>
                <w:szCs w:val="20"/>
              </w:rPr>
              <w:t>Casilla:</w:t>
            </w:r>
          </w:p>
        </w:tc>
        <w:tc>
          <w:tcPr>
            <w:tcW w:w="1400" w:type="dxa"/>
            <w:tcBorders>
              <w:bottom w:val="single" w:sz="4" w:space="0" w:color="auto"/>
              <w:right w:val="single" w:sz="4" w:space="0" w:color="auto"/>
            </w:tcBorders>
            <w:vAlign w:val="bottom"/>
          </w:tcPr>
          <w:p w14:paraId="064D9C31" w14:textId="77777777" w:rsidR="00C97AC2" w:rsidRPr="00245C5D" w:rsidRDefault="00C97AC2" w:rsidP="00433654">
            <w:pPr>
              <w:tabs>
                <w:tab w:val="right" w:leader="dot" w:pos="9921"/>
              </w:tabs>
              <w:spacing w:before="60" w:after="40" w:line="276" w:lineRule="auto"/>
              <w:ind w:right="-34"/>
              <w:outlineLvl w:val="0"/>
              <w:rPr>
                <w:spacing w:val="-2"/>
                <w:sz w:val="20"/>
                <w:szCs w:val="20"/>
              </w:rPr>
            </w:pPr>
            <w:r w:rsidRPr="00245C5D">
              <w:rPr>
                <w:spacing w:val="-2"/>
                <w:sz w:val="20"/>
                <w:szCs w:val="20"/>
              </w:rPr>
              <w:fldChar w:fldCharType="begin">
                <w:ffData>
                  <w:name w:val="Texto16"/>
                  <w:enabled/>
                  <w:calcOnExit w:val="0"/>
                  <w:textInput/>
                </w:ffData>
              </w:fldChar>
            </w:r>
            <w:bookmarkStart w:id="15" w:name="Texto16"/>
            <w:r w:rsidRPr="00245C5D">
              <w:rPr>
                <w:spacing w:val="-2"/>
                <w:sz w:val="20"/>
                <w:szCs w:val="20"/>
              </w:rPr>
              <w:instrText xml:space="preserve"> FORMTEXT </w:instrText>
            </w:r>
            <w:r w:rsidRPr="00245C5D">
              <w:rPr>
                <w:spacing w:val="-2"/>
                <w:sz w:val="20"/>
                <w:szCs w:val="20"/>
              </w:rPr>
            </w:r>
            <w:r w:rsidRPr="00245C5D">
              <w:rPr>
                <w:spacing w:val="-2"/>
                <w:sz w:val="20"/>
                <w:szCs w:val="20"/>
              </w:rPr>
              <w:fldChar w:fldCharType="separate"/>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noProof/>
                <w:spacing w:val="-2"/>
                <w:sz w:val="20"/>
                <w:szCs w:val="20"/>
              </w:rPr>
              <w:t> </w:t>
            </w:r>
            <w:r w:rsidRPr="00245C5D">
              <w:rPr>
                <w:spacing w:val="-2"/>
                <w:sz w:val="20"/>
                <w:szCs w:val="20"/>
              </w:rPr>
              <w:fldChar w:fldCharType="end"/>
            </w:r>
            <w:bookmarkEnd w:id="15"/>
          </w:p>
        </w:tc>
      </w:tr>
    </w:tbl>
    <w:p w14:paraId="3E3667E8" w14:textId="77777777" w:rsidR="00C97AC2" w:rsidRPr="00245C5D" w:rsidRDefault="00C97AC2" w:rsidP="00C97AC2">
      <w:pPr>
        <w:rPr>
          <w:sz w:val="20"/>
          <w:szCs w:val="20"/>
        </w:rPr>
      </w:pPr>
    </w:p>
    <w:p w14:paraId="2E1B9AC6" w14:textId="77777777" w:rsidR="00C97AC2" w:rsidRPr="00245C5D" w:rsidRDefault="00C97AC2" w:rsidP="0032035A">
      <w:pPr>
        <w:spacing w:before="120" w:after="120"/>
        <w:jc w:val="both"/>
        <w:rPr>
          <w:sz w:val="20"/>
          <w:szCs w:val="20"/>
        </w:rPr>
      </w:pPr>
    </w:p>
    <w:p w14:paraId="740D6662" w14:textId="77777777" w:rsidR="0032035A" w:rsidRPr="00245C5D" w:rsidRDefault="00271118" w:rsidP="00D371A2">
      <w:pPr>
        <w:numPr>
          <w:ilvl w:val="0"/>
          <w:numId w:val="3"/>
        </w:numPr>
        <w:rPr>
          <w:b/>
          <w:sz w:val="20"/>
          <w:szCs w:val="20"/>
        </w:rPr>
      </w:pPr>
      <w:r w:rsidRPr="00245C5D">
        <w:rPr>
          <w:b/>
          <w:sz w:val="20"/>
          <w:szCs w:val="20"/>
        </w:rPr>
        <w:t>DECLARACIÓN</w:t>
      </w:r>
      <w:r w:rsidR="0032035A" w:rsidRPr="00245C5D">
        <w:rPr>
          <w:b/>
          <w:sz w:val="20"/>
          <w:szCs w:val="20"/>
        </w:rPr>
        <w:t xml:space="preserve"> DE CUMPLIMIENTO CON </w:t>
      </w:r>
      <w:r w:rsidR="0079155B" w:rsidRPr="00245C5D">
        <w:rPr>
          <w:b/>
          <w:sz w:val="20"/>
          <w:szCs w:val="20"/>
        </w:rPr>
        <w:t xml:space="preserve">EL PROCESO DE </w:t>
      </w:r>
      <w:r w:rsidR="0032035A" w:rsidRPr="00245C5D">
        <w:rPr>
          <w:b/>
          <w:sz w:val="20"/>
          <w:szCs w:val="20"/>
        </w:rPr>
        <w:t>ACREDITACIÓN</w:t>
      </w:r>
    </w:p>
    <w:p w14:paraId="411DB03E" w14:textId="77777777" w:rsidR="00237C4E" w:rsidRPr="00245C5D" w:rsidRDefault="00237C4E" w:rsidP="00237C4E">
      <w:pPr>
        <w:ind w:left="360"/>
        <w:rPr>
          <w:b/>
          <w:sz w:val="20"/>
          <w:szCs w:val="20"/>
        </w:rPr>
      </w:pPr>
    </w:p>
    <w:p w14:paraId="2AFF1111" w14:textId="4861BAB7" w:rsidR="007C4051" w:rsidRPr="00245C5D" w:rsidRDefault="007C4051" w:rsidP="007C4051">
      <w:pPr>
        <w:pStyle w:val="Encabezado"/>
        <w:spacing w:before="40" w:after="40"/>
        <w:jc w:val="both"/>
        <w:rPr>
          <w:sz w:val="20"/>
          <w:szCs w:val="20"/>
        </w:rPr>
      </w:pPr>
      <w:r w:rsidRPr="00245C5D">
        <w:rPr>
          <w:sz w:val="20"/>
          <w:szCs w:val="20"/>
        </w:rPr>
        <w:t xml:space="preserve">El suscrito, </w:t>
      </w:r>
      <w:r w:rsidR="00A92E71" w:rsidRPr="00245C5D">
        <w:rPr>
          <w:sz w:val="20"/>
          <w:szCs w:val="20"/>
        </w:rPr>
        <w:fldChar w:fldCharType="begin">
          <w:ffData>
            <w:name w:val=""/>
            <w:enabled/>
            <w:calcOnExit w:val="0"/>
            <w:textInput/>
          </w:ffData>
        </w:fldChar>
      </w:r>
      <w:r w:rsidR="00A92E71" w:rsidRPr="00245C5D">
        <w:rPr>
          <w:sz w:val="20"/>
          <w:szCs w:val="20"/>
        </w:rPr>
        <w:instrText xml:space="preserve"> FORMTEXT </w:instrText>
      </w:r>
      <w:r w:rsidR="00A92E71" w:rsidRPr="00245C5D">
        <w:rPr>
          <w:sz w:val="20"/>
          <w:szCs w:val="20"/>
        </w:rPr>
      </w:r>
      <w:r w:rsidR="00A92E71" w:rsidRPr="00245C5D">
        <w:rPr>
          <w:sz w:val="20"/>
          <w:szCs w:val="20"/>
        </w:rPr>
        <w:fldChar w:fldCharType="separate"/>
      </w:r>
      <w:r w:rsidR="00A92E71" w:rsidRPr="00245C5D">
        <w:rPr>
          <w:rFonts w:eastAsia="Arial"/>
          <w:spacing w:val="-2"/>
          <w:sz w:val="20"/>
          <w:szCs w:val="20"/>
        </w:rPr>
        <w:t> Nombres y Apellidos</w:t>
      </w:r>
      <w:r w:rsidR="00A92E71" w:rsidRPr="00245C5D">
        <w:rPr>
          <w:spacing w:val="-2"/>
          <w:sz w:val="20"/>
          <w:szCs w:val="20"/>
        </w:rPr>
        <w:t> </w:t>
      </w:r>
      <w:r w:rsidR="00A92E71" w:rsidRPr="00245C5D">
        <w:rPr>
          <w:sz w:val="20"/>
          <w:szCs w:val="20"/>
        </w:rPr>
        <w:fldChar w:fldCharType="end"/>
      </w:r>
      <w:r w:rsidRPr="00245C5D">
        <w:rPr>
          <w:sz w:val="20"/>
          <w:szCs w:val="20"/>
        </w:rPr>
        <w:t xml:space="preserve">, con documento de identificación </w:t>
      </w:r>
      <w:r w:rsidR="00A92E71" w:rsidRPr="00245C5D">
        <w:rPr>
          <w:sz w:val="20"/>
          <w:szCs w:val="20"/>
        </w:rPr>
        <w:fldChar w:fldCharType="begin">
          <w:ffData>
            <w:name w:val=""/>
            <w:enabled/>
            <w:calcOnExit w:val="0"/>
            <w:textInput/>
          </w:ffData>
        </w:fldChar>
      </w:r>
      <w:r w:rsidR="00A92E71" w:rsidRPr="00245C5D">
        <w:rPr>
          <w:sz w:val="20"/>
          <w:szCs w:val="20"/>
        </w:rPr>
        <w:instrText xml:space="preserve"> FORMTEXT </w:instrText>
      </w:r>
      <w:r w:rsidR="00A92E71" w:rsidRPr="00245C5D">
        <w:rPr>
          <w:sz w:val="20"/>
          <w:szCs w:val="20"/>
        </w:rPr>
      </w:r>
      <w:r w:rsidR="00A92E71" w:rsidRPr="00245C5D">
        <w:rPr>
          <w:sz w:val="20"/>
          <w:szCs w:val="20"/>
        </w:rPr>
        <w:fldChar w:fldCharType="separate"/>
      </w:r>
      <w:r w:rsidR="00A92E71" w:rsidRPr="00245C5D">
        <w:rPr>
          <w:rFonts w:eastAsia="Arial"/>
          <w:spacing w:val="-2"/>
          <w:sz w:val="20"/>
          <w:szCs w:val="20"/>
        </w:rPr>
        <w:t> </w:t>
      </w:r>
      <w:r w:rsidR="00A92E71" w:rsidRPr="00245C5D">
        <w:rPr>
          <w:sz w:val="20"/>
          <w:szCs w:val="20"/>
        </w:rPr>
        <w:t>número de cédula</w:t>
      </w:r>
      <w:r w:rsidR="00A92E71" w:rsidRPr="00245C5D">
        <w:rPr>
          <w:spacing w:val="-2"/>
          <w:sz w:val="20"/>
          <w:szCs w:val="20"/>
        </w:rPr>
        <w:t> </w:t>
      </w:r>
      <w:r w:rsidR="00A92E71" w:rsidRPr="00245C5D">
        <w:rPr>
          <w:sz w:val="20"/>
          <w:szCs w:val="20"/>
        </w:rPr>
        <w:fldChar w:fldCharType="end"/>
      </w:r>
      <w:r w:rsidRPr="00245C5D">
        <w:rPr>
          <w:sz w:val="20"/>
          <w:szCs w:val="20"/>
        </w:rPr>
        <w:t xml:space="preserve">, en calidad de </w:t>
      </w:r>
      <w:r w:rsidR="0061316B" w:rsidRPr="00245C5D">
        <w:rPr>
          <w:sz w:val="20"/>
          <w:szCs w:val="20"/>
        </w:rPr>
        <w:t>representante legal autorizado</w:t>
      </w:r>
      <w:r w:rsidR="006B2CF4" w:rsidRPr="00245C5D">
        <w:rPr>
          <w:sz w:val="20"/>
          <w:szCs w:val="20"/>
        </w:rPr>
        <w:t xml:space="preserve"> y/o por sus propios derechos</w:t>
      </w:r>
      <w:r w:rsidR="0061316B" w:rsidRPr="00245C5D">
        <w:rPr>
          <w:sz w:val="20"/>
          <w:szCs w:val="20"/>
        </w:rPr>
        <w:t xml:space="preserve"> </w:t>
      </w:r>
      <w:r w:rsidR="004D1E4C" w:rsidRPr="00245C5D">
        <w:rPr>
          <w:sz w:val="20"/>
          <w:szCs w:val="20"/>
        </w:rPr>
        <w:t xml:space="preserve">del </w:t>
      </w:r>
      <w:r w:rsidR="00A92E71" w:rsidRPr="00245C5D">
        <w:rPr>
          <w:sz w:val="20"/>
          <w:szCs w:val="20"/>
        </w:rPr>
        <w:fldChar w:fldCharType="begin">
          <w:ffData>
            <w:name w:val=""/>
            <w:enabled/>
            <w:calcOnExit w:val="0"/>
            <w:textInput/>
          </w:ffData>
        </w:fldChar>
      </w:r>
      <w:r w:rsidR="00A92E71" w:rsidRPr="00245C5D">
        <w:rPr>
          <w:sz w:val="20"/>
          <w:szCs w:val="20"/>
        </w:rPr>
        <w:instrText xml:space="preserve"> FORMTEXT </w:instrText>
      </w:r>
      <w:r w:rsidR="00A92E71" w:rsidRPr="00245C5D">
        <w:rPr>
          <w:sz w:val="20"/>
          <w:szCs w:val="20"/>
        </w:rPr>
      </w:r>
      <w:r w:rsidR="00A92E71" w:rsidRPr="00245C5D">
        <w:rPr>
          <w:sz w:val="20"/>
          <w:szCs w:val="20"/>
        </w:rPr>
        <w:fldChar w:fldCharType="separate"/>
      </w:r>
      <w:r w:rsidR="00A92E71" w:rsidRPr="00245C5D">
        <w:rPr>
          <w:rFonts w:eastAsia="Arial"/>
          <w:spacing w:val="-2"/>
          <w:sz w:val="20"/>
          <w:szCs w:val="20"/>
        </w:rPr>
        <w:t> </w:t>
      </w:r>
      <w:r w:rsidR="004D1E4C" w:rsidRPr="00245C5D">
        <w:rPr>
          <w:sz w:val="20"/>
          <w:szCs w:val="20"/>
        </w:rPr>
        <w:t>nombre del organismo</w:t>
      </w:r>
      <w:r w:rsidR="004D1E4C" w:rsidRPr="00245C5D">
        <w:rPr>
          <w:spacing w:val="-2"/>
          <w:sz w:val="20"/>
          <w:szCs w:val="20"/>
        </w:rPr>
        <w:t xml:space="preserve"> </w:t>
      </w:r>
      <w:r w:rsidR="00A92E71" w:rsidRPr="00245C5D">
        <w:rPr>
          <w:spacing w:val="-2"/>
          <w:sz w:val="20"/>
          <w:szCs w:val="20"/>
        </w:rPr>
        <w:t> </w:t>
      </w:r>
      <w:r w:rsidR="00A92E71" w:rsidRPr="00245C5D">
        <w:rPr>
          <w:sz w:val="20"/>
          <w:szCs w:val="20"/>
        </w:rPr>
        <w:fldChar w:fldCharType="end"/>
      </w:r>
      <w:r w:rsidRPr="00245C5D">
        <w:rPr>
          <w:sz w:val="20"/>
          <w:szCs w:val="20"/>
        </w:rPr>
        <w:t>:</w:t>
      </w:r>
    </w:p>
    <w:p w14:paraId="163E8B26" w14:textId="7C623048" w:rsidR="00DC3072" w:rsidRPr="00245C5D" w:rsidRDefault="007C4051" w:rsidP="007C4051">
      <w:pPr>
        <w:spacing w:before="120"/>
        <w:jc w:val="both"/>
        <w:rPr>
          <w:spacing w:val="-2"/>
          <w:sz w:val="20"/>
          <w:szCs w:val="20"/>
        </w:rPr>
      </w:pPr>
      <w:r w:rsidRPr="00245C5D">
        <w:rPr>
          <w:b/>
          <w:bCs/>
          <w:spacing w:val="-2"/>
          <w:sz w:val="20"/>
          <w:szCs w:val="20"/>
        </w:rPr>
        <w:t>SOLICIT</w:t>
      </w:r>
      <w:r w:rsidR="004E6FB5" w:rsidRPr="00245C5D">
        <w:rPr>
          <w:b/>
          <w:bCs/>
          <w:spacing w:val="-2"/>
          <w:sz w:val="20"/>
          <w:szCs w:val="20"/>
        </w:rPr>
        <w:t>O</w:t>
      </w:r>
      <w:r w:rsidRPr="00245C5D">
        <w:rPr>
          <w:b/>
          <w:bCs/>
          <w:spacing w:val="-2"/>
          <w:sz w:val="20"/>
          <w:szCs w:val="20"/>
        </w:rPr>
        <w:t xml:space="preserve"> ANTE EL SAE</w:t>
      </w:r>
      <w:r w:rsidRPr="00245C5D">
        <w:rPr>
          <w:spacing w:val="-2"/>
          <w:sz w:val="20"/>
          <w:szCs w:val="20"/>
        </w:rPr>
        <w:t xml:space="preserve">: </w:t>
      </w:r>
      <w:r w:rsidR="00F145A7" w:rsidRPr="00245C5D">
        <w:rPr>
          <w:sz w:val="20"/>
          <w:szCs w:val="20"/>
        </w:rPr>
        <w:t>reconocer bajo procedimiento PO09</w:t>
      </w:r>
      <w:r w:rsidRPr="00245C5D">
        <w:rPr>
          <w:spacing w:val="-2"/>
          <w:sz w:val="20"/>
          <w:szCs w:val="20"/>
        </w:rPr>
        <w:t xml:space="preserve"> </w:t>
      </w:r>
      <w:r w:rsidR="00DC3072" w:rsidRPr="00245C5D">
        <w:rPr>
          <w:spacing w:val="-2"/>
          <w:sz w:val="20"/>
          <w:szCs w:val="20"/>
        </w:rPr>
        <w:t>al</w:t>
      </w:r>
      <w:r w:rsidRPr="00245C5D">
        <w:rPr>
          <w:spacing w:val="-2"/>
          <w:sz w:val="20"/>
          <w:szCs w:val="20"/>
        </w:rPr>
        <w:t xml:space="preserve"> OEC </w:t>
      </w:r>
      <w:r w:rsidR="00993BCA" w:rsidRPr="00245C5D">
        <w:rPr>
          <w:spacing w:val="-2"/>
          <w:sz w:val="20"/>
          <w:szCs w:val="20"/>
        </w:rPr>
        <w:t>que represent</w:t>
      </w:r>
      <w:r w:rsidR="00342157" w:rsidRPr="00245C5D">
        <w:rPr>
          <w:spacing w:val="-2"/>
          <w:sz w:val="20"/>
          <w:szCs w:val="20"/>
        </w:rPr>
        <w:t>a</w:t>
      </w:r>
      <w:r w:rsidR="00DC3072" w:rsidRPr="00245C5D">
        <w:rPr>
          <w:spacing w:val="-2"/>
          <w:sz w:val="20"/>
          <w:szCs w:val="20"/>
        </w:rPr>
        <w:t xml:space="preserve">, </w:t>
      </w:r>
      <w:r w:rsidRPr="00245C5D">
        <w:rPr>
          <w:spacing w:val="-2"/>
          <w:sz w:val="20"/>
          <w:szCs w:val="20"/>
        </w:rPr>
        <w:t xml:space="preserve">para la acreditación </w:t>
      </w:r>
      <w:r w:rsidR="00DC3072" w:rsidRPr="00245C5D">
        <w:rPr>
          <w:spacing w:val="-2"/>
          <w:sz w:val="20"/>
          <w:szCs w:val="20"/>
        </w:rPr>
        <w:t xml:space="preserve">del alcance establecido en el numeral 2 de esta solicitud. </w:t>
      </w:r>
    </w:p>
    <w:p w14:paraId="786CFFB3" w14:textId="7FFB3ABC" w:rsidR="00DC3072" w:rsidRPr="00245C5D" w:rsidRDefault="007C4051" w:rsidP="007C4051">
      <w:pPr>
        <w:spacing w:before="120"/>
        <w:jc w:val="both"/>
        <w:rPr>
          <w:sz w:val="20"/>
          <w:szCs w:val="20"/>
        </w:rPr>
      </w:pPr>
      <w:r w:rsidRPr="00245C5D">
        <w:rPr>
          <w:b/>
          <w:bCs/>
          <w:spacing w:val="-2"/>
          <w:sz w:val="20"/>
          <w:szCs w:val="20"/>
        </w:rPr>
        <w:t>DECLAR</w:t>
      </w:r>
      <w:r w:rsidR="004E6FB5" w:rsidRPr="00245C5D">
        <w:rPr>
          <w:b/>
          <w:bCs/>
          <w:spacing w:val="-2"/>
          <w:sz w:val="20"/>
          <w:szCs w:val="20"/>
        </w:rPr>
        <w:t>O</w:t>
      </w:r>
      <w:r w:rsidR="00DC3072" w:rsidRPr="00245C5D">
        <w:rPr>
          <w:spacing w:val="-2"/>
          <w:sz w:val="20"/>
          <w:szCs w:val="20"/>
        </w:rPr>
        <w:t xml:space="preserve">: </w:t>
      </w:r>
      <w:bookmarkStart w:id="16" w:name="_Hlk61074621"/>
      <w:r w:rsidR="00DE4DBB" w:rsidRPr="00245C5D">
        <w:rPr>
          <w:sz w:val="20"/>
          <w:szCs w:val="20"/>
        </w:rPr>
        <w:t xml:space="preserve">conocer los requisitos </w:t>
      </w:r>
      <w:r w:rsidR="006B2CF4" w:rsidRPr="00245C5D">
        <w:rPr>
          <w:sz w:val="20"/>
          <w:szCs w:val="20"/>
        </w:rPr>
        <w:t>del esquema de acreditación, para organismos de certificación de sistemas de gestión según el alcance al que aplica (ver apartado 2 de este documento), descritos en los documentos a continuación en sus versiones vigentes, y se compromete a cumplir con las obligaciones establecidas en ellos</w:t>
      </w:r>
      <w:r w:rsidR="00DE4DBB" w:rsidRPr="00245C5D">
        <w:rPr>
          <w:sz w:val="20"/>
          <w:szCs w:val="20"/>
        </w:rPr>
        <w:t>:</w:t>
      </w:r>
      <w:bookmarkEnd w:id="16"/>
    </w:p>
    <w:p w14:paraId="640949D0" w14:textId="77777777" w:rsidR="00A47815" w:rsidRPr="00245C5D" w:rsidRDefault="00A47815" w:rsidP="007C4051">
      <w:pPr>
        <w:spacing w:before="120"/>
        <w:jc w:val="both"/>
        <w:rPr>
          <w:spacing w:val="-2"/>
          <w:sz w:val="20"/>
          <w:szCs w:val="20"/>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A47815" w:rsidRPr="00245C5D" w14:paraId="0688B2BC"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37B8" w14:textId="77777777" w:rsidR="00A47815" w:rsidRPr="00245C5D" w:rsidRDefault="00A47815" w:rsidP="00A47815">
            <w:pPr>
              <w:spacing w:before="120"/>
              <w:jc w:val="both"/>
              <w:rPr>
                <w:sz w:val="18"/>
                <w:szCs w:val="18"/>
              </w:rPr>
            </w:pPr>
          </w:p>
          <w:p w14:paraId="0B736CDB"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CD52" w14:textId="77777777" w:rsidR="00A47815" w:rsidRPr="00245C5D" w:rsidRDefault="00A47815" w:rsidP="00A47815">
            <w:pPr>
              <w:spacing w:before="120"/>
              <w:jc w:val="both"/>
              <w:rPr>
                <w:sz w:val="18"/>
                <w:szCs w:val="18"/>
              </w:rPr>
            </w:pPr>
            <w:r w:rsidRPr="00245C5D">
              <w:rPr>
                <w:sz w:val="18"/>
                <w:szCs w:val="18"/>
              </w:rPr>
              <w:t>Norma NTE INEN-ISO/IEC 17021-1:2017 Evaluación de la conformidad – Requisitos para los organismos que realizan la auditoria y la certificación de sistemas de gestión - Parte 1: Requisitos. (ISO/IEC 17021-1:2015, IDT).</w:t>
            </w:r>
          </w:p>
        </w:tc>
      </w:tr>
      <w:tr w:rsidR="00A47815" w:rsidRPr="00245C5D" w14:paraId="22D97E90"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9802"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6A07" w14:textId="77777777" w:rsidR="00A47815" w:rsidRPr="00245C5D" w:rsidRDefault="00A47815" w:rsidP="00A47815">
            <w:pPr>
              <w:spacing w:before="120"/>
              <w:jc w:val="both"/>
              <w:rPr>
                <w:sz w:val="18"/>
                <w:szCs w:val="18"/>
              </w:rPr>
            </w:pPr>
            <w:r w:rsidRPr="00245C5D">
              <w:rPr>
                <w:sz w:val="18"/>
                <w:szCs w:val="18"/>
              </w:rPr>
              <w:t>PA06 Procedimiento de acreditación</w:t>
            </w:r>
          </w:p>
        </w:tc>
      </w:tr>
      <w:tr w:rsidR="00A47815" w:rsidRPr="00245C5D" w14:paraId="4EFB9188"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22FF"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4B76" w14:textId="77777777" w:rsidR="00A47815" w:rsidRPr="00245C5D" w:rsidRDefault="00A47815" w:rsidP="00A47815">
            <w:pPr>
              <w:spacing w:before="120"/>
              <w:jc w:val="both"/>
              <w:rPr>
                <w:sz w:val="18"/>
                <w:szCs w:val="18"/>
              </w:rPr>
            </w:pPr>
            <w:r w:rsidRPr="00245C5D">
              <w:rPr>
                <w:sz w:val="18"/>
                <w:szCs w:val="18"/>
              </w:rPr>
              <w:t>PO05 Realización de testificaciones a Organismos de Certificación y Verificación.</w:t>
            </w:r>
          </w:p>
        </w:tc>
      </w:tr>
      <w:tr w:rsidR="00A47815" w:rsidRPr="00245C5D" w14:paraId="5C7DD3BF"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AF9EE"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F780" w14:textId="77777777" w:rsidR="00A47815" w:rsidRPr="00245C5D" w:rsidRDefault="00A47815" w:rsidP="00A47815">
            <w:pPr>
              <w:spacing w:before="120"/>
              <w:jc w:val="both"/>
              <w:rPr>
                <w:sz w:val="18"/>
                <w:szCs w:val="18"/>
              </w:rPr>
            </w:pPr>
            <w:r w:rsidRPr="00245C5D">
              <w:rPr>
                <w:sz w:val="18"/>
                <w:szCs w:val="18"/>
              </w:rPr>
              <w:t>CR GA04 Criterios generales para la utilización del símbolo de acreditación y referencia a la condición de acreditado</w:t>
            </w:r>
          </w:p>
        </w:tc>
      </w:tr>
      <w:tr w:rsidR="00A47815" w:rsidRPr="00245C5D" w14:paraId="4C3BA0B4"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135F4"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FBD3E" w14:textId="77777777" w:rsidR="00A47815" w:rsidRPr="00245C5D" w:rsidRDefault="00A47815" w:rsidP="00A47815">
            <w:pPr>
              <w:spacing w:before="120"/>
              <w:jc w:val="both"/>
              <w:rPr>
                <w:sz w:val="18"/>
                <w:szCs w:val="18"/>
              </w:rPr>
            </w:pPr>
            <w:r w:rsidRPr="00245C5D">
              <w:rPr>
                <w:sz w:val="18"/>
                <w:szCs w:val="18"/>
              </w:rPr>
              <w:t>I PA06 03 Instructivo Uso de las TIC para fines de evaluación remota</w:t>
            </w:r>
          </w:p>
        </w:tc>
      </w:tr>
      <w:tr w:rsidR="00A47815" w:rsidRPr="00245C5D" w14:paraId="7DC52D90"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0789"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ED0F" w14:textId="77777777" w:rsidR="00A47815" w:rsidRPr="00245C5D" w:rsidRDefault="00A47815" w:rsidP="00A47815">
            <w:pPr>
              <w:spacing w:before="120"/>
              <w:jc w:val="both"/>
              <w:rPr>
                <w:sz w:val="18"/>
                <w:szCs w:val="18"/>
              </w:rPr>
            </w:pPr>
            <w:r w:rsidRPr="00245C5D">
              <w:rPr>
                <w:sz w:val="18"/>
                <w:szCs w:val="18"/>
              </w:rPr>
              <w:t>Ley del Sistema Ecuatoriano de la Calidad y Reglamento a la Ley del Sistema Ecuatoriano de la Calidad</w:t>
            </w:r>
          </w:p>
        </w:tc>
      </w:tr>
      <w:tr w:rsidR="00A47815" w:rsidRPr="00245C5D" w14:paraId="758A2A24"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1FAB5"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B9BEF" w14:textId="77777777" w:rsidR="00A47815" w:rsidRPr="00245C5D" w:rsidRDefault="00A47815" w:rsidP="00A47815">
            <w:pPr>
              <w:spacing w:before="120"/>
              <w:jc w:val="both"/>
              <w:rPr>
                <w:sz w:val="18"/>
                <w:szCs w:val="18"/>
              </w:rPr>
            </w:pPr>
            <w:r w:rsidRPr="00245C5D">
              <w:rPr>
                <w:sz w:val="18"/>
                <w:szCs w:val="18"/>
              </w:rPr>
              <w:t xml:space="preserve">Tasas acreditación e I PA06 01 Instructivo Cobro de Tasas </w:t>
            </w:r>
          </w:p>
        </w:tc>
      </w:tr>
      <w:tr w:rsidR="00A47815" w:rsidRPr="00245C5D" w14:paraId="5E7852C3"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8CE8"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746D" w14:textId="77777777" w:rsidR="00A47815" w:rsidRPr="00245C5D" w:rsidRDefault="00A47815" w:rsidP="00A47815">
            <w:pPr>
              <w:spacing w:before="120"/>
              <w:jc w:val="both"/>
              <w:rPr>
                <w:sz w:val="18"/>
                <w:szCs w:val="18"/>
              </w:rPr>
            </w:pPr>
            <w:r w:rsidRPr="00245C5D">
              <w:rPr>
                <w:sz w:val="18"/>
                <w:szCs w:val="18"/>
              </w:rPr>
              <w:t>Políticas, Guías, Criterios y/o Notas Técnicas específicas emitidos por el SAE aplicables al alcance de acreditación solicitado</w:t>
            </w:r>
          </w:p>
        </w:tc>
      </w:tr>
      <w:tr w:rsidR="00A47815" w:rsidRPr="00245C5D" w14:paraId="17578AF7"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BE286"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06CB" w14:textId="77777777" w:rsidR="00A47815" w:rsidRPr="00245C5D" w:rsidRDefault="00A47815" w:rsidP="00A47815">
            <w:pPr>
              <w:spacing w:before="120"/>
              <w:jc w:val="both"/>
              <w:rPr>
                <w:sz w:val="18"/>
                <w:szCs w:val="18"/>
              </w:rPr>
            </w:pPr>
            <w:r w:rsidRPr="00245C5D">
              <w:rPr>
                <w:sz w:val="18"/>
                <w:szCs w:val="18"/>
              </w:rPr>
              <w:t>IAF MD 2 Documento obligatorio de IAF para la transferencia de certificación acreditada de sistemas de gestión.</w:t>
            </w:r>
          </w:p>
        </w:tc>
      </w:tr>
      <w:tr w:rsidR="00A47815" w:rsidRPr="00245C5D" w14:paraId="6ED36CCA"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EAD1" w14:textId="77777777" w:rsidR="00A47815" w:rsidRPr="00245C5D" w:rsidRDefault="00A47815" w:rsidP="00A47815">
            <w:pPr>
              <w:spacing w:before="120"/>
              <w:jc w:val="both"/>
              <w:rPr>
                <w:sz w:val="18"/>
                <w:szCs w:val="18"/>
              </w:rPr>
            </w:pPr>
            <w:r w:rsidRPr="00245C5D">
              <w:rPr>
                <w:sz w:val="18"/>
                <w:szCs w:val="18"/>
              </w:rPr>
              <w:lastRenderedPageBreak/>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1989" w14:textId="77777777" w:rsidR="00A47815" w:rsidRPr="00245C5D" w:rsidRDefault="00A47815" w:rsidP="00A47815">
            <w:pPr>
              <w:spacing w:before="120"/>
              <w:jc w:val="both"/>
              <w:rPr>
                <w:sz w:val="18"/>
                <w:szCs w:val="18"/>
              </w:rPr>
            </w:pPr>
            <w:r w:rsidRPr="00245C5D">
              <w:rPr>
                <w:sz w:val="18"/>
                <w:szCs w:val="18"/>
              </w:rPr>
              <w:t>IAF MD 4 Documento obligatorio de IAF para uso de tecnología de la información y comunicación (ICT) para propósitos de auditoria/evaluación.</w:t>
            </w:r>
          </w:p>
        </w:tc>
      </w:tr>
      <w:tr w:rsidR="00A47815" w:rsidRPr="00245C5D" w14:paraId="178241F5"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8149"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A9C2" w14:textId="77777777" w:rsidR="00A47815" w:rsidRPr="00245C5D" w:rsidRDefault="00A47815" w:rsidP="00A47815">
            <w:pPr>
              <w:spacing w:before="120"/>
              <w:jc w:val="both"/>
              <w:rPr>
                <w:sz w:val="18"/>
                <w:szCs w:val="18"/>
              </w:rPr>
            </w:pPr>
            <w:r w:rsidRPr="00245C5D">
              <w:rPr>
                <w:sz w:val="18"/>
                <w:szCs w:val="18"/>
              </w:rPr>
              <w:t>IAF MD 7 Documento obligatorio de IAF para la armonización de las sanciones que son aplicables a los organismos de evaluación de la conformidad.</w:t>
            </w:r>
          </w:p>
        </w:tc>
      </w:tr>
      <w:tr w:rsidR="00A47815" w:rsidRPr="00245C5D" w14:paraId="48E6E09D"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1C9B"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66E2" w14:textId="77777777" w:rsidR="00A47815" w:rsidRPr="00245C5D" w:rsidRDefault="00A47815" w:rsidP="00A47815">
            <w:pPr>
              <w:spacing w:before="120"/>
              <w:jc w:val="both"/>
              <w:rPr>
                <w:sz w:val="18"/>
                <w:szCs w:val="18"/>
              </w:rPr>
            </w:pPr>
            <w:r w:rsidRPr="00245C5D">
              <w:rPr>
                <w:sz w:val="18"/>
                <w:szCs w:val="18"/>
              </w:rPr>
              <w:t>IAF MD 11 Documento obligatorio de IAF para aplicación de la ISO/IEC 17021 en auditorías de sistemas integrados de gestión.</w:t>
            </w:r>
          </w:p>
        </w:tc>
      </w:tr>
      <w:tr w:rsidR="00A47815" w:rsidRPr="00245C5D" w14:paraId="035C5363"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D242"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6050B" w14:textId="77777777" w:rsidR="00A47815" w:rsidRPr="00245C5D" w:rsidRDefault="00A47815" w:rsidP="00A47815">
            <w:pPr>
              <w:spacing w:before="120"/>
              <w:jc w:val="both"/>
              <w:rPr>
                <w:sz w:val="18"/>
                <w:szCs w:val="18"/>
              </w:rPr>
            </w:pPr>
            <w:r w:rsidRPr="00245C5D">
              <w:rPr>
                <w:sz w:val="18"/>
                <w:szCs w:val="18"/>
              </w:rPr>
              <w:t>IAF MD 12 Documento obligatorio de IAF Evaluación para la acreditación de organismos de evaluación de la conformidad con actividades en varios países.</w:t>
            </w:r>
          </w:p>
        </w:tc>
      </w:tr>
      <w:tr w:rsidR="00A47815" w:rsidRPr="00245C5D" w14:paraId="1EA6A6AD"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AF05"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2132E" w14:textId="77777777" w:rsidR="00A47815" w:rsidRPr="00245C5D" w:rsidRDefault="00A47815" w:rsidP="00A47815">
            <w:pPr>
              <w:spacing w:before="120"/>
              <w:jc w:val="both"/>
              <w:rPr>
                <w:sz w:val="18"/>
                <w:szCs w:val="18"/>
              </w:rPr>
            </w:pPr>
            <w:r w:rsidRPr="00245C5D">
              <w:rPr>
                <w:sz w:val="18"/>
                <w:szCs w:val="18"/>
              </w:rPr>
              <w:t>IAF MD 15 Documento obligatorio de IAF para la recolección de información para proveer indicadores de desempeño de los organismos de certificación de sistemas de gestión.</w:t>
            </w:r>
          </w:p>
        </w:tc>
      </w:tr>
      <w:tr w:rsidR="00A47815" w:rsidRPr="00245C5D" w14:paraId="61745265"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501F4"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8D5F1" w14:textId="77777777" w:rsidR="00A47815" w:rsidRPr="00245C5D" w:rsidRDefault="00A47815" w:rsidP="00A47815">
            <w:pPr>
              <w:spacing w:before="120"/>
              <w:jc w:val="both"/>
              <w:rPr>
                <w:sz w:val="18"/>
                <w:szCs w:val="18"/>
              </w:rPr>
            </w:pPr>
            <w:r w:rsidRPr="00245C5D">
              <w:rPr>
                <w:sz w:val="18"/>
                <w:szCs w:val="18"/>
              </w:rPr>
              <w:t>IAF MD 23 Control de entidades que operan en nombre de organismos de certificación de sistemas de gestión acreditados.</w:t>
            </w:r>
          </w:p>
        </w:tc>
      </w:tr>
      <w:tr w:rsidR="00A47815" w:rsidRPr="00245C5D" w14:paraId="25140555" w14:textId="77777777" w:rsidTr="00A47815">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9D059" w14:textId="77777777" w:rsidR="00A47815" w:rsidRPr="00245C5D" w:rsidRDefault="00A47815" w:rsidP="00A47815">
            <w:pPr>
              <w:spacing w:before="120"/>
              <w:jc w:val="both"/>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AB023" w14:textId="77777777" w:rsidR="00A47815" w:rsidRPr="00245C5D" w:rsidRDefault="00A47815" w:rsidP="00A47815">
            <w:pPr>
              <w:spacing w:before="120"/>
              <w:jc w:val="both"/>
              <w:rPr>
                <w:sz w:val="18"/>
                <w:szCs w:val="18"/>
              </w:rPr>
            </w:pPr>
            <w:r w:rsidRPr="00245C5D">
              <w:rPr>
                <w:sz w:val="18"/>
                <w:szCs w:val="18"/>
              </w:rPr>
              <w:t>IAF MD 28 Documento obligatorio de la IAF para la carga y mantenimiento de datos en la base de datos de IAF</w:t>
            </w:r>
          </w:p>
        </w:tc>
      </w:tr>
    </w:tbl>
    <w:p w14:paraId="4FB5F900" w14:textId="3F75F885" w:rsidR="008B5852" w:rsidRPr="00245C5D" w:rsidRDefault="008B5852" w:rsidP="007C4051">
      <w:pPr>
        <w:spacing w:before="120"/>
        <w:jc w:val="both"/>
        <w:rPr>
          <w:b/>
          <w:spacing w:val="-2"/>
          <w:sz w:val="20"/>
          <w:szCs w:val="20"/>
        </w:rPr>
      </w:pPr>
    </w:p>
    <w:p w14:paraId="2DB8D689" w14:textId="77777777" w:rsidR="00FB6C3B" w:rsidRPr="00245C5D" w:rsidRDefault="00FB6C3B" w:rsidP="00FB6C3B">
      <w:pPr>
        <w:spacing w:before="120"/>
        <w:jc w:val="both"/>
        <w:rPr>
          <w:b/>
          <w:spacing w:val="-2"/>
          <w:sz w:val="20"/>
          <w:szCs w:val="20"/>
        </w:rPr>
      </w:pPr>
      <w:r w:rsidRPr="00245C5D">
        <w:rPr>
          <w:b/>
          <w:spacing w:val="-2"/>
          <w:sz w:val="20"/>
          <w:szCs w:val="20"/>
        </w:rPr>
        <w:t>Para Sistemas de Gestión de Calidad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245C5D" w14:paraId="6150583A" w14:textId="77777777" w:rsidTr="00742B8B">
        <w:tc>
          <w:tcPr>
            <w:tcW w:w="554" w:type="dxa"/>
            <w:shd w:val="clear" w:color="auto" w:fill="auto"/>
            <w:vAlign w:val="center"/>
          </w:tcPr>
          <w:p w14:paraId="52E83451" w14:textId="77777777" w:rsidR="00FB6C3B" w:rsidRPr="00245C5D" w:rsidRDefault="00FB6C3B" w:rsidP="00742B8B">
            <w:pPr>
              <w:snapToGrid w:val="0"/>
              <w:jc w:val="center"/>
              <w:rPr>
                <w:sz w:val="18"/>
                <w:szCs w:val="18"/>
              </w:rPr>
            </w:pPr>
          </w:p>
          <w:p w14:paraId="312BF26D"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7E0001C2" w14:textId="77777777" w:rsidR="00FB6C3B" w:rsidRPr="00245C5D" w:rsidRDefault="00FB6C3B" w:rsidP="00742B8B">
            <w:pPr>
              <w:snapToGrid w:val="0"/>
              <w:spacing w:before="60" w:after="60"/>
              <w:jc w:val="both"/>
              <w:rPr>
                <w:sz w:val="18"/>
                <w:szCs w:val="18"/>
              </w:rPr>
            </w:pPr>
            <w:r w:rsidRPr="00245C5D">
              <w:rPr>
                <w:sz w:val="18"/>
                <w:szCs w:val="18"/>
              </w:rPr>
              <w:t>NTE INEN-ISO/IEC 17021-3:2019 Evaluación de la Conformidad - Requisitos para los organismos que realizan la auditoría y la certificación de Sistemas de Gestión – Parte 3 Requisitos de competencia para la auditoria y la certificación de sistemas de gestión de la calidad. (ISO/IEC 17021-3:2017, IDT).</w:t>
            </w:r>
          </w:p>
        </w:tc>
      </w:tr>
      <w:tr w:rsidR="00FB6C3B" w:rsidRPr="00245C5D" w14:paraId="1CA81E51" w14:textId="77777777" w:rsidTr="00742B8B">
        <w:tc>
          <w:tcPr>
            <w:tcW w:w="554" w:type="dxa"/>
            <w:shd w:val="clear" w:color="auto" w:fill="auto"/>
            <w:vAlign w:val="center"/>
          </w:tcPr>
          <w:p w14:paraId="62558083" w14:textId="77777777" w:rsidR="00FB6C3B" w:rsidRPr="00245C5D" w:rsidRDefault="00FB6C3B" w:rsidP="00742B8B">
            <w:pPr>
              <w:snapToGrid w:val="0"/>
              <w:jc w:val="center"/>
              <w:rPr>
                <w:b/>
                <w:sz w:val="18"/>
                <w:szCs w:val="18"/>
              </w:rPr>
            </w:pPr>
            <w:r w:rsidRPr="00245C5D">
              <w:rPr>
                <w:b/>
                <w:sz w:val="18"/>
                <w:szCs w:val="18"/>
              </w:rPr>
              <w:fldChar w:fldCharType="begin">
                <w:ffData>
                  <w:name w:val=""/>
                  <w:enabled/>
                  <w:calcOnExit w:val="0"/>
                  <w:checkBox>
                    <w:sizeAuto/>
                    <w:default w:val="0"/>
                  </w:checkBox>
                </w:ffData>
              </w:fldChar>
            </w:r>
            <w:r w:rsidRPr="00245C5D">
              <w:rPr>
                <w:b/>
                <w:sz w:val="18"/>
                <w:szCs w:val="18"/>
              </w:rPr>
              <w:instrText xml:space="preserve"> FORMCHECKBOX </w:instrText>
            </w:r>
            <w:r w:rsidR="00DB43D7">
              <w:rPr>
                <w:b/>
                <w:sz w:val="18"/>
                <w:szCs w:val="18"/>
              </w:rPr>
            </w:r>
            <w:r w:rsidR="00DB43D7">
              <w:rPr>
                <w:b/>
                <w:sz w:val="18"/>
                <w:szCs w:val="18"/>
              </w:rPr>
              <w:fldChar w:fldCharType="separate"/>
            </w:r>
            <w:r w:rsidRPr="00245C5D">
              <w:rPr>
                <w:b/>
                <w:sz w:val="18"/>
                <w:szCs w:val="18"/>
              </w:rPr>
              <w:fldChar w:fldCharType="end"/>
            </w:r>
          </w:p>
        </w:tc>
        <w:tc>
          <w:tcPr>
            <w:tcW w:w="8264" w:type="dxa"/>
            <w:shd w:val="clear" w:color="auto" w:fill="auto"/>
            <w:vAlign w:val="center"/>
          </w:tcPr>
          <w:p w14:paraId="052FFA75" w14:textId="77777777" w:rsidR="00FB6C3B" w:rsidRPr="00245C5D" w:rsidRDefault="00FB6C3B" w:rsidP="00742B8B">
            <w:pPr>
              <w:snapToGrid w:val="0"/>
              <w:spacing w:before="60" w:after="60"/>
              <w:jc w:val="both"/>
              <w:rPr>
                <w:sz w:val="18"/>
                <w:szCs w:val="18"/>
              </w:rPr>
            </w:pPr>
            <w:r w:rsidRPr="00245C5D">
              <w:rPr>
                <w:sz w:val="18"/>
                <w:szCs w:val="18"/>
              </w:rPr>
              <w:t>IAF ID 1 Documento informativo de IAF para alcances de acreditación para SGC y SGA.</w:t>
            </w:r>
          </w:p>
        </w:tc>
      </w:tr>
      <w:tr w:rsidR="00FB6C3B" w:rsidRPr="00245C5D" w14:paraId="493EE5C8" w14:textId="77777777" w:rsidTr="00742B8B">
        <w:tc>
          <w:tcPr>
            <w:tcW w:w="554" w:type="dxa"/>
            <w:shd w:val="clear" w:color="auto" w:fill="auto"/>
            <w:vAlign w:val="center"/>
          </w:tcPr>
          <w:p w14:paraId="789FCBA9"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2555021D" w14:textId="77777777" w:rsidR="00FB6C3B" w:rsidRPr="00245C5D" w:rsidRDefault="00FB6C3B" w:rsidP="00742B8B">
            <w:pPr>
              <w:snapToGrid w:val="0"/>
              <w:spacing w:before="60" w:after="60"/>
              <w:jc w:val="both"/>
              <w:rPr>
                <w:sz w:val="18"/>
                <w:szCs w:val="18"/>
              </w:rPr>
            </w:pPr>
            <w:r w:rsidRPr="00245C5D">
              <w:rPr>
                <w:sz w:val="18"/>
                <w:szCs w:val="18"/>
              </w:rPr>
              <w:t xml:space="preserve">IAF MD 1 Documento obligatorio de IAF para la auditoria y certificación de un sistema de gestión operado por una organización </w:t>
            </w:r>
            <w:proofErr w:type="spellStart"/>
            <w:r w:rsidRPr="00245C5D">
              <w:rPr>
                <w:sz w:val="18"/>
                <w:szCs w:val="18"/>
              </w:rPr>
              <w:t>multi</w:t>
            </w:r>
            <w:proofErr w:type="spellEnd"/>
            <w:r w:rsidRPr="00245C5D">
              <w:rPr>
                <w:sz w:val="18"/>
                <w:szCs w:val="18"/>
              </w:rPr>
              <w:t>-sitio.</w:t>
            </w:r>
          </w:p>
        </w:tc>
      </w:tr>
      <w:tr w:rsidR="00FB6C3B" w:rsidRPr="00245C5D" w14:paraId="1DF747A2" w14:textId="77777777" w:rsidTr="00742B8B">
        <w:tc>
          <w:tcPr>
            <w:tcW w:w="554" w:type="dxa"/>
            <w:shd w:val="clear" w:color="auto" w:fill="auto"/>
            <w:vAlign w:val="center"/>
          </w:tcPr>
          <w:p w14:paraId="0D01FBEE"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202A9DDF" w14:textId="77777777" w:rsidR="00FB6C3B" w:rsidRPr="00245C5D" w:rsidRDefault="00FB6C3B" w:rsidP="00742B8B">
            <w:pPr>
              <w:snapToGrid w:val="0"/>
              <w:spacing w:before="60" w:after="60"/>
              <w:jc w:val="both"/>
              <w:rPr>
                <w:sz w:val="18"/>
                <w:szCs w:val="18"/>
              </w:rPr>
            </w:pPr>
            <w:r w:rsidRPr="00245C5D">
              <w:rPr>
                <w:sz w:val="18"/>
                <w:szCs w:val="18"/>
              </w:rPr>
              <w:t>IAF MD 5 Documento obligatorio de IAF para la determinación del tiempo de auditoría en sistemas de gestión de calidad, medio ambiente, y Salud y Seguridad Ocupacional.</w:t>
            </w:r>
          </w:p>
        </w:tc>
      </w:tr>
      <w:tr w:rsidR="00FB6C3B" w:rsidRPr="00245C5D" w14:paraId="71C41007" w14:textId="77777777" w:rsidTr="00742B8B">
        <w:tc>
          <w:tcPr>
            <w:tcW w:w="554" w:type="dxa"/>
            <w:shd w:val="clear" w:color="auto" w:fill="auto"/>
            <w:vAlign w:val="center"/>
          </w:tcPr>
          <w:p w14:paraId="3283E09A"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084C4A1E" w14:textId="77777777" w:rsidR="00FB6C3B" w:rsidRPr="00245C5D" w:rsidRDefault="00FB6C3B" w:rsidP="00742B8B">
            <w:pPr>
              <w:snapToGrid w:val="0"/>
              <w:spacing w:before="60" w:after="60"/>
              <w:jc w:val="both"/>
              <w:rPr>
                <w:sz w:val="18"/>
                <w:szCs w:val="18"/>
              </w:rPr>
            </w:pPr>
            <w:r w:rsidRPr="00245C5D">
              <w:rPr>
                <w:sz w:val="18"/>
                <w:szCs w:val="18"/>
              </w:rPr>
              <w:t>IAF MD 17 Actividades de testificación para la acreditación de organismos de certificación de sistemas de gestión.</w:t>
            </w:r>
          </w:p>
        </w:tc>
      </w:tr>
      <w:tr w:rsidR="00FB6C3B" w:rsidRPr="00245C5D" w14:paraId="4AC275B7" w14:textId="77777777" w:rsidTr="00742B8B">
        <w:tc>
          <w:tcPr>
            <w:tcW w:w="554" w:type="dxa"/>
            <w:shd w:val="clear" w:color="auto" w:fill="auto"/>
            <w:vAlign w:val="center"/>
          </w:tcPr>
          <w:p w14:paraId="09A7C00D"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037F6E98" w14:textId="77777777" w:rsidR="00FB6C3B" w:rsidRPr="00245C5D" w:rsidRDefault="00FB6C3B" w:rsidP="00742B8B">
            <w:pPr>
              <w:snapToGrid w:val="0"/>
              <w:spacing w:before="60" w:after="60"/>
              <w:jc w:val="both"/>
              <w:rPr>
                <w:sz w:val="18"/>
                <w:szCs w:val="18"/>
              </w:rPr>
            </w:pPr>
            <w:r w:rsidRPr="00245C5D">
              <w:rPr>
                <w:sz w:val="18"/>
                <w:szCs w:val="18"/>
              </w:rPr>
              <w:t>NTE INEN-ISO 9001:2016 Sistemas de gestión de calidad ─ Requisitos. (ISO 9001:2015, IDT).</w:t>
            </w:r>
          </w:p>
        </w:tc>
      </w:tr>
    </w:tbl>
    <w:p w14:paraId="2BCBDE0F" w14:textId="3E995A4A" w:rsidR="00FB6C3B" w:rsidRPr="00245C5D" w:rsidRDefault="00FB6C3B" w:rsidP="007C4051">
      <w:pPr>
        <w:spacing w:before="120"/>
        <w:jc w:val="both"/>
        <w:rPr>
          <w:b/>
          <w:spacing w:val="-2"/>
          <w:sz w:val="20"/>
          <w:szCs w:val="20"/>
        </w:rPr>
      </w:pPr>
    </w:p>
    <w:p w14:paraId="655E2B5B" w14:textId="77777777" w:rsidR="00FB6C3B" w:rsidRPr="00245C5D" w:rsidRDefault="00FB6C3B" w:rsidP="00FB6C3B">
      <w:pPr>
        <w:spacing w:before="120"/>
        <w:jc w:val="both"/>
        <w:rPr>
          <w:b/>
          <w:spacing w:val="-2"/>
          <w:sz w:val="20"/>
          <w:szCs w:val="20"/>
        </w:rPr>
      </w:pPr>
      <w:r w:rsidRPr="00245C5D">
        <w:rPr>
          <w:b/>
          <w:spacing w:val="-2"/>
          <w:sz w:val="20"/>
          <w:szCs w:val="20"/>
        </w:rPr>
        <w:t>Para Sistemas de Gestión Ambiental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245C5D" w14:paraId="6AE8D858" w14:textId="77777777" w:rsidTr="00742B8B">
        <w:tc>
          <w:tcPr>
            <w:tcW w:w="554" w:type="dxa"/>
            <w:shd w:val="clear" w:color="auto" w:fill="auto"/>
            <w:vAlign w:val="center"/>
          </w:tcPr>
          <w:p w14:paraId="68B2282F" w14:textId="77777777" w:rsidR="00FB6C3B" w:rsidRPr="00245C5D" w:rsidRDefault="00FB6C3B" w:rsidP="00742B8B">
            <w:pPr>
              <w:snapToGrid w:val="0"/>
              <w:jc w:val="center"/>
              <w:rPr>
                <w:sz w:val="18"/>
                <w:szCs w:val="18"/>
              </w:rPr>
            </w:pPr>
          </w:p>
          <w:p w14:paraId="15BC8305"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7BFB1886" w14:textId="77777777" w:rsidR="00FB6C3B" w:rsidRPr="00245C5D" w:rsidRDefault="00FB6C3B" w:rsidP="00742B8B">
            <w:pPr>
              <w:snapToGrid w:val="0"/>
              <w:spacing w:before="60" w:after="60"/>
              <w:ind w:right="-108"/>
              <w:jc w:val="both"/>
              <w:rPr>
                <w:sz w:val="18"/>
                <w:szCs w:val="18"/>
              </w:rPr>
            </w:pPr>
            <w:r w:rsidRPr="00245C5D">
              <w:rPr>
                <w:sz w:val="18"/>
                <w:szCs w:val="18"/>
              </w:rPr>
              <w:t>NTE INEN-ISO/IEC 17021-2:2019 Evaluación de la Conformidad - Requisitos para los organismos que realizan la auditoría y la certificación de Sistemas de Gestión – Parte 2 Requisitos de competencia para la auditoria y la certificación de sistemas de gestión ambiental. (ISO/IEC 17021-2:2016, IDT).</w:t>
            </w:r>
          </w:p>
        </w:tc>
      </w:tr>
      <w:tr w:rsidR="00FB6C3B" w:rsidRPr="00245C5D" w14:paraId="3BAE9AE9" w14:textId="77777777" w:rsidTr="00742B8B">
        <w:tc>
          <w:tcPr>
            <w:tcW w:w="554" w:type="dxa"/>
            <w:shd w:val="clear" w:color="auto" w:fill="auto"/>
            <w:vAlign w:val="center"/>
          </w:tcPr>
          <w:p w14:paraId="01C097FE"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54938DAA" w14:textId="77777777" w:rsidR="00FB6C3B" w:rsidRPr="00245C5D" w:rsidRDefault="00FB6C3B" w:rsidP="00742B8B">
            <w:pPr>
              <w:snapToGrid w:val="0"/>
              <w:spacing w:before="60" w:after="60"/>
              <w:ind w:right="-108"/>
              <w:jc w:val="both"/>
              <w:rPr>
                <w:sz w:val="18"/>
                <w:szCs w:val="18"/>
              </w:rPr>
            </w:pPr>
            <w:r w:rsidRPr="00245C5D">
              <w:rPr>
                <w:sz w:val="18"/>
                <w:szCs w:val="18"/>
              </w:rPr>
              <w:t>IAF ID 1 Documento informativo de IAF para alcances de acreditación para SGC y SGA.</w:t>
            </w:r>
          </w:p>
        </w:tc>
      </w:tr>
      <w:tr w:rsidR="00FB6C3B" w:rsidRPr="00245C5D" w14:paraId="20E955C1" w14:textId="77777777" w:rsidTr="00742B8B">
        <w:tc>
          <w:tcPr>
            <w:tcW w:w="554" w:type="dxa"/>
            <w:shd w:val="clear" w:color="auto" w:fill="auto"/>
            <w:vAlign w:val="center"/>
          </w:tcPr>
          <w:p w14:paraId="3479B98F"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3CD05F6B" w14:textId="77777777" w:rsidR="00FB6C3B" w:rsidRPr="00245C5D" w:rsidRDefault="00FB6C3B" w:rsidP="00742B8B">
            <w:pPr>
              <w:snapToGrid w:val="0"/>
              <w:spacing w:before="60" w:after="60"/>
              <w:jc w:val="both"/>
              <w:rPr>
                <w:sz w:val="18"/>
                <w:szCs w:val="18"/>
              </w:rPr>
            </w:pPr>
            <w:r w:rsidRPr="00245C5D">
              <w:rPr>
                <w:sz w:val="18"/>
                <w:szCs w:val="18"/>
              </w:rPr>
              <w:t xml:space="preserve">IAF MD 1 Documento obligatorio de IAF para la auditoria y certificación de un sistema de gestión operado por una organización </w:t>
            </w:r>
            <w:proofErr w:type="spellStart"/>
            <w:r w:rsidRPr="00245C5D">
              <w:rPr>
                <w:sz w:val="18"/>
                <w:szCs w:val="18"/>
              </w:rPr>
              <w:t>multi</w:t>
            </w:r>
            <w:proofErr w:type="spellEnd"/>
            <w:r w:rsidRPr="00245C5D">
              <w:rPr>
                <w:sz w:val="18"/>
                <w:szCs w:val="18"/>
              </w:rPr>
              <w:t>-sitio.</w:t>
            </w:r>
          </w:p>
        </w:tc>
      </w:tr>
      <w:tr w:rsidR="00FB6C3B" w:rsidRPr="00245C5D" w14:paraId="70B5ACF7" w14:textId="77777777" w:rsidTr="00742B8B">
        <w:tc>
          <w:tcPr>
            <w:tcW w:w="554" w:type="dxa"/>
            <w:shd w:val="clear" w:color="auto" w:fill="auto"/>
          </w:tcPr>
          <w:p w14:paraId="328B8456"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2D60AC10" w14:textId="77777777" w:rsidR="00FB6C3B" w:rsidRPr="00245C5D" w:rsidRDefault="00FB6C3B" w:rsidP="00742B8B">
            <w:pPr>
              <w:snapToGrid w:val="0"/>
              <w:spacing w:before="60" w:after="60"/>
              <w:jc w:val="both"/>
              <w:rPr>
                <w:sz w:val="18"/>
                <w:szCs w:val="18"/>
              </w:rPr>
            </w:pPr>
            <w:r w:rsidRPr="00245C5D">
              <w:rPr>
                <w:sz w:val="18"/>
                <w:szCs w:val="18"/>
              </w:rPr>
              <w:t>IAF MD 5 Documento obligatorio de IAF para la determinación del tiempo de auditoría en sistemas de gestión de calidad, medio ambiente, y Salud y Seguridad Ocupacional.</w:t>
            </w:r>
          </w:p>
        </w:tc>
      </w:tr>
      <w:tr w:rsidR="00FB6C3B" w:rsidRPr="00245C5D" w14:paraId="7C91B5DC" w14:textId="77777777" w:rsidTr="00742B8B">
        <w:tc>
          <w:tcPr>
            <w:tcW w:w="554" w:type="dxa"/>
            <w:shd w:val="clear" w:color="auto" w:fill="auto"/>
            <w:vAlign w:val="center"/>
          </w:tcPr>
          <w:p w14:paraId="04B960B1"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56BF1B93" w14:textId="77777777" w:rsidR="00FB6C3B" w:rsidRPr="00245C5D" w:rsidRDefault="00FB6C3B" w:rsidP="00742B8B">
            <w:pPr>
              <w:snapToGrid w:val="0"/>
              <w:spacing w:before="60" w:after="60"/>
              <w:jc w:val="both"/>
              <w:rPr>
                <w:sz w:val="18"/>
                <w:szCs w:val="18"/>
              </w:rPr>
            </w:pPr>
            <w:r w:rsidRPr="00245C5D">
              <w:rPr>
                <w:sz w:val="18"/>
                <w:szCs w:val="18"/>
              </w:rPr>
              <w:t>IAF MD 17 Actividades de testificación para la acreditación de organismos de certificación de sistemas de gestión.</w:t>
            </w:r>
          </w:p>
        </w:tc>
      </w:tr>
      <w:tr w:rsidR="00FB6C3B" w:rsidRPr="00245C5D" w14:paraId="392E7BF7" w14:textId="77777777" w:rsidTr="00742B8B">
        <w:tc>
          <w:tcPr>
            <w:tcW w:w="554" w:type="dxa"/>
            <w:shd w:val="clear" w:color="auto" w:fill="auto"/>
            <w:vAlign w:val="center"/>
          </w:tcPr>
          <w:p w14:paraId="7CFAA27E"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3638B96E" w14:textId="77777777" w:rsidR="00FB6C3B" w:rsidRPr="00245C5D" w:rsidRDefault="00FB6C3B" w:rsidP="00742B8B">
            <w:pPr>
              <w:snapToGrid w:val="0"/>
              <w:spacing w:before="60" w:after="60"/>
              <w:jc w:val="both"/>
              <w:rPr>
                <w:sz w:val="18"/>
                <w:szCs w:val="18"/>
              </w:rPr>
            </w:pPr>
            <w:r w:rsidRPr="00245C5D">
              <w:rPr>
                <w:sz w:val="18"/>
                <w:szCs w:val="18"/>
              </w:rPr>
              <w:t>NTE INEN-ISO 14001:2016 Sistemas de gestión ambiental — Requisitos con orientación para su uso. (ISO 14001:2015, IDT)</w:t>
            </w:r>
          </w:p>
        </w:tc>
      </w:tr>
    </w:tbl>
    <w:p w14:paraId="475685C0" w14:textId="621C2F9F" w:rsidR="00FB6C3B" w:rsidRPr="00245C5D" w:rsidRDefault="00FB6C3B" w:rsidP="00FB6C3B">
      <w:pPr>
        <w:spacing w:before="120"/>
        <w:jc w:val="both"/>
        <w:rPr>
          <w:b/>
          <w:i/>
          <w:spacing w:val="-2"/>
          <w:sz w:val="20"/>
          <w:szCs w:val="20"/>
        </w:rPr>
      </w:pPr>
    </w:p>
    <w:p w14:paraId="45BF19AE" w14:textId="2F68BB08" w:rsidR="00D66A4C" w:rsidRPr="00245C5D" w:rsidRDefault="00D66A4C" w:rsidP="00D66A4C">
      <w:pPr>
        <w:spacing w:before="120"/>
        <w:jc w:val="both"/>
        <w:rPr>
          <w:b/>
          <w:spacing w:val="-2"/>
          <w:sz w:val="20"/>
          <w:szCs w:val="20"/>
        </w:rPr>
      </w:pPr>
      <w:r w:rsidRPr="00245C5D">
        <w:rPr>
          <w:b/>
          <w:spacing w:val="-2"/>
          <w:sz w:val="20"/>
          <w:szCs w:val="20"/>
        </w:rPr>
        <w:t xml:space="preserve">Para Sistemas de Gestión de la Seguridad y Salud en el Trabajo </w:t>
      </w:r>
      <w:r w:rsidR="00850C7C" w:rsidRPr="00245C5D">
        <w:rPr>
          <w:b/>
          <w:spacing w:val="-2"/>
          <w:sz w:val="20"/>
          <w:szCs w:val="20"/>
        </w:rPr>
        <w:t>(Borrar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D66A4C" w:rsidRPr="00245C5D" w14:paraId="2D9AD4C5" w14:textId="77777777" w:rsidTr="008909CB">
        <w:tc>
          <w:tcPr>
            <w:tcW w:w="554" w:type="dxa"/>
            <w:shd w:val="clear" w:color="auto" w:fill="auto"/>
            <w:vAlign w:val="center"/>
          </w:tcPr>
          <w:p w14:paraId="4F490A84" w14:textId="77777777" w:rsidR="00D66A4C" w:rsidRPr="00245C5D" w:rsidRDefault="00D66A4C" w:rsidP="008909CB">
            <w:pPr>
              <w:snapToGrid w:val="0"/>
              <w:jc w:val="center"/>
              <w:rPr>
                <w:sz w:val="18"/>
                <w:szCs w:val="18"/>
              </w:rPr>
            </w:pPr>
          </w:p>
          <w:p w14:paraId="40254FC8"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72727FB9" w14:textId="77777777" w:rsidR="00D66A4C" w:rsidRPr="00245C5D" w:rsidRDefault="00D66A4C" w:rsidP="008909CB">
            <w:pPr>
              <w:snapToGrid w:val="0"/>
              <w:spacing w:before="60" w:after="60"/>
              <w:jc w:val="both"/>
              <w:rPr>
                <w:sz w:val="18"/>
                <w:szCs w:val="18"/>
              </w:rPr>
            </w:pPr>
            <w:r w:rsidRPr="00245C5D">
              <w:rPr>
                <w:sz w:val="18"/>
                <w:szCs w:val="18"/>
              </w:rPr>
              <w:t>ETE INEN-ISO/IEC 17021-10:2019 Evaluación de la Conformidad - Requisitos para los organismos que realizan la auditoría y la certificación de Sistemas de Gestión – Parte 10 Requisitos de competencia para la auditoria y la certificación de sistemas de gestión de la seguridad y salud en el trabajo. (ISO/IEC 17021-10:2018, IDT).</w:t>
            </w:r>
          </w:p>
        </w:tc>
      </w:tr>
      <w:tr w:rsidR="00D66A4C" w:rsidRPr="00245C5D" w14:paraId="6ACF06DB" w14:textId="77777777" w:rsidTr="008909CB">
        <w:tc>
          <w:tcPr>
            <w:tcW w:w="554" w:type="dxa"/>
            <w:shd w:val="clear" w:color="auto" w:fill="auto"/>
            <w:vAlign w:val="center"/>
          </w:tcPr>
          <w:p w14:paraId="27E14716"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0870CF58" w14:textId="77777777" w:rsidR="00D66A4C" w:rsidRPr="00245C5D" w:rsidRDefault="00D66A4C" w:rsidP="008909CB">
            <w:pPr>
              <w:snapToGrid w:val="0"/>
              <w:spacing w:before="60" w:after="60"/>
              <w:jc w:val="both"/>
              <w:rPr>
                <w:sz w:val="18"/>
                <w:szCs w:val="18"/>
              </w:rPr>
            </w:pPr>
            <w:r w:rsidRPr="00245C5D">
              <w:rPr>
                <w:sz w:val="18"/>
                <w:szCs w:val="18"/>
              </w:rPr>
              <w:t>IAF ID 1 Documento informativo de IAF para alcances de acreditación para SGC y SGA.</w:t>
            </w:r>
          </w:p>
        </w:tc>
      </w:tr>
      <w:tr w:rsidR="00D66A4C" w:rsidRPr="00245C5D" w14:paraId="5FBC5164" w14:textId="77777777" w:rsidTr="008909CB">
        <w:tc>
          <w:tcPr>
            <w:tcW w:w="554" w:type="dxa"/>
            <w:shd w:val="clear" w:color="auto" w:fill="auto"/>
            <w:vAlign w:val="center"/>
          </w:tcPr>
          <w:p w14:paraId="2346FFFD"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75D74D45" w14:textId="77777777" w:rsidR="00D66A4C" w:rsidRPr="00245C5D" w:rsidRDefault="00D66A4C" w:rsidP="008909CB">
            <w:pPr>
              <w:snapToGrid w:val="0"/>
              <w:spacing w:before="60" w:after="60"/>
              <w:jc w:val="both"/>
              <w:rPr>
                <w:sz w:val="18"/>
                <w:szCs w:val="18"/>
              </w:rPr>
            </w:pPr>
            <w:r w:rsidRPr="00245C5D">
              <w:rPr>
                <w:sz w:val="18"/>
                <w:szCs w:val="18"/>
              </w:rPr>
              <w:t xml:space="preserve">IAF MD 1 Documento obligatorio de IAF para la auditoria y certificación de un sistema de gestión operado por una organización </w:t>
            </w:r>
            <w:proofErr w:type="spellStart"/>
            <w:r w:rsidRPr="00245C5D">
              <w:rPr>
                <w:sz w:val="18"/>
                <w:szCs w:val="18"/>
              </w:rPr>
              <w:t>multi</w:t>
            </w:r>
            <w:proofErr w:type="spellEnd"/>
            <w:r w:rsidRPr="00245C5D">
              <w:rPr>
                <w:sz w:val="18"/>
                <w:szCs w:val="18"/>
              </w:rPr>
              <w:t>-sitio.</w:t>
            </w:r>
          </w:p>
        </w:tc>
      </w:tr>
      <w:tr w:rsidR="00D66A4C" w:rsidRPr="00245C5D" w14:paraId="46753BC5" w14:textId="77777777" w:rsidTr="008909CB">
        <w:tc>
          <w:tcPr>
            <w:tcW w:w="554" w:type="dxa"/>
            <w:shd w:val="clear" w:color="auto" w:fill="auto"/>
            <w:vAlign w:val="center"/>
          </w:tcPr>
          <w:p w14:paraId="568B56F2" w14:textId="77777777" w:rsidR="00D66A4C" w:rsidRPr="00245C5D" w:rsidRDefault="00D66A4C" w:rsidP="008909CB">
            <w:pPr>
              <w:snapToGrid w:val="0"/>
              <w:jc w:val="center"/>
              <w:rPr>
                <w:sz w:val="18"/>
                <w:szCs w:val="18"/>
              </w:rPr>
            </w:pPr>
            <w:r w:rsidRPr="00245C5D">
              <w:rPr>
                <w:sz w:val="18"/>
                <w:szCs w:val="18"/>
              </w:rPr>
              <w:lastRenderedPageBreak/>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3A937827" w14:textId="77777777" w:rsidR="00D66A4C" w:rsidRPr="00245C5D" w:rsidRDefault="00D66A4C" w:rsidP="008909CB">
            <w:pPr>
              <w:snapToGrid w:val="0"/>
              <w:spacing w:before="60" w:after="60"/>
              <w:jc w:val="both"/>
              <w:rPr>
                <w:sz w:val="18"/>
                <w:szCs w:val="18"/>
              </w:rPr>
            </w:pPr>
            <w:r w:rsidRPr="00245C5D">
              <w:rPr>
                <w:sz w:val="18"/>
                <w:szCs w:val="18"/>
              </w:rPr>
              <w:t>IAF MD 5 Documento obligatorio de IAF para la determinación del tiempo de auditoría en sistemas de gestión de calidad, medio ambiente y seguridad y salud ocupacional.</w:t>
            </w:r>
          </w:p>
        </w:tc>
      </w:tr>
      <w:tr w:rsidR="00D66A4C" w:rsidRPr="00245C5D" w14:paraId="7D4BB71C" w14:textId="77777777" w:rsidTr="008909CB">
        <w:tc>
          <w:tcPr>
            <w:tcW w:w="554" w:type="dxa"/>
            <w:shd w:val="clear" w:color="auto" w:fill="auto"/>
            <w:vAlign w:val="center"/>
          </w:tcPr>
          <w:p w14:paraId="1A82D8F9"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28CA8B38" w14:textId="77777777" w:rsidR="00D66A4C" w:rsidRPr="00245C5D" w:rsidRDefault="00D66A4C" w:rsidP="008909CB">
            <w:pPr>
              <w:snapToGrid w:val="0"/>
              <w:spacing w:before="60" w:after="60"/>
              <w:jc w:val="both"/>
              <w:rPr>
                <w:sz w:val="18"/>
                <w:szCs w:val="18"/>
              </w:rPr>
            </w:pPr>
            <w:r w:rsidRPr="00245C5D">
              <w:rPr>
                <w:sz w:val="18"/>
                <w:szCs w:val="18"/>
              </w:rPr>
              <w:t>IAF MD 17 Actividades de testificación para la acreditación de organismos de certificación de sistemas de gestión.</w:t>
            </w:r>
          </w:p>
        </w:tc>
      </w:tr>
      <w:tr w:rsidR="00D66A4C" w:rsidRPr="00245C5D" w14:paraId="0B0F24F8" w14:textId="77777777" w:rsidTr="008909CB">
        <w:tc>
          <w:tcPr>
            <w:tcW w:w="554" w:type="dxa"/>
            <w:shd w:val="clear" w:color="auto" w:fill="auto"/>
            <w:vAlign w:val="center"/>
          </w:tcPr>
          <w:p w14:paraId="5CBCB038"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4DC148B5" w14:textId="77777777" w:rsidR="00D66A4C" w:rsidRPr="00245C5D" w:rsidRDefault="00D66A4C" w:rsidP="008909CB">
            <w:pPr>
              <w:snapToGrid w:val="0"/>
              <w:spacing w:before="60" w:after="60"/>
              <w:jc w:val="both"/>
              <w:rPr>
                <w:sz w:val="18"/>
                <w:szCs w:val="18"/>
              </w:rPr>
            </w:pPr>
            <w:r w:rsidRPr="00245C5D">
              <w:rPr>
                <w:sz w:val="18"/>
                <w:szCs w:val="18"/>
              </w:rPr>
              <w:t xml:space="preserve">IAF MD 22 </w:t>
            </w:r>
            <w:r w:rsidRPr="00245C5D">
              <w:rPr>
                <w:rFonts w:ascii="Calibri" w:hAnsi="Calibri"/>
                <w:kern w:val="24"/>
                <w:sz w:val="18"/>
                <w:szCs w:val="18"/>
              </w:rPr>
              <w:t xml:space="preserve"> </w:t>
            </w:r>
            <w:r w:rsidRPr="00245C5D">
              <w:rPr>
                <w:sz w:val="18"/>
                <w:szCs w:val="18"/>
              </w:rPr>
              <w:t>Aplicación de ISO/IEC 17021-1 para la Certificación de Sistemas de Gestión de Seguridad y Salud Ocupacional.</w:t>
            </w:r>
          </w:p>
        </w:tc>
      </w:tr>
      <w:tr w:rsidR="00D66A4C" w:rsidRPr="00245C5D" w14:paraId="4469BCB2" w14:textId="77777777" w:rsidTr="008909CB">
        <w:tc>
          <w:tcPr>
            <w:tcW w:w="554" w:type="dxa"/>
            <w:shd w:val="clear" w:color="auto" w:fill="auto"/>
            <w:vAlign w:val="center"/>
          </w:tcPr>
          <w:p w14:paraId="5F09F012" w14:textId="77777777" w:rsidR="00D66A4C" w:rsidRPr="00245C5D" w:rsidRDefault="00D66A4C"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1B4BC24D" w14:textId="77777777" w:rsidR="00D66A4C" w:rsidRPr="00245C5D" w:rsidRDefault="00D66A4C" w:rsidP="008909CB">
            <w:pPr>
              <w:snapToGrid w:val="0"/>
              <w:spacing w:before="60" w:after="60"/>
              <w:jc w:val="both"/>
              <w:rPr>
                <w:sz w:val="18"/>
                <w:szCs w:val="18"/>
              </w:rPr>
            </w:pPr>
            <w:r w:rsidRPr="00245C5D">
              <w:rPr>
                <w:sz w:val="18"/>
                <w:szCs w:val="18"/>
              </w:rPr>
              <w:t>NTE INEN-ISO 45001:2018 Sistemas de gestión de la Seguridad y Salud en el Trabajo ─ Requisitos con orientación para su uso. (ISO 45001:2018, IDT).</w:t>
            </w:r>
          </w:p>
        </w:tc>
      </w:tr>
    </w:tbl>
    <w:p w14:paraId="6E5BD4E7" w14:textId="3B7197E2" w:rsidR="00D66A4C" w:rsidRPr="00245C5D" w:rsidRDefault="00D66A4C" w:rsidP="00FB6C3B">
      <w:pPr>
        <w:spacing w:before="120"/>
        <w:jc w:val="both"/>
        <w:rPr>
          <w:b/>
          <w:i/>
          <w:spacing w:val="-2"/>
          <w:sz w:val="20"/>
          <w:szCs w:val="20"/>
        </w:rPr>
      </w:pPr>
    </w:p>
    <w:p w14:paraId="5D55FA7A" w14:textId="77777777" w:rsidR="00FB6C3B" w:rsidRPr="00245C5D" w:rsidRDefault="00FB6C3B" w:rsidP="00FB6C3B">
      <w:pPr>
        <w:spacing w:before="120"/>
        <w:jc w:val="both"/>
        <w:rPr>
          <w:b/>
          <w:spacing w:val="-2"/>
          <w:sz w:val="20"/>
          <w:szCs w:val="20"/>
        </w:rPr>
      </w:pPr>
      <w:r w:rsidRPr="00245C5D">
        <w:rPr>
          <w:b/>
          <w:spacing w:val="-2"/>
          <w:sz w:val="20"/>
          <w:szCs w:val="20"/>
        </w:rPr>
        <w:t xml:space="preserve">Para Sistemas de Gestión </w:t>
      </w:r>
      <w:proofErr w:type="spellStart"/>
      <w:r w:rsidRPr="00245C5D">
        <w:rPr>
          <w:b/>
          <w:spacing w:val="-2"/>
          <w:sz w:val="20"/>
          <w:szCs w:val="20"/>
        </w:rPr>
        <w:t>Antisoborno</w:t>
      </w:r>
      <w:proofErr w:type="spellEnd"/>
      <w:r w:rsidRPr="00245C5D">
        <w:rPr>
          <w:b/>
          <w:spacing w:val="-2"/>
          <w:sz w:val="20"/>
          <w:szCs w:val="20"/>
        </w:rPr>
        <w:t xml:space="preserve">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FB6C3B" w:rsidRPr="00245C5D" w14:paraId="609F4150" w14:textId="77777777" w:rsidTr="00742B8B">
        <w:tc>
          <w:tcPr>
            <w:tcW w:w="554" w:type="dxa"/>
            <w:shd w:val="clear" w:color="auto" w:fill="auto"/>
            <w:vAlign w:val="center"/>
          </w:tcPr>
          <w:p w14:paraId="46771175"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60E58800" w14:textId="77777777" w:rsidR="00FB6C3B" w:rsidRPr="00245C5D" w:rsidRDefault="00FB6C3B" w:rsidP="00742B8B">
            <w:pPr>
              <w:snapToGrid w:val="0"/>
              <w:spacing w:before="60" w:after="60"/>
              <w:jc w:val="both"/>
              <w:rPr>
                <w:sz w:val="18"/>
                <w:szCs w:val="18"/>
              </w:rPr>
            </w:pPr>
            <w:r w:rsidRPr="00245C5D">
              <w:rPr>
                <w:sz w:val="18"/>
                <w:szCs w:val="18"/>
              </w:rPr>
              <w:t xml:space="preserve">ETE NTE INEN-ISO/IEC TS 17021-9:2017 Evaluación de la Conformidad - Requisitos para los organismos que realizan la auditoría y la certificación de Sistemas de Gestión - Parte 9: Requisitos de Competencia para la auditoría y la certificación de sistemas de gestión </w:t>
            </w:r>
            <w:proofErr w:type="spellStart"/>
            <w:r w:rsidRPr="00245C5D">
              <w:rPr>
                <w:sz w:val="18"/>
                <w:szCs w:val="18"/>
              </w:rPr>
              <w:t>antisoborno</w:t>
            </w:r>
            <w:proofErr w:type="spellEnd"/>
            <w:r w:rsidRPr="00245C5D">
              <w:rPr>
                <w:sz w:val="18"/>
                <w:szCs w:val="18"/>
              </w:rPr>
              <w:t>. (ISO/IEC TS 17021-9:2016, IDT).</w:t>
            </w:r>
          </w:p>
        </w:tc>
      </w:tr>
      <w:tr w:rsidR="00FB6C3B" w:rsidRPr="00245C5D" w14:paraId="65D84B61" w14:textId="77777777" w:rsidTr="00742B8B">
        <w:tc>
          <w:tcPr>
            <w:tcW w:w="554" w:type="dxa"/>
            <w:shd w:val="clear" w:color="auto" w:fill="auto"/>
            <w:vAlign w:val="center"/>
          </w:tcPr>
          <w:p w14:paraId="589987AE"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14F71473" w14:textId="77777777" w:rsidR="00FB6C3B" w:rsidRPr="00245C5D" w:rsidRDefault="00FB6C3B" w:rsidP="00742B8B">
            <w:pPr>
              <w:snapToGrid w:val="0"/>
              <w:spacing w:before="60" w:after="60"/>
              <w:jc w:val="both"/>
              <w:rPr>
                <w:sz w:val="18"/>
                <w:szCs w:val="18"/>
              </w:rPr>
            </w:pPr>
            <w:r w:rsidRPr="00245C5D">
              <w:rPr>
                <w:sz w:val="18"/>
                <w:szCs w:val="18"/>
              </w:rPr>
              <w:t xml:space="preserve">CR GA10 Criterios generales para la acreditación de organismos de certificación de sistemas de gestión </w:t>
            </w:r>
            <w:proofErr w:type="spellStart"/>
            <w:r w:rsidRPr="00245C5D">
              <w:rPr>
                <w:sz w:val="18"/>
                <w:szCs w:val="18"/>
              </w:rPr>
              <w:t>Antisoborno</w:t>
            </w:r>
            <w:proofErr w:type="spellEnd"/>
          </w:p>
        </w:tc>
      </w:tr>
      <w:tr w:rsidR="00FB6C3B" w:rsidRPr="00245C5D" w14:paraId="2C00E529" w14:textId="77777777" w:rsidTr="00742B8B">
        <w:tc>
          <w:tcPr>
            <w:tcW w:w="554" w:type="dxa"/>
            <w:shd w:val="clear" w:color="auto" w:fill="auto"/>
            <w:vAlign w:val="center"/>
          </w:tcPr>
          <w:p w14:paraId="35D0ACA5"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217BF8B4" w14:textId="77777777" w:rsidR="00FB6C3B" w:rsidRPr="00245C5D" w:rsidRDefault="00FB6C3B" w:rsidP="00742B8B">
            <w:pPr>
              <w:snapToGrid w:val="0"/>
              <w:spacing w:before="60" w:after="60"/>
              <w:jc w:val="both"/>
              <w:rPr>
                <w:sz w:val="18"/>
                <w:szCs w:val="18"/>
              </w:rPr>
            </w:pPr>
            <w:r w:rsidRPr="00245C5D">
              <w:rPr>
                <w:sz w:val="18"/>
                <w:szCs w:val="18"/>
              </w:rPr>
              <w:t xml:space="preserve">IAF MD 1 Documento obligatorio de IAF para la auditoria y certificación de un sistema de gestión operado por una organización </w:t>
            </w:r>
            <w:proofErr w:type="spellStart"/>
            <w:r w:rsidRPr="00245C5D">
              <w:rPr>
                <w:sz w:val="18"/>
                <w:szCs w:val="18"/>
              </w:rPr>
              <w:t>multi</w:t>
            </w:r>
            <w:proofErr w:type="spellEnd"/>
            <w:r w:rsidRPr="00245C5D">
              <w:rPr>
                <w:sz w:val="18"/>
                <w:szCs w:val="18"/>
              </w:rPr>
              <w:t>-sitio.</w:t>
            </w:r>
          </w:p>
        </w:tc>
      </w:tr>
      <w:tr w:rsidR="00FB6C3B" w:rsidRPr="00245C5D" w14:paraId="04738B55" w14:textId="77777777" w:rsidTr="00742B8B">
        <w:tc>
          <w:tcPr>
            <w:tcW w:w="554" w:type="dxa"/>
            <w:shd w:val="clear" w:color="auto" w:fill="auto"/>
          </w:tcPr>
          <w:p w14:paraId="39643295"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53F54C0E" w14:textId="77777777" w:rsidR="00FB6C3B" w:rsidRPr="00245C5D" w:rsidRDefault="00FB6C3B" w:rsidP="00742B8B">
            <w:pPr>
              <w:snapToGrid w:val="0"/>
              <w:spacing w:before="60" w:after="60"/>
              <w:jc w:val="both"/>
              <w:rPr>
                <w:sz w:val="18"/>
                <w:szCs w:val="18"/>
              </w:rPr>
            </w:pPr>
            <w:r w:rsidRPr="00245C5D">
              <w:rPr>
                <w:sz w:val="18"/>
                <w:szCs w:val="18"/>
              </w:rPr>
              <w:t>IAF MD 5 Documento obligatorio de IAF para la determinación del tiempo de auditoría en sistemas de gestión de calidad, medio ambiente, y Salud y Seguridad Ocupacional.</w:t>
            </w:r>
          </w:p>
        </w:tc>
      </w:tr>
      <w:tr w:rsidR="00A47815" w:rsidRPr="00245C5D" w14:paraId="21A916A1" w14:textId="77777777" w:rsidTr="00DC58E4">
        <w:tc>
          <w:tcPr>
            <w:tcW w:w="554" w:type="dxa"/>
            <w:shd w:val="clear" w:color="auto" w:fill="auto"/>
            <w:vAlign w:val="center"/>
          </w:tcPr>
          <w:p w14:paraId="0DA9A3D3" w14:textId="31620E5C" w:rsidR="00A47815" w:rsidRPr="00245C5D" w:rsidRDefault="00A47815" w:rsidP="00A47815">
            <w:pPr>
              <w:snapToGrid w:val="0"/>
              <w:jc w:val="center"/>
              <w:rPr>
                <w:sz w:val="18"/>
                <w:szCs w:val="18"/>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3FFE8109" w14:textId="19CDB4D8" w:rsidR="00A47815" w:rsidRPr="00245C5D" w:rsidRDefault="00A47815" w:rsidP="00A47815">
            <w:pPr>
              <w:snapToGrid w:val="0"/>
              <w:spacing w:before="60" w:after="60"/>
              <w:jc w:val="both"/>
              <w:rPr>
                <w:sz w:val="18"/>
                <w:szCs w:val="18"/>
              </w:rPr>
            </w:pPr>
            <w:r w:rsidRPr="00245C5D">
              <w:rPr>
                <w:sz w:val="18"/>
                <w:szCs w:val="18"/>
              </w:rPr>
              <w:t>IAF MD 17 Actividades de testificación para la acreditación de organismos de certificación de sistemas de gestión.</w:t>
            </w:r>
          </w:p>
        </w:tc>
      </w:tr>
      <w:tr w:rsidR="00FB6C3B" w:rsidRPr="00245C5D" w14:paraId="7F20247E" w14:textId="77777777" w:rsidTr="00742B8B">
        <w:tc>
          <w:tcPr>
            <w:tcW w:w="554" w:type="dxa"/>
            <w:shd w:val="clear" w:color="auto" w:fill="auto"/>
            <w:vAlign w:val="center"/>
          </w:tcPr>
          <w:p w14:paraId="5FB4F1FA" w14:textId="77777777" w:rsidR="00FB6C3B" w:rsidRPr="00245C5D" w:rsidRDefault="00FB6C3B" w:rsidP="00742B8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3BB3E334" w14:textId="77777777" w:rsidR="00FB6C3B" w:rsidRPr="00245C5D" w:rsidRDefault="00FB6C3B" w:rsidP="00742B8B">
            <w:pPr>
              <w:snapToGrid w:val="0"/>
              <w:spacing w:before="60" w:after="60"/>
              <w:jc w:val="both"/>
              <w:rPr>
                <w:sz w:val="18"/>
                <w:szCs w:val="18"/>
              </w:rPr>
            </w:pPr>
            <w:r w:rsidRPr="00245C5D">
              <w:rPr>
                <w:sz w:val="18"/>
                <w:szCs w:val="18"/>
              </w:rPr>
              <w:t xml:space="preserve">NTE INEN-ISO 37001:2017 Sistemas de gestión </w:t>
            </w:r>
            <w:proofErr w:type="spellStart"/>
            <w:r w:rsidRPr="00245C5D">
              <w:rPr>
                <w:sz w:val="18"/>
                <w:szCs w:val="18"/>
              </w:rPr>
              <w:t>antisoborno</w:t>
            </w:r>
            <w:proofErr w:type="spellEnd"/>
            <w:r w:rsidRPr="00245C5D">
              <w:rPr>
                <w:sz w:val="18"/>
                <w:szCs w:val="18"/>
              </w:rPr>
              <w:t xml:space="preserve"> — Requisitos con orientación para su uso. (ISO 37001:2016, IDT)</w:t>
            </w:r>
          </w:p>
        </w:tc>
      </w:tr>
    </w:tbl>
    <w:p w14:paraId="476C547D" w14:textId="28DD36A9" w:rsidR="007133FF" w:rsidRPr="00245C5D" w:rsidRDefault="007133FF" w:rsidP="00FB6C3B">
      <w:pPr>
        <w:spacing w:before="60" w:after="60"/>
        <w:ind w:left="709"/>
        <w:jc w:val="both"/>
        <w:rPr>
          <w:bCs/>
          <w:spacing w:val="-2"/>
          <w:sz w:val="20"/>
          <w:szCs w:val="20"/>
        </w:rPr>
      </w:pPr>
    </w:p>
    <w:p w14:paraId="4986AFF6" w14:textId="3C4C3F5E" w:rsidR="00C54A41" w:rsidRPr="00245C5D" w:rsidRDefault="00C54A41" w:rsidP="00DC58E4">
      <w:pPr>
        <w:spacing w:before="60" w:after="60"/>
        <w:jc w:val="both"/>
        <w:rPr>
          <w:b/>
          <w:bCs/>
          <w:spacing w:val="-2"/>
          <w:sz w:val="20"/>
          <w:szCs w:val="20"/>
        </w:rPr>
      </w:pPr>
      <w:r w:rsidRPr="00245C5D">
        <w:rPr>
          <w:b/>
          <w:bCs/>
          <w:spacing w:val="-2"/>
          <w:sz w:val="20"/>
          <w:szCs w:val="20"/>
        </w:rPr>
        <w:t>Para Sistemas de Gestión de la Inocuidad Alimentaria (Para FSSC 22000 versión 6, ISO 22000, HACCP. Marcar según corresponda al alcance solicitado</w:t>
      </w:r>
      <w:r w:rsidR="00850C7C" w:rsidRPr="00245C5D">
        <w:rPr>
          <w:b/>
          <w:bCs/>
          <w:spacing w:val="-2"/>
          <w:sz w:val="20"/>
          <w:szCs w:val="20"/>
        </w:rPr>
        <w:t xml:space="preserve">. </w:t>
      </w:r>
      <w:r w:rsidR="00850C7C" w:rsidRPr="00245C5D">
        <w:rPr>
          <w:b/>
          <w:spacing w:val="-2"/>
          <w:sz w:val="20"/>
          <w:szCs w:val="20"/>
        </w:rPr>
        <w:t>Borrar si no aplica el esquema</w:t>
      </w:r>
      <w:r w:rsidRPr="00245C5D">
        <w:rPr>
          <w:b/>
          <w:bCs/>
          <w:spacing w:val="-2"/>
          <w:sz w:val="20"/>
          <w:szCs w:val="20"/>
        </w:rPr>
        <w:t>)</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C54A41" w:rsidRPr="00245C5D" w14:paraId="75E4EA55" w14:textId="77777777" w:rsidTr="008909CB">
        <w:trPr>
          <w:trHeight w:val="796"/>
        </w:trPr>
        <w:tc>
          <w:tcPr>
            <w:tcW w:w="554" w:type="dxa"/>
            <w:shd w:val="clear" w:color="auto" w:fill="auto"/>
            <w:vAlign w:val="center"/>
          </w:tcPr>
          <w:p w14:paraId="0736A55A"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56723194" w14:textId="77777777" w:rsidR="00C54A41" w:rsidRPr="00245C5D" w:rsidRDefault="00C54A41" w:rsidP="008909CB">
            <w:pPr>
              <w:snapToGrid w:val="0"/>
              <w:spacing w:before="60" w:after="60"/>
              <w:jc w:val="both"/>
              <w:rPr>
                <w:sz w:val="20"/>
                <w:szCs w:val="20"/>
              </w:rPr>
            </w:pPr>
            <w:r w:rsidRPr="00245C5D">
              <w:rPr>
                <w:sz w:val="20"/>
                <w:szCs w:val="20"/>
              </w:rPr>
              <w:t>ISO 22003-1:2022 –Inocuidad de los Alimentos – Parte 1: Requisitos para los Organismos que realizan la auditoría y certificación de sistemas de gestión de la inocuidad de los alimentos.(Aplica para HACCP, ISO 22000, FSSC 22000 )</w:t>
            </w:r>
          </w:p>
        </w:tc>
      </w:tr>
      <w:tr w:rsidR="00C54A41" w:rsidRPr="00245C5D" w14:paraId="25F2556F" w14:textId="77777777" w:rsidTr="008909CB">
        <w:trPr>
          <w:trHeight w:val="400"/>
        </w:trPr>
        <w:tc>
          <w:tcPr>
            <w:tcW w:w="554" w:type="dxa"/>
            <w:shd w:val="clear" w:color="auto" w:fill="auto"/>
            <w:vAlign w:val="center"/>
          </w:tcPr>
          <w:p w14:paraId="69FEAA79"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69DEDDDD" w14:textId="77777777" w:rsidR="00C54A41" w:rsidRPr="00245C5D" w:rsidRDefault="00C54A41" w:rsidP="008909CB">
            <w:pPr>
              <w:snapToGrid w:val="0"/>
              <w:spacing w:before="60" w:after="60"/>
              <w:jc w:val="both"/>
              <w:rPr>
                <w:sz w:val="20"/>
                <w:szCs w:val="20"/>
              </w:rPr>
            </w:pPr>
            <w:r w:rsidRPr="00245C5D">
              <w:rPr>
                <w:sz w:val="20"/>
                <w:szCs w:val="20"/>
              </w:rPr>
              <w:t>IAF MD 16 Aplicación de la ISO/IEC 17011 para la acreditación de un Organismo de   Certificación de Sistema de Gestión de Seguridad Alimentaria (FSMS).</w:t>
            </w:r>
          </w:p>
        </w:tc>
      </w:tr>
      <w:tr w:rsidR="00C54A41" w:rsidRPr="00245C5D" w14:paraId="01F2682E" w14:textId="77777777" w:rsidTr="008909CB">
        <w:trPr>
          <w:trHeight w:val="400"/>
        </w:trPr>
        <w:tc>
          <w:tcPr>
            <w:tcW w:w="554" w:type="dxa"/>
            <w:shd w:val="clear" w:color="auto" w:fill="auto"/>
            <w:vAlign w:val="center"/>
          </w:tcPr>
          <w:p w14:paraId="5CC43740"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6E88675E" w14:textId="77777777" w:rsidR="00C54A41" w:rsidRPr="00245C5D" w:rsidRDefault="00C54A41" w:rsidP="008909CB">
            <w:pPr>
              <w:snapToGrid w:val="0"/>
              <w:spacing w:before="60" w:after="60"/>
              <w:jc w:val="both"/>
              <w:rPr>
                <w:sz w:val="20"/>
                <w:szCs w:val="20"/>
              </w:rPr>
            </w:pPr>
            <w:r w:rsidRPr="00245C5D">
              <w:rPr>
                <w:sz w:val="20"/>
                <w:szCs w:val="20"/>
              </w:rPr>
              <w:t>IAF MD 27 Requisitos de transición para ISO 22003-1:2022</w:t>
            </w:r>
          </w:p>
        </w:tc>
      </w:tr>
      <w:tr w:rsidR="00C54A41" w:rsidRPr="00245C5D" w14:paraId="44434F1F" w14:textId="77777777" w:rsidTr="008909CB">
        <w:trPr>
          <w:trHeight w:val="400"/>
        </w:trPr>
        <w:tc>
          <w:tcPr>
            <w:tcW w:w="554" w:type="dxa"/>
            <w:shd w:val="clear" w:color="auto" w:fill="auto"/>
          </w:tcPr>
          <w:p w14:paraId="4B9356E5"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6E797325" w14:textId="77777777" w:rsidR="00C54A41" w:rsidRPr="00245C5D" w:rsidRDefault="00C54A41" w:rsidP="008909CB">
            <w:pPr>
              <w:snapToGrid w:val="0"/>
              <w:spacing w:before="60" w:after="60"/>
              <w:jc w:val="both"/>
              <w:rPr>
                <w:sz w:val="20"/>
                <w:szCs w:val="20"/>
              </w:rPr>
            </w:pPr>
            <w:r w:rsidRPr="00245C5D">
              <w:rPr>
                <w:sz w:val="20"/>
                <w:szCs w:val="20"/>
              </w:rPr>
              <w:t>CAC/RCP 1-1969 Principios generales de higiene de los alimentos. (Aplica para HACCP)</w:t>
            </w:r>
          </w:p>
        </w:tc>
      </w:tr>
      <w:tr w:rsidR="00C54A41" w:rsidRPr="00245C5D" w14:paraId="030B074C" w14:textId="77777777" w:rsidTr="008909CB">
        <w:trPr>
          <w:trHeight w:val="400"/>
        </w:trPr>
        <w:tc>
          <w:tcPr>
            <w:tcW w:w="554" w:type="dxa"/>
            <w:shd w:val="clear" w:color="auto" w:fill="auto"/>
            <w:vAlign w:val="center"/>
          </w:tcPr>
          <w:p w14:paraId="653F3BB1"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45E1D090" w14:textId="77777777" w:rsidR="00C54A41" w:rsidRPr="00245C5D" w:rsidRDefault="00C54A41" w:rsidP="008909CB">
            <w:pPr>
              <w:snapToGrid w:val="0"/>
              <w:spacing w:before="60" w:after="60"/>
              <w:jc w:val="both"/>
              <w:rPr>
                <w:sz w:val="20"/>
                <w:szCs w:val="20"/>
              </w:rPr>
            </w:pPr>
            <w:r w:rsidRPr="00245C5D">
              <w:rPr>
                <w:sz w:val="20"/>
                <w:szCs w:val="20"/>
              </w:rPr>
              <w:t>NTE INEN-ISO 22000:2019 Sistemas de gestión de la inocuidad de los alimentos - Requisitos para cualquier organización en la cadena alimentaria. (ISO 22000:2018, IDT) (aplica para ISO 22000 y FSSC 22000)</w:t>
            </w:r>
          </w:p>
        </w:tc>
      </w:tr>
      <w:tr w:rsidR="00C54A41" w:rsidRPr="00245C5D" w14:paraId="5C75FA1A" w14:textId="77777777" w:rsidTr="008909CB">
        <w:tc>
          <w:tcPr>
            <w:tcW w:w="554" w:type="dxa"/>
            <w:shd w:val="clear" w:color="auto" w:fill="auto"/>
            <w:vAlign w:val="center"/>
          </w:tcPr>
          <w:p w14:paraId="5923A010"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46C05B28" w14:textId="77777777" w:rsidR="00C54A41" w:rsidRPr="00245C5D" w:rsidRDefault="00C54A41" w:rsidP="008909CB">
            <w:pPr>
              <w:snapToGrid w:val="0"/>
              <w:spacing w:before="60" w:after="60"/>
              <w:jc w:val="both"/>
              <w:rPr>
                <w:sz w:val="20"/>
                <w:szCs w:val="20"/>
              </w:rPr>
            </w:pPr>
            <w:r w:rsidRPr="00245C5D">
              <w:rPr>
                <w:sz w:val="20"/>
                <w:szCs w:val="20"/>
              </w:rPr>
              <w:t>FSSC 22000 versión 6 del esquema de  FSSC 22000</w:t>
            </w:r>
          </w:p>
        </w:tc>
      </w:tr>
      <w:tr w:rsidR="00C54A41" w:rsidRPr="00245C5D" w14:paraId="21104B26" w14:textId="77777777" w:rsidTr="008909CB">
        <w:tc>
          <w:tcPr>
            <w:tcW w:w="554" w:type="dxa"/>
            <w:shd w:val="clear" w:color="auto" w:fill="auto"/>
          </w:tcPr>
          <w:p w14:paraId="350898DA" w14:textId="77777777" w:rsidR="00C54A41" w:rsidRPr="00245C5D" w:rsidRDefault="00C54A41"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25DCC222" w14:textId="77777777" w:rsidR="00C54A41" w:rsidRPr="00245C5D" w:rsidRDefault="00C54A41" w:rsidP="008909CB">
            <w:pPr>
              <w:snapToGrid w:val="0"/>
              <w:spacing w:before="60" w:after="60"/>
              <w:jc w:val="both"/>
              <w:rPr>
                <w:sz w:val="20"/>
                <w:szCs w:val="20"/>
              </w:rPr>
            </w:pPr>
            <w:r w:rsidRPr="00245C5D">
              <w:rPr>
                <w:sz w:val="20"/>
                <w:szCs w:val="20"/>
                <w:lang w:val="es-EC"/>
              </w:rPr>
              <w:t>BSI/PAS 221:2013 Programas de requisitos previos para la seguridad alimentaria en el comercio minorista de alimentos. Es</w:t>
            </w:r>
            <w:proofErr w:type="spellStart"/>
            <w:r w:rsidRPr="00245C5D">
              <w:rPr>
                <w:sz w:val="20"/>
                <w:szCs w:val="20"/>
                <w:lang w:val="en-CA"/>
              </w:rPr>
              <w:t>pecificación</w:t>
            </w:r>
            <w:proofErr w:type="spellEnd"/>
            <w:r w:rsidRPr="00245C5D">
              <w:rPr>
                <w:sz w:val="20"/>
                <w:szCs w:val="20"/>
                <w:lang w:val="en-CA"/>
              </w:rPr>
              <w:t xml:space="preserve">. </w:t>
            </w:r>
            <w:r w:rsidRPr="00245C5D">
              <w:rPr>
                <w:sz w:val="20"/>
                <w:szCs w:val="20"/>
              </w:rPr>
              <w:t>(aplica para FSSC 22000)</w:t>
            </w:r>
          </w:p>
        </w:tc>
      </w:tr>
      <w:tr w:rsidR="00C54A41" w:rsidRPr="00245C5D" w14:paraId="19F27724" w14:textId="77777777" w:rsidTr="008909CB">
        <w:tc>
          <w:tcPr>
            <w:tcW w:w="554" w:type="dxa"/>
            <w:shd w:val="clear" w:color="auto" w:fill="auto"/>
          </w:tcPr>
          <w:p w14:paraId="091FBE82" w14:textId="77777777" w:rsidR="00C54A41" w:rsidRPr="00245C5D" w:rsidRDefault="00C54A41"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21DC4291" w14:textId="77777777" w:rsidR="00C54A41" w:rsidRPr="00245C5D" w:rsidRDefault="00C54A41" w:rsidP="008909CB">
            <w:pPr>
              <w:snapToGrid w:val="0"/>
              <w:spacing w:before="60" w:after="60"/>
              <w:jc w:val="both"/>
              <w:rPr>
                <w:sz w:val="20"/>
                <w:szCs w:val="20"/>
              </w:rPr>
            </w:pPr>
            <w:r w:rsidRPr="00245C5D">
              <w:rPr>
                <w:sz w:val="20"/>
                <w:szCs w:val="20"/>
              </w:rPr>
              <w:t>ISO/TS 22002-1:2009 Programas de prerrequisitos sobre inocuidad de los alimentos. - Parte 1: Manufactura de Alimentos. (aplica para FSSC 22000)</w:t>
            </w:r>
          </w:p>
        </w:tc>
      </w:tr>
      <w:tr w:rsidR="00C54A41" w:rsidRPr="00245C5D" w14:paraId="790B64E9" w14:textId="77777777" w:rsidTr="008909CB">
        <w:tc>
          <w:tcPr>
            <w:tcW w:w="554" w:type="dxa"/>
            <w:shd w:val="clear" w:color="auto" w:fill="auto"/>
          </w:tcPr>
          <w:p w14:paraId="05D157FA" w14:textId="77777777" w:rsidR="00C54A41" w:rsidRPr="00245C5D" w:rsidRDefault="00C54A41"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4B28D8A1" w14:textId="77777777" w:rsidR="00C54A41" w:rsidRPr="00245C5D" w:rsidRDefault="00C54A41" w:rsidP="008909CB">
            <w:pPr>
              <w:snapToGrid w:val="0"/>
              <w:spacing w:before="60" w:after="60"/>
              <w:jc w:val="both"/>
              <w:rPr>
                <w:sz w:val="20"/>
                <w:szCs w:val="20"/>
              </w:rPr>
            </w:pPr>
            <w:r w:rsidRPr="00245C5D">
              <w:rPr>
                <w:sz w:val="20"/>
                <w:szCs w:val="20"/>
              </w:rPr>
              <w:t>ISO/TS 22002-2:2013 Programas de prerrequisitos sobre inocuidad de los alimentos. - Parte 2: Catering. (aplica para FSSC 22000)</w:t>
            </w:r>
          </w:p>
        </w:tc>
      </w:tr>
      <w:tr w:rsidR="00C54A41" w:rsidRPr="00245C5D" w14:paraId="019AE2D2" w14:textId="77777777" w:rsidTr="008909CB">
        <w:tc>
          <w:tcPr>
            <w:tcW w:w="554" w:type="dxa"/>
            <w:shd w:val="clear" w:color="auto" w:fill="auto"/>
          </w:tcPr>
          <w:p w14:paraId="452B4956" w14:textId="77777777" w:rsidR="00C54A41" w:rsidRPr="00245C5D" w:rsidRDefault="00C54A41"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28A94A7A" w14:textId="77777777" w:rsidR="00C54A41" w:rsidRPr="00245C5D" w:rsidRDefault="00C54A41" w:rsidP="008909CB">
            <w:pPr>
              <w:snapToGrid w:val="0"/>
              <w:spacing w:before="60" w:after="60"/>
              <w:jc w:val="both"/>
              <w:rPr>
                <w:sz w:val="20"/>
                <w:szCs w:val="20"/>
              </w:rPr>
            </w:pPr>
            <w:r w:rsidRPr="00245C5D">
              <w:rPr>
                <w:sz w:val="20"/>
                <w:szCs w:val="20"/>
              </w:rPr>
              <w:t>ISO/TS 22002-4:2013 Programas de prerrequisitos sobre inocuidad de los alimentos. - Parte 4: Fabricación de envases de alimentos. (aplica para FSSC 22000)</w:t>
            </w:r>
          </w:p>
        </w:tc>
      </w:tr>
      <w:tr w:rsidR="00C54A41" w:rsidRPr="00245C5D" w14:paraId="1797F9AD" w14:textId="77777777" w:rsidTr="008909CB">
        <w:tc>
          <w:tcPr>
            <w:tcW w:w="554" w:type="dxa"/>
            <w:shd w:val="clear" w:color="auto" w:fill="auto"/>
          </w:tcPr>
          <w:p w14:paraId="2DFC441E" w14:textId="77777777" w:rsidR="00C54A41" w:rsidRPr="00245C5D" w:rsidRDefault="00C54A41" w:rsidP="008909CB">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41CE04B9" w14:textId="77777777" w:rsidR="00C54A41" w:rsidRPr="00245C5D" w:rsidRDefault="00C54A41" w:rsidP="008909CB">
            <w:pPr>
              <w:snapToGrid w:val="0"/>
              <w:spacing w:before="60" w:after="60"/>
              <w:jc w:val="both"/>
              <w:rPr>
                <w:sz w:val="20"/>
                <w:szCs w:val="20"/>
              </w:rPr>
            </w:pPr>
            <w:r w:rsidRPr="00245C5D">
              <w:rPr>
                <w:sz w:val="20"/>
                <w:szCs w:val="20"/>
              </w:rPr>
              <w:t>ISO/TS 22002-5:2019 Programas de prerrequisitos sobre inocuidad de los alimentos - Parte 5: Transporte y almacenamiento. (aplica para FSSC 22000)</w:t>
            </w:r>
          </w:p>
        </w:tc>
      </w:tr>
      <w:tr w:rsidR="00C54A41" w:rsidRPr="00245C5D" w14:paraId="1AF80797" w14:textId="77777777" w:rsidTr="008909CB">
        <w:tc>
          <w:tcPr>
            <w:tcW w:w="554" w:type="dxa"/>
            <w:shd w:val="clear" w:color="auto" w:fill="auto"/>
          </w:tcPr>
          <w:p w14:paraId="3C521027" w14:textId="77777777" w:rsidR="00C54A41" w:rsidRPr="00245C5D" w:rsidRDefault="00C54A41" w:rsidP="008909CB">
            <w:pPr>
              <w:snapToGrid w:val="0"/>
              <w:jc w:val="center"/>
              <w:rPr>
                <w:sz w:val="18"/>
                <w:szCs w:val="18"/>
              </w:rPr>
            </w:pPr>
            <w:r w:rsidRPr="00245C5D">
              <w:rPr>
                <w:sz w:val="18"/>
                <w:szCs w:val="18"/>
              </w:rPr>
              <w:lastRenderedPageBreak/>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33428BC0" w14:textId="77777777" w:rsidR="00C54A41" w:rsidRPr="00245C5D" w:rsidRDefault="00C54A41" w:rsidP="008909CB">
            <w:pPr>
              <w:snapToGrid w:val="0"/>
              <w:spacing w:before="60" w:after="60"/>
              <w:jc w:val="both"/>
              <w:rPr>
                <w:sz w:val="20"/>
                <w:szCs w:val="20"/>
              </w:rPr>
            </w:pPr>
            <w:r w:rsidRPr="00245C5D">
              <w:rPr>
                <w:sz w:val="20"/>
                <w:szCs w:val="20"/>
              </w:rPr>
              <w:t>ISO/TS 22002-6:2016 Programas de prerrequisitos sobre inocuidad de los alimentos. - Parte 6: Producción de piensos para animales. (aplica para FSSC 22000)</w:t>
            </w:r>
          </w:p>
        </w:tc>
      </w:tr>
    </w:tbl>
    <w:p w14:paraId="50B47369" w14:textId="77777777" w:rsidR="00C54A41" w:rsidRPr="00245C5D" w:rsidRDefault="00C54A41" w:rsidP="00FB6C3B">
      <w:pPr>
        <w:spacing w:before="60" w:after="60"/>
        <w:ind w:left="709"/>
        <w:jc w:val="both"/>
        <w:rPr>
          <w:bCs/>
          <w:spacing w:val="-2"/>
          <w:sz w:val="20"/>
          <w:szCs w:val="20"/>
        </w:rPr>
      </w:pPr>
    </w:p>
    <w:p w14:paraId="6B487183" w14:textId="77777777" w:rsidR="007133FF" w:rsidRPr="00245C5D" w:rsidRDefault="007133FF" w:rsidP="007133FF">
      <w:pPr>
        <w:spacing w:before="120"/>
        <w:jc w:val="both"/>
        <w:rPr>
          <w:b/>
          <w:spacing w:val="-2"/>
          <w:sz w:val="20"/>
          <w:szCs w:val="20"/>
        </w:rPr>
      </w:pPr>
      <w:r w:rsidRPr="00245C5D">
        <w:rPr>
          <w:b/>
          <w:spacing w:val="-2"/>
          <w:sz w:val="20"/>
          <w:szCs w:val="20"/>
        </w:rPr>
        <w:t>Para Sistemas de Gestión de Dispositivos Médicos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7133FF" w:rsidRPr="00245C5D" w14:paraId="1DE8FA08" w14:textId="77777777" w:rsidTr="007133FF">
        <w:tc>
          <w:tcPr>
            <w:tcW w:w="554" w:type="dxa"/>
            <w:shd w:val="clear" w:color="auto" w:fill="auto"/>
            <w:vAlign w:val="center"/>
          </w:tcPr>
          <w:p w14:paraId="5093A855" w14:textId="77777777" w:rsidR="007133FF" w:rsidRPr="00245C5D" w:rsidRDefault="007133FF" w:rsidP="007133FF">
            <w:pPr>
              <w:snapToGrid w:val="0"/>
              <w:jc w:val="center"/>
              <w:rPr>
                <w:sz w:val="18"/>
                <w:szCs w:val="18"/>
              </w:rPr>
            </w:pPr>
          </w:p>
          <w:p w14:paraId="4BAD9F9E" w14:textId="77777777" w:rsidR="007133FF" w:rsidRPr="00245C5D" w:rsidRDefault="007133FF" w:rsidP="007133FF">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5ED148F6" w14:textId="0645C1C1" w:rsidR="007133FF" w:rsidRPr="00245C5D" w:rsidRDefault="007133FF" w:rsidP="007133FF">
            <w:pPr>
              <w:snapToGrid w:val="0"/>
              <w:spacing w:before="60" w:after="60"/>
              <w:jc w:val="both"/>
              <w:rPr>
                <w:sz w:val="18"/>
                <w:szCs w:val="18"/>
              </w:rPr>
            </w:pPr>
            <w:r w:rsidRPr="00245C5D">
              <w:rPr>
                <w:sz w:val="18"/>
                <w:szCs w:val="18"/>
              </w:rPr>
              <w:t>NTE INEN-ISO 13485:2019,  Sistemas de gestión de dispositivos médicos  - Requisitos para fines reglamentarios  (ISO 13485:2016, IDT).</w:t>
            </w:r>
          </w:p>
        </w:tc>
      </w:tr>
      <w:tr w:rsidR="007133FF" w:rsidRPr="00245C5D" w14:paraId="76F54D36" w14:textId="77777777" w:rsidTr="007133FF">
        <w:tc>
          <w:tcPr>
            <w:tcW w:w="554" w:type="dxa"/>
            <w:shd w:val="clear" w:color="auto" w:fill="auto"/>
            <w:vAlign w:val="center"/>
          </w:tcPr>
          <w:p w14:paraId="28A0F410" w14:textId="77777777" w:rsidR="007133FF" w:rsidRPr="00245C5D" w:rsidRDefault="007133FF" w:rsidP="007133FF">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41BFD258" w14:textId="77777777" w:rsidR="007133FF" w:rsidRPr="00245C5D" w:rsidRDefault="007133FF" w:rsidP="007133FF">
            <w:pPr>
              <w:snapToGrid w:val="0"/>
              <w:spacing w:before="60" w:after="60"/>
              <w:jc w:val="both"/>
              <w:rPr>
                <w:sz w:val="18"/>
                <w:szCs w:val="18"/>
              </w:rPr>
            </w:pPr>
            <w:r w:rsidRPr="00245C5D">
              <w:rPr>
                <w:sz w:val="18"/>
                <w:szCs w:val="18"/>
              </w:rPr>
              <w:t>IAF MD 5 Documento obligatorio de IAF para la determinación del tiempo de auditoría en sistemas de gestión de calidad, medio ambiente, y Salud y Seguridad Ocupacional.</w:t>
            </w:r>
          </w:p>
        </w:tc>
      </w:tr>
      <w:tr w:rsidR="00D66A4C" w:rsidRPr="00245C5D" w14:paraId="13166463" w14:textId="77777777" w:rsidTr="007133FF">
        <w:tc>
          <w:tcPr>
            <w:tcW w:w="554" w:type="dxa"/>
            <w:shd w:val="clear" w:color="auto" w:fill="auto"/>
            <w:vAlign w:val="center"/>
          </w:tcPr>
          <w:p w14:paraId="14EF5857" w14:textId="4F4C5AE4" w:rsidR="00D66A4C" w:rsidRPr="00245C5D" w:rsidRDefault="00D66A4C" w:rsidP="00D66A4C">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tcPr>
          <w:p w14:paraId="3D1CC09F" w14:textId="3F47C667" w:rsidR="00D66A4C" w:rsidRPr="00245C5D" w:rsidRDefault="00D66A4C" w:rsidP="00D66A4C">
            <w:pPr>
              <w:snapToGrid w:val="0"/>
              <w:spacing w:before="60" w:after="60"/>
              <w:jc w:val="both"/>
              <w:rPr>
                <w:sz w:val="18"/>
                <w:szCs w:val="18"/>
              </w:rPr>
            </w:pPr>
            <w:r w:rsidRPr="00245C5D">
              <w:rPr>
                <w:sz w:val="18"/>
                <w:szCs w:val="18"/>
              </w:rPr>
              <w:t>IAF MD 8 Aplicación de ISO/IEC 17011:2017 en el campo de los sistemas de gestión de calidad de dispositivos médicos (ISO 13485)</w:t>
            </w:r>
          </w:p>
        </w:tc>
      </w:tr>
      <w:tr w:rsidR="007133FF" w:rsidRPr="00245C5D" w14:paraId="77D8C48A" w14:textId="77777777" w:rsidTr="007133FF">
        <w:tc>
          <w:tcPr>
            <w:tcW w:w="554" w:type="dxa"/>
            <w:shd w:val="clear" w:color="auto" w:fill="auto"/>
            <w:vAlign w:val="center"/>
          </w:tcPr>
          <w:p w14:paraId="3BA00941" w14:textId="77777777" w:rsidR="007133FF" w:rsidRPr="00245C5D" w:rsidRDefault="007133FF" w:rsidP="007133FF">
            <w:pPr>
              <w:snapToGrid w:val="0"/>
              <w:jc w:val="center"/>
              <w:rPr>
                <w:sz w:val="18"/>
                <w:szCs w:val="18"/>
              </w:rPr>
            </w:pPr>
            <w:r w:rsidRPr="00245C5D">
              <w:rPr>
                <w:sz w:val="18"/>
                <w:szCs w:val="18"/>
              </w:rPr>
              <w:fldChar w:fldCharType="begin">
                <w:ffData>
                  <w:name w:val=""/>
                  <w:enabled/>
                  <w:calcOnExit w:val="0"/>
                  <w:checkBox>
                    <w:sizeAuto/>
                    <w:default w:val="0"/>
                  </w:checkBox>
                </w:ffData>
              </w:fldChar>
            </w:r>
            <w:r w:rsidRPr="00245C5D">
              <w:rPr>
                <w:sz w:val="18"/>
                <w:szCs w:val="18"/>
              </w:rPr>
              <w:instrText xml:space="preserve"> FORMCHECKBOX </w:instrText>
            </w:r>
            <w:r w:rsidR="00DB43D7">
              <w:rPr>
                <w:sz w:val="18"/>
                <w:szCs w:val="18"/>
              </w:rPr>
            </w:r>
            <w:r w:rsidR="00DB43D7">
              <w:rPr>
                <w:sz w:val="18"/>
                <w:szCs w:val="18"/>
              </w:rPr>
              <w:fldChar w:fldCharType="separate"/>
            </w:r>
            <w:r w:rsidRPr="00245C5D">
              <w:rPr>
                <w:sz w:val="18"/>
                <w:szCs w:val="18"/>
              </w:rPr>
              <w:fldChar w:fldCharType="end"/>
            </w:r>
          </w:p>
        </w:tc>
        <w:tc>
          <w:tcPr>
            <w:tcW w:w="8264" w:type="dxa"/>
            <w:shd w:val="clear" w:color="auto" w:fill="auto"/>
            <w:vAlign w:val="center"/>
          </w:tcPr>
          <w:p w14:paraId="058FC72D" w14:textId="03420F21" w:rsidR="007133FF" w:rsidRPr="00245C5D" w:rsidRDefault="007133FF" w:rsidP="007133FF">
            <w:pPr>
              <w:snapToGrid w:val="0"/>
              <w:spacing w:before="60" w:after="60"/>
              <w:jc w:val="both"/>
              <w:rPr>
                <w:sz w:val="18"/>
                <w:szCs w:val="18"/>
              </w:rPr>
            </w:pPr>
            <w:r w:rsidRPr="00245C5D">
              <w:rPr>
                <w:sz w:val="18"/>
                <w:szCs w:val="18"/>
              </w:rPr>
              <w:t xml:space="preserve">IAF MD 09 </w:t>
            </w:r>
            <w:r w:rsidRPr="00245C5D">
              <w:rPr>
                <w:rStyle w:val="WW8Num3z0"/>
              </w:rPr>
              <w:t></w:t>
            </w:r>
            <w:r w:rsidRPr="00245C5D">
              <w:rPr>
                <w:sz w:val="18"/>
                <w:szCs w:val="18"/>
              </w:rPr>
              <w:t>Aplicación de ISO/IEC 17021-1 en el campo de los sistemas de gestión de calidad de dispositivos médicos (ISO 13485)</w:t>
            </w:r>
          </w:p>
        </w:tc>
      </w:tr>
    </w:tbl>
    <w:p w14:paraId="1B1C9B6C" w14:textId="77777777" w:rsidR="00A47815" w:rsidRPr="00245C5D" w:rsidRDefault="00A47815" w:rsidP="00FB6C3B">
      <w:pPr>
        <w:spacing w:before="60" w:after="60"/>
        <w:ind w:left="709"/>
        <w:jc w:val="both"/>
        <w:rPr>
          <w:bCs/>
          <w:spacing w:val="-2"/>
          <w:sz w:val="20"/>
          <w:szCs w:val="20"/>
        </w:rPr>
      </w:pPr>
    </w:p>
    <w:p w14:paraId="0F6290EE" w14:textId="648EC094" w:rsidR="00A47815" w:rsidRPr="00245C5D" w:rsidRDefault="00A47815" w:rsidP="00A47815">
      <w:pPr>
        <w:spacing w:before="120"/>
        <w:jc w:val="both"/>
        <w:rPr>
          <w:b/>
          <w:spacing w:val="-2"/>
          <w:sz w:val="20"/>
          <w:szCs w:val="20"/>
        </w:rPr>
      </w:pPr>
      <w:r w:rsidRPr="00245C5D">
        <w:rPr>
          <w:b/>
          <w:spacing w:val="-2"/>
          <w:sz w:val="20"/>
          <w:szCs w:val="20"/>
        </w:rPr>
        <w:t>Para Sistemas de Gestión de la Energía (Borrar si no aplica el esquema)</w:t>
      </w:r>
    </w:p>
    <w:tbl>
      <w:tblPr>
        <w:tblpPr w:leftFromText="141" w:rightFromText="141"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8264"/>
      </w:tblGrid>
      <w:tr w:rsidR="00245C5D" w:rsidRPr="00245C5D" w14:paraId="7824357C" w14:textId="77777777" w:rsidTr="008909CB">
        <w:tc>
          <w:tcPr>
            <w:tcW w:w="554" w:type="dxa"/>
            <w:shd w:val="clear" w:color="auto" w:fill="auto"/>
            <w:vAlign w:val="center"/>
          </w:tcPr>
          <w:p w14:paraId="27D06012" w14:textId="77777777" w:rsidR="00A47815" w:rsidRPr="00245C5D" w:rsidRDefault="00A47815"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tcPr>
          <w:p w14:paraId="00026D35" w14:textId="564BF0D8" w:rsidR="00A47815" w:rsidRPr="00245C5D" w:rsidRDefault="00765C7D" w:rsidP="00765C7D">
            <w:pPr>
              <w:snapToGrid w:val="0"/>
              <w:spacing w:before="60" w:after="60"/>
              <w:jc w:val="both"/>
              <w:rPr>
                <w:sz w:val="20"/>
                <w:szCs w:val="20"/>
              </w:rPr>
            </w:pPr>
            <w:r w:rsidRPr="00245C5D">
              <w:rPr>
                <w:sz w:val="20"/>
                <w:szCs w:val="20"/>
              </w:rPr>
              <w:t>ISO 50003:2021</w:t>
            </w:r>
            <w:r w:rsidR="00A47815" w:rsidRPr="00245C5D">
              <w:rPr>
                <w:sz w:val="20"/>
                <w:szCs w:val="20"/>
              </w:rPr>
              <w:t xml:space="preserve"> Sistemas de gestión de la Energía ─ Requisitos para organismos que realizan auditoría y certificación de sistemas de gestión de la energía. </w:t>
            </w:r>
          </w:p>
        </w:tc>
      </w:tr>
      <w:tr w:rsidR="00A47815" w:rsidRPr="00245C5D" w14:paraId="2DAD5671" w14:textId="77777777" w:rsidTr="008909CB">
        <w:tc>
          <w:tcPr>
            <w:tcW w:w="554" w:type="dxa"/>
            <w:shd w:val="clear" w:color="auto" w:fill="auto"/>
            <w:vAlign w:val="center"/>
          </w:tcPr>
          <w:p w14:paraId="2024CED6" w14:textId="77777777" w:rsidR="00A47815" w:rsidRPr="00245C5D" w:rsidRDefault="00A47815" w:rsidP="008909CB">
            <w:pPr>
              <w:snapToGrid w:val="0"/>
              <w:jc w:val="center"/>
              <w:rPr>
                <w:sz w:val="20"/>
                <w:szCs w:val="20"/>
              </w:rPr>
            </w:pPr>
            <w:r w:rsidRPr="00245C5D">
              <w:rPr>
                <w:sz w:val="20"/>
                <w:szCs w:val="20"/>
              </w:rPr>
              <w:fldChar w:fldCharType="begin">
                <w:ffData>
                  <w:name w:val=""/>
                  <w:enabled/>
                  <w:calcOnExit w:val="0"/>
                  <w:checkBox>
                    <w:sizeAuto/>
                    <w:default w:val="0"/>
                  </w:checkBox>
                </w:ffData>
              </w:fldChar>
            </w:r>
            <w:r w:rsidRPr="00245C5D">
              <w:rPr>
                <w:sz w:val="20"/>
                <w:szCs w:val="20"/>
              </w:rPr>
              <w:instrText xml:space="preserve"> FORMCHECKBOX </w:instrText>
            </w:r>
            <w:r w:rsidR="00DB43D7">
              <w:rPr>
                <w:sz w:val="20"/>
                <w:szCs w:val="20"/>
              </w:rPr>
            </w:r>
            <w:r w:rsidR="00DB43D7">
              <w:rPr>
                <w:sz w:val="20"/>
                <w:szCs w:val="20"/>
              </w:rPr>
              <w:fldChar w:fldCharType="separate"/>
            </w:r>
            <w:r w:rsidRPr="00245C5D">
              <w:rPr>
                <w:sz w:val="20"/>
                <w:szCs w:val="20"/>
              </w:rPr>
              <w:fldChar w:fldCharType="end"/>
            </w:r>
          </w:p>
        </w:tc>
        <w:tc>
          <w:tcPr>
            <w:tcW w:w="8264" w:type="dxa"/>
            <w:shd w:val="clear" w:color="auto" w:fill="auto"/>
            <w:vAlign w:val="center"/>
          </w:tcPr>
          <w:p w14:paraId="3F1FA1AA" w14:textId="77777777" w:rsidR="00A47815" w:rsidRPr="00245C5D" w:rsidRDefault="00A47815" w:rsidP="008909CB">
            <w:pPr>
              <w:snapToGrid w:val="0"/>
              <w:spacing w:before="60" w:after="60"/>
              <w:jc w:val="both"/>
              <w:rPr>
                <w:sz w:val="20"/>
                <w:szCs w:val="20"/>
              </w:rPr>
            </w:pPr>
            <w:r w:rsidRPr="00245C5D">
              <w:rPr>
                <w:sz w:val="20"/>
                <w:szCs w:val="20"/>
              </w:rPr>
              <w:t xml:space="preserve">NTE INEN-ISO 50001:2019 </w:t>
            </w:r>
          </w:p>
          <w:p w14:paraId="3B89B9E5" w14:textId="77777777" w:rsidR="00A47815" w:rsidRPr="00245C5D" w:rsidRDefault="00A47815" w:rsidP="008909CB">
            <w:pPr>
              <w:snapToGrid w:val="0"/>
              <w:spacing w:before="60" w:after="60"/>
              <w:jc w:val="both"/>
              <w:rPr>
                <w:sz w:val="20"/>
                <w:szCs w:val="20"/>
              </w:rPr>
            </w:pPr>
            <w:r w:rsidRPr="00245C5D">
              <w:rPr>
                <w:sz w:val="20"/>
                <w:szCs w:val="20"/>
              </w:rPr>
              <w:t>Sistemas de gestión de la Energía ─ Requisitos con orientación para su uso. (ISO 50001:2018, IDT).</w:t>
            </w:r>
          </w:p>
        </w:tc>
      </w:tr>
    </w:tbl>
    <w:p w14:paraId="3358D2AE" w14:textId="77777777" w:rsidR="00A47815" w:rsidRPr="00245C5D" w:rsidRDefault="00A47815" w:rsidP="00FB6C3B">
      <w:pPr>
        <w:spacing w:before="60" w:after="60"/>
        <w:ind w:left="709"/>
        <w:jc w:val="both"/>
        <w:rPr>
          <w:bCs/>
          <w:spacing w:val="-2"/>
          <w:sz w:val="20"/>
          <w:szCs w:val="20"/>
        </w:rPr>
      </w:pPr>
    </w:p>
    <w:p w14:paraId="5CDB4B38" w14:textId="1FC4EED4" w:rsidR="00FB6C3B" w:rsidRPr="00245C5D" w:rsidRDefault="00FB6C3B" w:rsidP="00FB6C3B">
      <w:pPr>
        <w:spacing w:before="60" w:after="60"/>
        <w:ind w:left="709"/>
        <w:jc w:val="both"/>
        <w:rPr>
          <w:rStyle w:val="Hipervnculo"/>
          <w:bCs/>
          <w:color w:val="auto"/>
          <w:spacing w:val="-2"/>
          <w:sz w:val="20"/>
          <w:szCs w:val="20"/>
        </w:rPr>
      </w:pPr>
      <w:r w:rsidRPr="00245C5D">
        <w:rPr>
          <w:bCs/>
          <w:spacing w:val="-2"/>
          <w:sz w:val="20"/>
          <w:szCs w:val="20"/>
        </w:rPr>
        <w:t xml:space="preserve">Los documentos del Esquema de Acreditación de aplicación al proceso que solicita se encuentran en su versión actualizada en nuestra página web </w:t>
      </w:r>
      <w:hyperlink r:id="rId9" w:history="1">
        <w:r w:rsidRPr="00245C5D">
          <w:rPr>
            <w:rStyle w:val="Hipervnculo"/>
            <w:bCs/>
            <w:color w:val="auto"/>
            <w:spacing w:val="-2"/>
            <w:sz w:val="20"/>
            <w:szCs w:val="20"/>
          </w:rPr>
          <w:t>www.acreditacion.gob.ec</w:t>
        </w:r>
      </w:hyperlink>
    </w:p>
    <w:p w14:paraId="5249BE95" w14:textId="54D33367" w:rsidR="008B5852" w:rsidRPr="00245C5D" w:rsidRDefault="008B5852" w:rsidP="007C4051">
      <w:pPr>
        <w:spacing w:before="120"/>
        <w:jc w:val="both"/>
        <w:rPr>
          <w:b/>
          <w:spacing w:val="-2"/>
          <w:sz w:val="20"/>
          <w:szCs w:val="20"/>
        </w:rPr>
      </w:pPr>
    </w:p>
    <w:p w14:paraId="7D301939" w14:textId="77777777" w:rsidR="005D37BD" w:rsidRPr="00245C5D" w:rsidRDefault="005D37BD" w:rsidP="005D37BD">
      <w:pPr>
        <w:spacing w:before="18"/>
        <w:contextualSpacing/>
        <w:jc w:val="both"/>
        <w:rPr>
          <w:sz w:val="18"/>
          <w:szCs w:val="18"/>
        </w:rPr>
      </w:pPr>
      <w:r w:rsidRPr="00245C5D">
        <w:rPr>
          <w:sz w:val="18"/>
          <w:szCs w:val="18"/>
        </w:rPr>
        <w:t>Además, DECLARA que:</w:t>
      </w:r>
    </w:p>
    <w:p w14:paraId="3944969E" w14:textId="77777777" w:rsidR="005D37BD" w:rsidRPr="00245C5D" w:rsidRDefault="005D37BD" w:rsidP="005D37BD">
      <w:pPr>
        <w:spacing w:before="18"/>
        <w:contextualSpacing/>
        <w:jc w:val="both"/>
        <w:rPr>
          <w:sz w:val="18"/>
          <w:szCs w:val="18"/>
        </w:rPr>
      </w:pPr>
    </w:p>
    <w:p w14:paraId="17530F6E" w14:textId="77777777" w:rsidR="005D37BD" w:rsidRPr="00245C5D" w:rsidRDefault="005D37BD" w:rsidP="005D37BD">
      <w:pPr>
        <w:pStyle w:val="Prrafodelista"/>
        <w:numPr>
          <w:ilvl w:val="0"/>
          <w:numId w:val="40"/>
        </w:numPr>
        <w:suppressAutoHyphens w:val="0"/>
        <w:spacing w:before="18"/>
        <w:jc w:val="both"/>
        <w:rPr>
          <w:rFonts w:eastAsia="Arial"/>
          <w:bCs/>
          <w:iCs/>
          <w:sz w:val="20"/>
          <w:szCs w:val="20"/>
        </w:rPr>
      </w:pPr>
      <w:r w:rsidRPr="00245C5D">
        <w:rPr>
          <w:sz w:val="18"/>
          <w:szCs w:val="18"/>
        </w:rPr>
        <w:t xml:space="preserve">El OEC tiene experiencia en la realización de las actividades para las que solicita la acreditación </w:t>
      </w:r>
      <w:r w:rsidRPr="00245C5D">
        <w:rPr>
          <w:bCs/>
          <w:iCs/>
          <w:sz w:val="18"/>
          <w:szCs w:val="18"/>
        </w:rPr>
        <w:t xml:space="preserve">y se asegurará de contar de manera oportuna </w:t>
      </w:r>
      <w:r w:rsidRPr="00245C5D">
        <w:rPr>
          <w:rFonts w:eastAsia="Arial"/>
          <w:bCs/>
          <w:iCs/>
          <w:sz w:val="20"/>
          <w:szCs w:val="20"/>
        </w:rPr>
        <w:t>con la disponibilidad de clientes, lugares y lo necesario para realizar las testificaciones del alcance en que solicita la acreditación, según corresponda.</w:t>
      </w:r>
    </w:p>
    <w:p w14:paraId="6883B53E" w14:textId="77777777" w:rsidR="005D37BD" w:rsidRPr="00245C5D" w:rsidRDefault="005D37BD" w:rsidP="005D37BD">
      <w:pPr>
        <w:tabs>
          <w:tab w:val="left" w:pos="567"/>
        </w:tabs>
        <w:ind w:right="94"/>
        <w:contextualSpacing/>
        <w:jc w:val="both"/>
        <w:rPr>
          <w:sz w:val="18"/>
          <w:szCs w:val="18"/>
        </w:rPr>
      </w:pPr>
    </w:p>
    <w:p w14:paraId="1FCCF3E7" w14:textId="77777777" w:rsidR="005D37BD" w:rsidRPr="00245C5D" w:rsidRDefault="005D37BD" w:rsidP="005D37BD">
      <w:pPr>
        <w:pStyle w:val="Sinespaciado"/>
        <w:numPr>
          <w:ilvl w:val="0"/>
          <w:numId w:val="40"/>
        </w:numPr>
        <w:tabs>
          <w:tab w:val="left" w:pos="426"/>
        </w:tabs>
        <w:jc w:val="both"/>
        <w:rPr>
          <w:rFonts w:ascii="Arial" w:eastAsia="Arial" w:hAnsi="Arial"/>
          <w:bCs/>
          <w:iCs/>
          <w:sz w:val="20"/>
          <w:szCs w:val="20"/>
          <w:lang w:eastAsia="es-ES"/>
        </w:rPr>
      </w:pPr>
      <w:r w:rsidRPr="00245C5D">
        <w:rPr>
          <w:rFonts w:ascii="Arial" w:eastAsia="Arial" w:hAnsi="Arial"/>
          <w:bCs/>
          <w:iCs/>
          <w:sz w:val="20"/>
          <w:szCs w:val="20"/>
          <w:lang w:eastAsia="es-ES"/>
        </w:rPr>
        <w:t xml:space="preserve">Está consciente y acepta expresamente que si por cuestiones atribuibles al OEC, la evaluación in situ no puede ejecutarse hasta el término de 90 días posteriores a la comunicación de que la solicitud de acreditación fue aceptada (Registro de ingreso de solicitud de acreditación y acuse recibo), el OEC deberá iniciar el proceso de acreditación con el ingreso de una nueva solicitud de acreditación.   </w:t>
      </w:r>
    </w:p>
    <w:p w14:paraId="14B5995F" w14:textId="77777777" w:rsidR="005D37BD" w:rsidRPr="00245C5D" w:rsidRDefault="005D37BD" w:rsidP="005D37BD">
      <w:pPr>
        <w:pStyle w:val="Prrafodelista"/>
        <w:rPr>
          <w:rFonts w:eastAsia="Arial"/>
          <w:bCs/>
          <w:iCs/>
          <w:sz w:val="20"/>
          <w:szCs w:val="20"/>
        </w:rPr>
      </w:pPr>
    </w:p>
    <w:p w14:paraId="15C98AAF" w14:textId="77777777" w:rsidR="005D37BD" w:rsidRPr="00245C5D" w:rsidRDefault="005D37BD" w:rsidP="005D37BD">
      <w:pPr>
        <w:pStyle w:val="Prrafodelista"/>
        <w:numPr>
          <w:ilvl w:val="0"/>
          <w:numId w:val="40"/>
        </w:numPr>
        <w:suppressAutoHyphens w:val="0"/>
        <w:spacing w:before="18"/>
        <w:jc w:val="both"/>
        <w:rPr>
          <w:rFonts w:eastAsia="Arial"/>
          <w:bCs/>
          <w:iCs/>
          <w:sz w:val="20"/>
          <w:szCs w:val="20"/>
          <w:lang w:val="es-ES_tradnl"/>
        </w:rPr>
      </w:pPr>
      <w:r w:rsidRPr="00245C5D">
        <w:rPr>
          <w:rFonts w:eastAsia="Arial"/>
          <w:bCs/>
          <w:iCs/>
          <w:sz w:val="20"/>
          <w:szCs w:val="20"/>
          <w:lang w:val="es-ES_tradnl"/>
        </w:rPr>
        <w:t>Conoce y acepta que los valores cancelados por concepto de pago de tasas por servicios y productos para la acreditación, no serán sujeto de reembolsos.</w:t>
      </w:r>
    </w:p>
    <w:p w14:paraId="6FDA25C0" w14:textId="77777777" w:rsidR="005D37BD" w:rsidRPr="00245C5D" w:rsidRDefault="005D37BD" w:rsidP="005D37BD">
      <w:pPr>
        <w:pStyle w:val="Sinespaciado"/>
        <w:tabs>
          <w:tab w:val="left" w:pos="426"/>
        </w:tabs>
        <w:jc w:val="both"/>
        <w:rPr>
          <w:rFonts w:ascii="Arial" w:eastAsia="Arial" w:hAnsi="Arial"/>
          <w:bCs/>
          <w:iCs/>
          <w:sz w:val="20"/>
          <w:szCs w:val="20"/>
          <w:lang w:eastAsia="es-ES"/>
        </w:rPr>
      </w:pPr>
    </w:p>
    <w:p w14:paraId="1EE73036" w14:textId="77777777" w:rsidR="005D37BD" w:rsidRPr="00245C5D" w:rsidRDefault="005D37BD" w:rsidP="005D37BD">
      <w:pPr>
        <w:pStyle w:val="Prrafodelista"/>
        <w:numPr>
          <w:ilvl w:val="0"/>
          <w:numId w:val="40"/>
        </w:numPr>
        <w:suppressAutoHyphens w:val="0"/>
        <w:contextualSpacing w:val="0"/>
        <w:jc w:val="both"/>
        <w:rPr>
          <w:rFonts w:eastAsia="Arial"/>
          <w:bCs/>
          <w:iCs/>
          <w:sz w:val="20"/>
          <w:szCs w:val="20"/>
        </w:rPr>
      </w:pPr>
      <w:r w:rsidRPr="00245C5D">
        <w:rPr>
          <w:rFonts w:eastAsia="Arial"/>
          <w:bCs/>
          <w:iCs/>
          <w:sz w:val="20"/>
          <w:szCs w:val="20"/>
        </w:rPr>
        <w:t>Conoce y acepta lo establecido en el PA06: Para los casos en que la información y documentación sea incorporada y/o generada en una herramienta informática establecida por el SAE para el proceso de acreditación, el usuario y contraseña utilizados surtirán los mismos efectos que una firma electrónica, con una completa equivalencia funcional, técnica y jurídica, en tal virtud, todas las acciones realizadas por el Usuario en el sistema quedan validadas y legalizadas con el usuario y contraseña registradas.</w:t>
      </w:r>
    </w:p>
    <w:p w14:paraId="26314C07" w14:textId="77777777" w:rsidR="005D37BD" w:rsidRPr="00245C5D" w:rsidRDefault="005D37BD" w:rsidP="005D37BD">
      <w:pPr>
        <w:pStyle w:val="Prrafodelista"/>
        <w:rPr>
          <w:rFonts w:eastAsia="Arial"/>
          <w:bCs/>
          <w:iCs/>
          <w:sz w:val="20"/>
          <w:szCs w:val="20"/>
        </w:rPr>
      </w:pPr>
    </w:p>
    <w:p w14:paraId="4C3E7C2A" w14:textId="77777777" w:rsidR="005D37BD" w:rsidRPr="00245C5D" w:rsidRDefault="005D37BD" w:rsidP="005D37BD">
      <w:pPr>
        <w:pStyle w:val="Prrafodelista"/>
        <w:numPr>
          <w:ilvl w:val="0"/>
          <w:numId w:val="40"/>
        </w:numPr>
        <w:suppressAutoHyphens w:val="0"/>
        <w:jc w:val="both"/>
        <w:rPr>
          <w:rFonts w:eastAsia="Arial"/>
          <w:bCs/>
          <w:iCs/>
          <w:sz w:val="20"/>
          <w:szCs w:val="20"/>
        </w:rPr>
      </w:pPr>
      <w:r w:rsidRPr="00245C5D">
        <w:rPr>
          <w:rFonts w:eastAsia="Arial"/>
          <w:bCs/>
          <w:iCs/>
          <w:sz w:val="20"/>
          <w:szCs w:val="20"/>
        </w:rPr>
        <w:t>El usuario (OEC), asume total responsabilidad administrativa, civil y penal, tanto por la contraseña y usuario, que son personales e intransferibles, como por la actualidad, vigencia y veracidad de la información proporcionada, para efectos de la acreditación, por lo cual se libera de responsabilidad al Servicio de Acreditación Ecuatoriano SAE, en caso del mal uso de la misma.</w:t>
      </w:r>
    </w:p>
    <w:p w14:paraId="142E2603" w14:textId="77777777" w:rsidR="005D37BD" w:rsidRPr="00245C5D" w:rsidRDefault="005D37BD" w:rsidP="005D37BD">
      <w:pPr>
        <w:pStyle w:val="Prrafodelista"/>
        <w:jc w:val="both"/>
        <w:rPr>
          <w:rFonts w:eastAsia="Arial"/>
          <w:bCs/>
          <w:iCs/>
          <w:sz w:val="20"/>
          <w:szCs w:val="20"/>
        </w:rPr>
      </w:pPr>
    </w:p>
    <w:p w14:paraId="4974F0E5" w14:textId="77777777" w:rsidR="005D37BD" w:rsidRPr="00245C5D" w:rsidRDefault="005D37BD" w:rsidP="005D37BD">
      <w:pPr>
        <w:pStyle w:val="Prrafodelista"/>
        <w:numPr>
          <w:ilvl w:val="0"/>
          <w:numId w:val="40"/>
        </w:numPr>
        <w:suppressAutoHyphens w:val="0"/>
        <w:jc w:val="both"/>
        <w:rPr>
          <w:rFonts w:eastAsia="Arial"/>
          <w:bCs/>
          <w:iCs/>
          <w:sz w:val="20"/>
          <w:szCs w:val="20"/>
        </w:rPr>
      </w:pPr>
      <w:r w:rsidRPr="00245C5D">
        <w:rPr>
          <w:rFonts w:eastAsia="Arial"/>
          <w:bCs/>
          <w:iCs/>
          <w:sz w:val="20"/>
          <w:szCs w:val="20"/>
        </w:rPr>
        <w:t xml:space="preserve">El SAE se reserva el derecho a comprobar la veracidad de la información presentada y el cumplimiento de la normativa respectiva. En caso de verificarse que la información presentada por el usuario, no se sujeta a la realidad o que ha incumplido con los requisitos o el procedimiento establecido en la normativa para la obtención de la autorización, permiso, </w:t>
      </w:r>
      <w:r w:rsidRPr="00245C5D">
        <w:rPr>
          <w:rFonts w:eastAsia="Arial"/>
          <w:bCs/>
          <w:iCs/>
          <w:sz w:val="20"/>
          <w:szCs w:val="20"/>
        </w:rPr>
        <w:lastRenderedPageBreak/>
        <w:t>certificado, título habilitante o actuación requerida en virtud de un trámite administrativo, podrá dejarlos sin efecto hasta que el administrado cumpla con la normativa respectiva, sin perjuicio del inicio de los procesos o la aplicación de las sanciones que correspondan de conformidad con el ordenamiento jurídico vigente. Esto, en ningún caso afecta la facultad del SAE para implementar mecanismos de control previo con el fin de precautelar la vida, seguridad y salud de las personas.</w:t>
      </w:r>
    </w:p>
    <w:p w14:paraId="264A56B0" w14:textId="77777777" w:rsidR="005D37BD" w:rsidRPr="00245C5D" w:rsidRDefault="005D37BD" w:rsidP="005D37BD">
      <w:pPr>
        <w:ind w:left="360"/>
        <w:jc w:val="both"/>
        <w:rPr>
          <w:rFonts w:eastAsia="Arial"/>
          <w:bCs/>
          <w:iCs/>
          <w:sz w:val="20"/>
          <w:szCs w:val="20"/>
        </w:rPr>
      </w:pPr>
    </w:p>
    <w:p w14:paraId="0CEC5B15" w14:textId="1DB5BC00" w:rsidR="005D37BD" w:rsidRPr="00245C5D" w:rsidRDefault="005D37BD" w:rsidP="005D37BD">
      <w:pPr>
        <w:spacing w:before="120"/>
        <w:jc w:val="both"/>
        <w:rPr>
          <w:sz w:val="20"/>
          <w:szCs w:val="20"/>
        </w:rPr>
      </w:pPr>
      <w:r w:rsidRPr="00245C5D">
        <w:rPr>
          <w:bCs/>
          <w:spacing w:val="-2"/>
          <w:sz w:val="20"/>
          <w:szCs w:val="20"/>
        </w:rPr>
        <w:t>Se COMPROMETE A</w:t>
      </w:r>
      <w:r w:rsidRPr="00245C5D">
        <w:rPr>
          <w:spacing w:val="-2"/>
          <w:sz w:val="20"/>
          <w:szCs w:val="20"/>
        </w:rPr>
        <w:t>:</w:t>
      </w:r>
      <w:r w:rsidRPr="00245C5D">
        <w:rPr>
          <w:sz w:val="20"/>
          <w:szCs w:val="20"/>
        </w:rPr>
        <w:t xml:space="preserve"> </w:t>
      </w:r>
    </w:p>
    <w:p w14:paraId="5FFA19C6" w14:textId="77777777" w:rsidR="009B771D" w:rsidRPr="00245C5D" w:rsidRDefault="009B771D" w:rsidP="005D37BD">
      <w:pPr>
        <w:spacing w:before="120"/>
        <w:jc w:val="both"/>
        <w:rPr>
          <w:sz w:val="20"/>
          <w:szCs w:val="20"/>
        </w:rPr>
      </w:pPr>
    </w:p>
    <w:p w14:paraId="626EF07F" w14:textId="77777777" w:rsidR="005D37BD" w:rsidRPr="00245C5D" w:rsidRDefault="005D37BD" w:rsidP="007878B9">
      <w:pPr>
        <w:pStyle w:val="Prrafodelista"/>
        <w:numPr>
          <w:ilvl w:val="0"/>
          <w:numId w:val="43"/>
        </w:numPr>
        <w:suppressAutoHyphens w:val="0"/>
        <w:spacing w:before="18"/>
        <w:jc w:val="both"/>
        <w:rPr>
          <w:rFonts w:eastAsia="Arial"/>
          <w:sz w:val="20"/>
          <w:szCs w:val="20"/>
        </w:rPr>
      </w:pPr>
      <w:r w:rsidRPr="00245C5D">
        <w:rPr>
          <w:rFonts w:eastAsia="Arial"/>
          <w:sz w:val="20"/>
          <w:szCs w:val="20"/>
        </w:rPr>
        <w:t xml:space="preserve">Definir </w:t>
      </w:r>
      <w:r w:rsidRPr="00245C5D">
        <w:rPr>
          <w:rFonts w:eastAsia="Arial"/>
          <w:spacing w:val="2"/>
          <w:sz w:val="20"/>
          <w:szCs w:val="20"/>
        </w:rPr>
        <w:t>e</w:t>
      </w:r>
      <w:r w:rsidRPr="00245C5D">
        <w:rPr>
          <w:rFonts w:eastAsia="Arial"/>
          <w:sz w:val="20"/>
          <w:szCs w:val="20"/>
        </w:rPr>
        <w:t>l</w:t>
      </w:r>
      <w:r w:rsidRPr="00245C5D">
        <w:rPr>
          <w:rFonts w:eastAsia="Arial"/>
          <w:spacing w:val="-3"/>
          <w:sz w:val="20"/>
          <w:szCs w:val="20"/>
        </w:rPr>
        <w:t xml:space="preserve"> </w:t>
      </w:r>
      <w:r w:rsidRPr="00245C5D">
        <w:rPr>
          <w:rFonts w:eastAsia="Arial"/>
          <w:spacing w:val="2"/>
          <w:sz w:val="20"/>
          <w:szCs w:val="20"/>
        </w:rPr>
        <w:t>a</w:t>
      </w:r>
      <w:r w:rsidRPr="00245C5D">
        <w:rPr>
          <w:rFonts w:eastAsia="Arial"/>
          <w:spacing w:val="-1"/>
          <w:sz w:val="20"/>
          <w:szCs w:val="20"/>
        </w:rPr>
        <w:t>l</w:t>
      </w:r>
      <w:r w:rsidRPr="00245C5D">
        <w:rPr>
          <w:rFonts w:eastAsia="Arial"/>
          <w:spacing w:val="1"/>
          <w:sz w:val="20"/>
          <w:szCs w:val="20"/>
        </w:rPr>
        <w:t>c</w:t>
      </w:r>
      <w:r w:rsidRPr="00245C5D">
        <w:rPr>
          <w:rFonts w:eastAsia="Arial"/>
          <w:sz w:val="20"/>
          <w:szCs w:val="20"/>
        </w:rPr>
        <w:t>a</w:t>
      </w:r>
      <w:r w:rsidRPr="00245C5D">
        <w:rPr>
          <w:rFonts w:eastAsia="Arial"/>
          <w:spacing w:val="-1"/>
          <w:sz w:val="20"/>
          <w:szCs w:val="20"/>
        </w:rPr>
        <w:t>n</w:t>
      </w:r>
      <w:r w:rsidRPr="00245C5D">
        <w:rPr>
          <w:rFonts w:eastAsia="Arial"/>
          <w:spacing w:val="1"/>
          <w:sz w:val="20"/>
          <w:szCs w:val="20"/>
        </w:rPr>
        <w:t>c</w:t>
      </w:r>
      <w:r w:rsidRPr="00245C5D">
        <w:rPr>
          <w:rFonts w:eastAsia="Arial"/>
          <w:sz w:val="20"/>
          <w:szCs w:val="20"/>
        </w:rPr>
        <w:t>e</w:t>
      </w:r>
      <w:r w:rsidRPr="00245C5D">
        <w:rPr>
          <w:rFonts w:eastAsia="Arial"/>
          <w:spacing w:val="-5"/>
          <w:sz w:val="20"/>
          <w:szCs w:val="20"/>
        </w:rPr>
        <w:t xml:space="preserve"> </w:t>
      </w:r>
      <w:r w:rsidRPr="00245C5D">
        <w:rPr>
          <w:rFonts w:eastAsia="Arial"/>
          <w:sz w:val="20"/>
          <w:szCs w:val="20"/>
        </w:rPr>
        <w:t>de</w:t>
      </w:r>
      <w:r w:rsidRPr="00245C5D">
        <w:rPr>
          <w:rFonts w:eastAsia="Arial"/>
          <w:spacing w:val="-1"/>
          <w:sz w:val="20"/>
          <w:szCs w:val="20"/>
        </w:rPr>
        <w:t xml:space="preserve"> </w:t>
      </w:r>
      <w:r w:rsidRPr="00245C5D">
        <w:rPr>
          <w:rFonts w:eastAsia="Arial"/>
          <w:sz w:val="20"/>
          <w:szCs w:val="20"/>
        </w:rPr>
        <w:t>acreditación de forma clara, precisa y sin ambigüedades.</w:t>
      </w:r>
    </w:p>
    <w:p w14:paraId="550D16FF" w14:textId="77777777" w:rsidR="005D37BD" w:rsidRPr="00245C5D" w:rsidRDefault="005D37BD" w:rsidP="007878B9">
      <w:pPr>
        <w:pStyle w:val="Prrafodelista"/>
        <w:numPr>
          <w:ilvl w:val="0"/>
          <w:numId w:val="43"/>
        </w:numPr>
        <w:suppressAutoHyphens w:val="0"/>
        <w:spacing w:before="18"/>
        <w:jc w:val="both"/>
        <w:rPr>
          <w:rFonts w:eastAsia="Arial"/>
          <w:sz w:val="20"/>
          <w:szCs w:val="20"/>
        </w:rPr>
      </w:pPr>
      <w:r w:rsidRPr="00245C5D">
        <w:rPr>
          <w:rFonts w:eastAsia="Arial"/>
          <w:sz w:val="20"/>
          <w:szCs w:val="20"/>
        </w:rPr>
        <w:t>Proporcionar información, verídica y completa de sus actividades, que demuestre que cumple con los requisitos de acreditación antes de comenzar la evaluación.</w:t>
      </w:r>
    </w:p>
    <w:p w14:paraId="72380CD3" w14:textId="0C9FDAE1" w:rsidR="005D37BD" w:rsidRPr="00245C5D" w:rsidRDefault="005D37BD" w:rsidP="007878B9">
      <w:pPr>
        <w:pStyle w:val="Prrafodelista"/>
        <w:numPr>
          <w:ilvl w:val="0"/>
          <w:numId w:val="43"/>
        </w:numPr>
        <w:suppressAutoHyphens w:val="0"/>
        <w:spacing w:before="18"/>
        <w:jc w:val="both"/>
        <w:rPr>
          <w:rFonts w:eastAsia="Arial"/>
          <w:sz w:val="20"/>
          <w:szCs w:val="20"/>
        </w:rPr>
      </w:pPr>
      <w:r w:rsidRPr="00245C5D">
        <w:rPr>
          <w:rFonts w:eastAsia="Arial"/>
          <w:sz w:val="20"/>
          <w:szCs w:val="20"/>
        </w:rPr>
        <w:t>Cumplir con las siguientes obligaciones establecidas en el PA06:</w:t>
      </w:r>
    </w:p>
    <w:p w14:paraId="6B9C98FA" w14:textId="77777777" w:rsidR="007878B9" w:rsidRPr="00245C5D" w:rsidRDefault="007878B9" w:rsidP="007878B9">
      <w:pPr>
        <w:pStyle w:val="Prrafodelista"/>
        <w:suppressAutoHyphens w:val="0"/>
        <w:spacing w:before="18"/>
        <w:jc w:val="both"/>
        <w:rPr>
          <w:rFonts w:eastAsia="Arial"/>
          <w:sz w:val="20"/>
          <w:szCs w:val="20"/>
        </w:rPr>
      </w:pPr>
    </w:p>
    <w:p w14:paraId="6B50F2D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a) Cumplir en forma continua todas las disposiciones establecidas en los requisitos de acreditación, tales como normas, procedimientos y criterios relacionados, establecidos por el SAE y adaptarse a los cambios que en ellos se produzcan.</w:t>
      </w:r>
    </w:p>
    <w:p w14:paraId="1B80E312"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b) Cumplir con el plan de mantenimiento de la acreditación.</w:t>
      </w:r>
    </w:p>
    <w:p w14:paraId="3A93EF99"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c) Cumplir con la Ley del Sistema Ecuatoriano de la Calidad y su Reglamento, y adaptarse a</w:t>
      </w:r>
    </w:p>
    <w:p w14:paraId="585B940D"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los cambios que en ellos se produzcan.</w:t>
      </w:r>
    </w:p>
    <w:p w14:paraId="4C4B9DE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d) Cumplir con las actualizaciones y requisitos complementarios que pueda establecer el SAE,</w:t>
      </w:r>
    </w:p>
    <w:p w14:paraId="0BF55EF8"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dentro del ámbito cubierto por el alcance de acreditación otorgado.</w:t>
      </w:r>
    </w:p>
    <w:p w14:paraId="5F48FE79"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e) Cooperar cuando sea necesario, para permitir al SAE verificar el cumplimiento de los requisitos de acreditación.</w:t>
      </w:r>
    </w:p>
    <w:p w14:paraId="0E575282"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f) Proporcionar al SAE el acceso oportuno al personal, ubicaciones, instalaciones, localizaciones, información, documentos y registros que sean necesarios para verificar el cumplimiento de los requisitos de acreditación, incluyendo información sobre las actividades realizadas por el OEC bajo acreditaciones con otros organismos de acreditación.</w:t>
      </w:r>
    </w:p>
    <w:p w14:paraId="470503F1" w14:textId="4F24632E" w:rsidR="005D37BD" w:rsidRPr="00245C5D" w:rsidRDefault="005D37BD" w:rsidP="005D37BD">
      <w:pPr>
        <w:spacing w:before="18"/>
        <w:ind w:left="709"/>
        <w:jc w:val="both"/>
        <w:rPr>
          <w:rFonts w:eastAsia="Arial"/>
          <w:sz w:val="20"/>
          <w:szCs w:val="20"/>
        </w:rPr>
      </w:pPr>
      <w:r w:rsidRPr="00245C5D">
        <w:rPr>
          <w:rFonts w:eastAsia="Arial"/>
          <w:sz w:val="20"/>
          <w:szCs w:val="20"/>
        </w:rPr>
        <w:t xml:space="preserve">g) Cuando se requiera, </w:t>
      </w:r>
      <w:r w:rsidR="00C56654" w:rsidRPr="00245C5D">
        <w:rPr>
          <w:rFonts w:eastAsia="Arial"/>
          <w:sz w:val="20"/>
          <w:szCs w:val="20"/>
        </w:rPr>
        <w:t xml:space="preserve">y de conformidad a lo establecido por el SAE, el OEC </w:t>
      </w:r>
      <w:r w:rsidRPr="00245C5D">
        <w:rPr>
          <w:rFonts w:eastAsia="Arial"/>
          <w:sz w:val="20"/>
          <w:szCs w:val="20"/>
        </w:rPr>
        <w:t>proporcionar</w:t>
      </w:r>
      <w:r w:rsidR="00C56654" w:rsidRPr="00245C5D">
        <w:rPr>
          <w:rFonts w:eastAsia="Arial"/>
          <w:sz w:val="20"/>
          <w:szCs w:val="20"/>
        </w:rPr>
        <w:t>á la logística que incluye</w:t>
      </w:r>
      <w:r w:rsidRPr="00245C5D">
        <w:rPr>
          <w:rFonts w:eastAsia="Arial"/>
          <w:sz w:val="20"/>
          <w:szCs w:val="20"/>
        </w:rPr>
        <w:t xml:space="preserve"> el alojamiento, transporte</w:t>
      </w:r>
      <w:r w:rsidR="00FD48AD" w:rsidRPr="00245C5D">
        <w:rPr>
          <w:rFonts w:eastAsia="Arial"/>
          <w:sz w:val="20"/>
          <w:szCs w:val="20"/>
        </w:rPr>
        <w:t>, movilización, alimentación</w:t>
      </w:r>
      <w:r w:rsidRPr="00245C5D">
        <w:rPr>
          <w:rFonts w:eastAsia="Arial"/>
          <w:sz w:val="20"/>
          <w:szCs w:val="20"/>
        </w:rPr>
        <w:t xml:space="preserve"> y la cooperación que sea necesaria a las personas debidamente autorizadas por el SAE, para verificar el cumplimiento de los requisitos de acreditación y las actividades de mantenimiento de la misma.</w:t>
      </w:r>
    </w:p>
    <w:p w14:paraId="26750FAA"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h) Proporcionar, cuando sea pertinente, el acceso a aquellos documentos que permitan comprender el nivel de independencia e imparcialidad del OEC respecto a sus organismos relacionados (por ejemplo, documentos de facturación).</w:t>
      </w:r>
    </w:p>
    <w:p w14:paraId="73E6C1CC"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i) Aceptar la realización de evaluaciones de vigilancia, renovación, extraordinarias y de seguimiento, en las situaciones previstas en los procedimientos del SAE, y de forma general, en situaciones donde sea necesario verificar la continuidad del cumplimiento con los requisitos de acreditación, incluso en los casos de suspensión, retiro y reducción.</w:t>
      </w:r>
    </w:p>
    <w:p w14:paraId="76A5B587"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j) Conservar la documentación relacionada a los informes emitidos en el ámbito de la Acreditación por un período de 5 años, salvo que sea requerido un período mayor por disposiciones legales. </w:t>
      </w:r>
    </w:p>
    <w:p w14:paraId="4E31F72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k) Colaborar en la investigación y resolución de cualquier queja presentada en su contra y relacionada con la acreditación que el SAE le remita.</w:t>
      </w:r>
    </w:p>
    <w:p w14:paraId="6DE3576D"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l) Conservar los registros de quejas con respecto a la competencia en los servicios cubiertos</w:t>
      </w:r>
    </w:p>
    <w:p w14:paraId="459DDCA5"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por el alcance, así como de las acciones tomadas.</w:t>
      </w:r>
    </w:p>
    <w:p w14:paraId="54267D15"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m) Cuando el SAE lo requiera, disponer lo necesario para que se puedan testificar los servicios</w:t>
      </w:r>
    </w:p>
    <w:p w14:paraId="639971FB"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del OEC.</w:t>
      </w:r>
    </w:p>
    <w:p w14:paraId="10B6A4D8"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n) Informar a su cliente sobre las testificaciones que lleva a cabo SAE, explicar el procedimiento de testificación y obtener el consentimiento del cliente para su ejecución, cuando aplique.</w:t>
      </w:r>
    </w:p>
    <w:p w14:paraId="49DEB335"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o) Disponer cuando corresponda, de acuerdos legalmente ejecutables (por ejemplo, contratos)</w:t>
      </w:r>
    </w:p>
    <w:p w14:paraId="7F8DCFB1"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con sus clientes que comprometa a estos, cuando se requiera, a proporcionar acceso al equipo evaluador del SAE para evaluar el desempeño del OEC cuando realice actividades de evaluación de la conformidad en el sitio del cliente. </w:t>
      </w:r>
    </w:p>
    <w:p w14:paraId="7E65B887"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p) Entregar al SAE, en tiempo y forma adecuados, la documentación solicitada. </w:t>
      </w:r>
    </w:p>
    <w:p w14:paraId="1F64FD5E"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q) Fomentar la utilización del certificado de acreditación como un medio para incrementar la confianza general.</w:t>
      </w:r>
    </w:p>
    <w:p w14:paraId="0058CF67"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r) No utilizar la acreditación de manera que desprestigie al SAE y abstenerse de cualquier actividad que dañe la credibilidad y reputación del SAE.</w:t>
      </w:r>
    </w:p>
    <w:p w14:paraId="6A194422" w14:textId="77777777" w:rsidR="005D37BD" w:rsidRPr="00245C5D" w:rsidRDefault="005D37BD" w:rsidP="005D37BD">
      <w:pPr>
        <w:spacing w:before="18"/>
        <w:ind w:left="709"/>
        <w:jc w:val="both"/>
        <w:rPr>
          <w:rFonts w:eastAsia="Arial"/>
          <w:sz w:val="20"/>
          <w:szCs w:val="20"/>
        </w:rPr>
      </w:pPr>
      <w:r w:rsidRPr="00245C5D">
        <w:rPr>
          <w:rFonts w:eastAsia="Arial"/>
          <w:sz w:val="20"/>
          <w:szCs w:val="20"/>
        </w:rPr>
        <w:lastRenderedPageBreak/>
        <w:t>s) Mantener en correcto estado de funcionamiento todos los medios que determinaron el otorgamiento de la acreditación, con especial atención a la trazabilidad de sus equipos y patrones de referencia, a la competencia del personal involucrado y al equipo suficiente de personas debidamente calificadas;</w:t>
      </w:r>
    </w:p>
    <w:p w14:paraId="6657C283"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t) Demostrar que mantiene la competencia técnica para la realización de sus actividades acreditadas;</w:t>
      </w:r>
    </w:p>
    <w:p w14:paraId="4FCE14F9"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u) Declarar estar acreditado sólo con respecto al alcance para el que se ha otorgado la acreditación y no hacer declaraciones engañosas o no autorizadas respectos a su acreditación.</w:t>
      </w:r>
    </w:p>
    <w:p w14:paraId="30077830"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v) Usar el símbolo de acreditación, las declaraciones de la condición de acreditado y la marca combinada del MRA de ILAC y MLA de IAF (cuando corresponda) para las actividades específicas cubiertas en el alcance de su acreditación.</w:t>
      </w:r>
    </w:p>
    <w:p w14:paraId="299A9A3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w) Cumplir con los criterios, políticas y disposiciones emitidas por el SAE en relación al uso del</w:t>
      </w:r>
    </w:p>
    <w:p w14:paraId="2B1ADC1D"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símbolo de acreditación y marcas combinadas, incluyendo los requisitos para su reproducción, y los requisitos para cualquier referencia a la acreditación. </w:t>
      </w:r>
    </w:p>
    <w:p w14:paraId="407B1DDA"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x) Cumplir con los requisitos establecidos por el SAE para declarar la condición de acreditado,</w:t>
      </w:r>
    </w:p>
    <w:p w14:paraId="4E34FB74"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cuando hace referencia a su acreditación en medios de comunicación.</w:t>
      </w:r>
    </w:p>
    <w:p w14:paraId="619F6103"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y) No permitir que su acreditación se utilice, ya sea en documentos contractuales o publicitarios</w:t>
      </w:r>
    </w:p>
    <w:p w14:paraId="3A59A20E"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u otros, o que se haga referencia para dar a entender que un producto, proceso, servicio, sistema de gestión o persona está aprobado por el SAE.</w:t>
      </w:r>
    </w:p>
    <w:p w14:paraId="1BAAD77E"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z) No colocar el símbolo de acreditación o la marca combinada por sí solo o que se lo use de</w:t>
      </w:r>
    </w:p>
    <w:p w14:paraId="0419BF8A"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manera que dé a entender que el SAE ha certificado o aprobado un producto, proceso o servicio (o cualquier parte de los mismos).</w:t>
      </w:r>
    </w:p>
    <w:p w14:paraId="6AD5BE89" w14:textId="77777777" w:rsidR="005D37BD" w:rsidRPr="00245C5D" w:rsidRDefault="005D37BD" w:rsidP="005D37BD">
      <w:pPr>
        <w:spacing w:before="18"/>
        <w:ind w:left="709"/>
        <w:jc w:val="both"/>
        <w:rPr>
          <w:rFonts w:eastAsia="Arial"/>
          <w:sz w:val="20"/>
          <w:szCs w:val="20"/>
        </w:rPr>
      </w:pPr>
      <w:proofErr w:type="spellStart"/>
      <w:r w:rsidRPr="00245C5D">
        <w:rPr>
          <w:rFonts w:eastAsia="Arial"/>
          <w:sz w:val="20"/>
          <w:szCs w:val="20"/>
        </w:rPr>
        <w:t>aa</w:t>
      </w:r>
      <w:proofErr w:type="spellEnd"/>
      <w:r w:rsidRPr="00245C5D">
        <w:rPr>
          <w:rFonts w:eastAsia="Arial"/>
          <w:sz w:val="20"/>
          <w:szCs w:val="20"/>
        </w:rPr>
        <w:t>) Informar a quien lo solicite, el alcance exacto de su acreditación, incluyendo, si fuere el caso, las actividades suspendidas.</w:t>
      </w:r>
    </w:p>
    <w:p w14:paraId="24FB90D2" w14:textId="77777777" w:rsidR="005D37BD" w:rsidRPr="00245C5D" w:rsidRDefault="005D37BD" w:rsidP="005D37BD">
      <w:pPr>
        <w:spacing w:before="18"/>
        <w:ind w:left="709"/>
        <w:jc w:val="both"/>
        <w:rPr>
          <w:rFonts w:eastAsia="Arial"/>
          <w:sz w:val="20"/>
          <w:szCs w:val="20"/>
        </w:rPr>
      </w:pPr>
      <w:proofErr w:type="spellStart"/>
      <w:r w:rsidRPr="00245C5D">
        <w:rPr>
          <w:rFonts w:eastAsia="Arial"/>
          <w:sz w:val="20"/>
          <w:szCs w:val="20"/>
        </w:rPr>
        <w:t>bb</w:t>
      </w:r>
      <w:proofErr w:type="spellEnd"/>
      <w:r w:rsidRPr="00245C5D">
        <w:rPr>
          <w:rFonts w:eastAsia="Arial"/>
          <w:sz w:val="20"/>
          <w:szCs w:val="20"/>
        </w:rPr>
        <w:t>) Informar a sus clientes afectados, con copia a SAE, respecto a la suspensión, reducción o</w:t>
      </w:r>
    </w:p>
    <w:p w14:paraId="61EF964A"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retiro de su acreditación y las consecuencias asociadas, sin retraso injustificado.</w:t>
      </w:r>
    </w:p>
    <w:p w14:paraId="3F657218"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cc) Finalizar inmediatamente el uso de toda publicidad que contenga cualquier referencia a la</w:t>
      </w:r>
    </w:p>
    <w:p w14:paraId="31D6DB0F"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condición de acreditación, cuando se suspenda o retire la misma.</w:t>
      </w:r>
    </w:p>
    <w:p w14:paraId="1A9EAE3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 </w:t>
      </w:r>
      <w:proofErr w:type="spellStart"/>
      <w:r w:rsidRPr="00245C5D">
        <w:rPr>
          <w:rFonts w:eastAsia="Arial"/>
          <w:sz w:val="20"/>
          <w:szCs w:val="20"/>
        </w:rPr>
        <w:t>dd</w:t>
      </w:r>
      <w:proofErr w:type="spellEnd"/>
      <w:r w:rsidRPr="00245C5D">
        <w:rPr>
          <w:rFonts w:eastAsia="Arial"/>
          <w:sz w:val="20"/>
          <w:szCs w:val="20"/>
        </w:rPr>
        <w:t>) Realizar el pago, dentro del tiempo notificado oportunamente, de los costos correspondientes a las actividades de otorgamiento, mantenimiento, renovación de la acreditación, de evaluaciones extraordinarias y de seguimiento, tal como lo establezca el SAE.</w:t>
      </w:r>
    </w:p>
    <w:p w14:paraId="548E065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 </w:t>
      </w:r>
      <w:proofErr w:type="spellStart"/>
      <w:r w:rsidRPr="00245C5D">
        <w:rPr>
          <w:rFonts w:eastAsia="Arial"/>
          <w:sz w:val="20"/>
          <w:szCs w:val="20"/>
        </w:rPr>
        <w:t>ee</w:t>
      </w:r>
      <w:proofErr w:type="spellEnd"/>
      <w:r w:rsidRPr="00245C5D">
        <w:rPr>
          <w:rFonts w:eastAsia="Arial"/>
          <w:sz w:val="20"/>
          <w:szCs w:val="20"/>
        </w:rPr>
        <w:t>) Notificar al SAE, en el término de 30 días, sobre los cambios significativos relativos a su acreditación, en cualquier aspecto de su estado o funcionamiento relacionado con:</w:t>
      </w:r>
    </w:p>
    <w:p w14:paraId="6795FE56"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1. Interrupción de la actividad relacionada con el alcance de acreditación,</w:t>
      </w:r>
    </w:p>
    <w:p w14:paraId="004B1511"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2. Su condición legal, comercial, de propiedad, organización, o su estructura. </w:t>
      </w:r>
    </w:p>
    <w:p w14:paraId="5B73EF43" w14:textId="77777777" w:rsidR="005D37BD" w:rsidRPr="00245C5D" w:rsidRDefault="005D37BD" w:rsidP="005D37BD">
      <w:pPr>
        <w:spacing w:before="18"/>
        <w:ind w:left="709"/>
        <w:jc w:val="both"/>
        <w:rPr>
          <w:rFonts w:eastAsia="Arial"/>
          <w:sz w:val="20"/>
          <w:szCs w:val="20"/>
        </w:rPr>
      </w:pPr>
      <w:r w:rsidRPr="00245C5D">
        <w:rPr>
          <w:rFonts w:eastAsia="Arial"/>
          <w:sz w:val="20"/>
          <w:szCs w:val="20"/>
        </w:rPr>
        <w:t xml:space="preserve">3. Renuncia, retiro o cambio del: </w:t>
      </w:r>
    </w:p>
    <w:p w14:paraId="09AEBF20" w14:textId="77777777" w:rsidR="005D37BD" w:rsidRPr="00245C5D" w:rsidRDefault="005D37BD" w:rsidP="005D37BD">
      <w:pPr>
        <w:pStyle w:val="Prrafodelista"/>
        <w:numPr>
          <w:ilvl w:val="0"/>
          <w:numId w:val="42"/>
        </w:numPr>
        <w:suppressAutoHyphens w:val="0"/>
        <w:spacing w:before="18"/>
        <w:jc w:val="both"/>
        <w:rPr>
          <w:rFonts w:eastAsia="Arial"/>
          <w:sz w:val="20"/>
          <w:szCs w:val="20"/>
        </w:rPr>
      </w:pPr>
      <w:r w:rsidRPr="00245C5D">
        <w:rPr>
          <w:rFonts w:eastAsia="Arial"/>
          <w:sz w:val="20"/>
          <w:szCs w:val="20"/>
        </w:rPr>
        <w:t xml:space="preserve">Representante legal  </w:t>
      </w:r>
    </w:p>
    <w:p w14:paraId="0FE6F210" w14:textId="77777777" w:rsidR="005D37BD" w:rsidRPr="00245C5D" w:rsidRDefault="005D37BD" w:rsidP="005D37BD">
      <w:pPr>
        <w:pStyle w:val="Prrafodelista"/>
        <w:numPr>
          <w:ilvl w:val="0"/>
          <w:numId w:val="42"/>
        </w:numPr>
        <w:suppressAutoHyphens w:val="0"/>
        <w:spacing w:before="18"/>
        <w:jc w:val="both"/>
        <w:rPr>
          <w:rFonts w:eastAsia="Arial"/>
          <w:sz w:val="20"/>
          <w:szCs w:val="20"/>
        </w:rPr>
      </w:pPr>
      <w:r w:rsidRPr="00245C5D">
        <w:rPr>
          <w:rFonts w:eastAsia="Arial"/>
          <w:sz w:val="20"/>
          <w:szCs w:val="20"/>
        </w:rPr>
        <w:t xml:space="preserve">Responsable técnico </w:t>
      </w:r>
    </w:p>
    <w:p w14:paraId="29E11593" w14:textId="77777777" w:rsidR="005D37BD" w:rsidRPr="00245C5D" w:rsidRDefault="005D37BD" w:rsidP="005D37BD">
      <w:pPr>
        <w:pStyle w:val="Prrafodelista"/>
        <w:numPr>
          <w:ilvl w:val="0"/>
          <w:numId w:val="42"/>
        </w:numPr>
        <w:suppressAutoHyphens w:val="0"/>
        <w:spacing w:before="18"/>
        <w:jc w:val="both"/>
        <w:rPr>
          <w:rFonts w:eastAsia="Arial"/>
          <w:sz w:val="20"/>
          <w:szCs w:val="20"/>
        </w:rPr>
      </w:pPr>
      <w:r w:rsidRPr="00245C5D">
        <w:rPr>
          <w:rFonts w:eastAsia="Arial"/>
          <w:sz w:val="20"/>
          <w:szCs w:val="20"/>
        </w:rPr>
        <w:t>Responsable de Gestión o de Calidad (aplica para laboratorios)</w:t>
      </w:r>
    </w:p>
    <w:p w14:paraId="3B056000" w14:textId="77777777" w:rsidR="005D37BD" w:rsidRPr="00245C5D" w:rsidRDefault="005D37BD" w:rsidP="005D37BD">
      <w:pPr>
        <w:spacing w:before="18"/>
        <w:contextualSpacing/>
        <w:jc w:val="both"/>
        <w:rPr>
          <w:rFonts w:eastAsia="Arial"/>
          <w:bCs/>
          <w:iCs/>
          <w:sz w:val="20"/>
          <w:szCs w:val="20"/>
          <w:highlight w:val="yellow"/>
        </w:rPr>
      </w:pPr>
    </w:p>
    <w:p w14:paraId="5840B14C" w14:textId="77777777" w:rsidR="005D37BD" w:rsidRPr="00245C5D" w:rsidRDefault="005D37BD" w:rsidP="005D37BD">
      <w:pPr>
        <w:spacing w:before="18"/>
        <w:ind w:firstLine="709"/>
        <w:contextualSpacing/>
        <w:jc w:val="both"/>
        <w:rPr>
          <w:rFonts w:eastAsia="Arial"/>
          <w:bCs/>
          <w:iCs/>
          <w:sz w:val="20"/>
          <w:szCs w:val="20"/>
        </w:rPr>
      </w:pPr>
      <w:r w:rsidRPr="00245C5D">
        <w:rPr>
          <w:rFonts w:eastAsia="Arial"/>
          <w:bCs/>
          <w:iCs/>
          <w:sz w:val="20"/>
          <w:szCs w:val="20"/>
        </w:rPr>
        <w:t xml:space="preserve">4. Sus recursos (incluye, pero no se limita a: personal, equipos) e instalaciones, </w:t>
      </w:r>
    </w:p>
    <w:p w14:paraId="44DE8D85" w14:textId="77777777" w:rsidR="005D37BD" w:rsidRPr="00245C5D" w:rsidRDefault="005D37BD" w:rsidP="005D37BD">
      <w:pPr>
        <w:spacing w:before="18"/>
        <w:ind w:firstLine="709"/>
        <w:contextualSpacing/>
        <w:jc w:val="both"/>
        <w:rPr>
          <w:rFonts w:eastAsia="Arial"/>
          <w:bCs/>
          <w:iCs/>
          <w:sz w:val="20"/>
          <w:szCs w:val="20"/>
        </w:rPr>
      </w:pPr>
      <w:r w:rsidRPr="00245C5D">
        <w:rPr>
          <w:rFonts w:eastAsia="Arial"/>
          <w:bCs/>
          <w:iCs/>
          <w:sz w:val="20"/>
          <w:szCs w:val="20"/>
        </w:rPr>
        <w:t>5. El alcance de su acreditación,</w:t>
      </w:r>
    </w:p>
    <w:p w14:paraId="28E80A26" w14:textId="77777777" w:rsidR="005D37BD" w:rsidRPr="00245C5D" w:rsidRDefault="005D37BD" w:rsidP="005D37BD">
      <w:pPr>
        <w:spacing w:before="18"/>
        <w:ind w:firstLine="709"/>
        <w:contextualSpacing/>
        <w:jc w:val="both"/>
        <w:rPr>
          <w:rFonts w:eastAsia="Arial"/>
          <w:bCs/>
          <w:iCs/>
          <w:sz w:val="20"/>
          <w:szCs w:val="20"/>
        </w:rPr>
      </w:pPr>
      <w:r w:rsidRPr="00245C5D">
        <w:rPr>
          <w:rFonts w:eastAsia="Arial"/>
          <w:bCs/>
          <w:iCs/>
          <w:sz w:val="20"/>
          <w:szCs w:val="20"/>
        </w:rPr>
        <w:t>6. Traslado o surgimiento de localizaciones,</w:t>
      </w:r>
    </w:p>
    <w:p w14:paraId="68DA1DAF" w14:textId="77777777" w:rsidR="005D37BD" w:rsidRPr="00245C5D" w:rsidRDefault="005D37BD" w:rsidP="005D37BD">
      <w:pPr>
        <w:spacing w:before="18"/>
        <w:ind w:left="709"/>
        <w:contextualSpacing/>
        <w:jc w:val="both"/>
        <w:rPr>
          <w:rFonts w:eastAsia="Arial"/>
          <w:bCs/>
          <w:iCs/>
          <w:sz w:val="20"/>
          <w:szCs w:val="20"/>
        </w:rPr>
      </w:pPr>
      <w:r w:rsidRPr="00245C5D">
        <w:rPr>
          <w:rFonts w:eastAsia="Arial"/>
          <w:bCs/>
          <w:iCs/>
          <w:sz w:val="20"/>
          <w:szCs w:val="20"/>
        </w:rPr>
        <w:t>7. La necesidad de actualizar sus datos de registro en el SAE (dirección, teléfonos de contacto, direcciones de correo electrónico, página web. etc.); y,</w:t>
      </w:r>
    </w:p>
    <w:p w14:paraId="12B1A02A" w14:textId="77777777" w:rsidR="005D37BD" w:rsidRPr="00245C5D" w:rsidRDefault="005D37BD" w:rsidP="005D37BD">
      <w:pPr>
        <w:spacing w:before="18"/>
        <w:ind w:left="709"/>
        <w:contextualSpacing/>
        <w:jc w:val="both"/>
        <w:rPr>
          <w:rFonts w:eastAsia="Arial"/>
          <w:bCs/>
          <w:iCs/>
          <w:sz w:val="20"/>
          <w:szCs w:val="20"/>
        </w:rPr>
      </w:pPr>
      <w:r w:rsidRPr="00245C5D">
        <w:rPr>
          <w:rFonts w:eastAsia="Arial"/>
          <w:bCs/>
          <w:iCs/>
          <w:sz w:val="20"/>
          <w:szCs w:val="20"/>
        </w:rPr>
        <w:t>8. Otros aspectos que puedan afectar la capacidad del OEC para cumplir con los requisitos de la acreditación (por ejemplo, daño o cambio de equipos).</w:t>
      </w:r>
    </w:p>
    <w:p w14:paraId="435A19B7" w14:textId="77777777" w:rsidR="005D37BD" w:rsidRPr="00245C5D" w:rsidRDefault="005D37BD" w:rsidP="005D37BD">
      <w:pPr>
        <w:spacing w:before="18"/>
        <w:contextualSpacing/>
        <w:jc w:val="both"/>
        <w:rPr>
          <w:rFonts w:eastAsia="Arial"/>
          <w:bCs/>
          <w:iCs/>
          <w:sz w:val="20"/>
          <w:szCs w:val="20"/>
        </w:rPr>
      </w:pPr>
      <w:proofErr w:type="spellStart"/>
      <w:r w:rsidRPr="00245C5D">
        <w:rPr>
          <w:rFonts w:eastAsia="Arial"/>
          <w:bCs/>
          <w:iCs/>
          <w:sz w:val="20"/>
          <w:szCs w:val="20"/>
        </w:rPr>
        <w:t>ff</w:t>
      </w:r>
      <w:proofErr w:type="spellEnd"/>
      <w:r w:rsidRPr="00245C5D">
        <w:rPr>
          <w:rFonts w:eastAsia="Arial"/>
          <w:bCs/>
          <w:iCs/>
          <w:sz w:val="20"/>
          <w:szCs w:val="20"/>
        </w:rPr>
        <w:t>) Cumplir con lo establecido en las directrices de IAF para evitar sanciones de acuerdo a lo establecido en el MD7 de IAF que incluye la sanción cuando el OC ofrezca certificación conforme a cualquier norma utilizada como base para acreditar a los OEC (por ejemplo, ISO/IEC 17025 o ISO 15189).</w:t>
      </w:r>
    </w:p>
    <w:p w14:paraId="72994CA1" w14:textId="77777777" w:rsidR="005D37BD" w:rsidRPr="00245C5D" w:rsidRDefault="005D37BD" w:rsidP="005D37BD">
      <w:pPr>
        <w:spacing w:before="18"/>
        <w:contextualSpacing/>
        <w:jc w:val="both"/>
        <w:rPr>
          <w:rFonts w:eastAsia="Arial"/>
          <w:bCs/>
          <w:iCs/>
          <w:sz w:val="20"/>
          <w:szCs w:val="20"/>
        </w:rPr>
      </w:pPr>
      <w:proofErr w:type="spellStart"/>
      <w:r w:rsidRPr="00245C5D">
        <w:rPr>
          <w:rFonts w:eastAsia="Arial"/>
          <w:bCs/>
          <w:iCs/>
          <w:sz w:val="20"/>
          <w:szCs w:val="20"/>
        </w:rPr>
        <w:t>gg</w:t>
      </w:r>
      <w:proofErr w:type="spellEnd"/>
      <w:r w:rsidRPr="00245C5D">
        <w:rPr>
          <w:rFonts w:eastAsia="Arial"/>
          <w:bCs/>
          <w:iCs/>
          <w:sz w:val="20"/>
          <w:szCs w:val="20"/>
        </w:rPr>
        <w:t>) Aceptar la participación de evaluadores en entrenamiento y/u observadores si así lo requiere el SAE.</w:t>
      </w:r>
    </w:p>
    <w:p w14:paraId="7E1DC3CE" w14:textId="77777777" w:rsidR="005D37BD" w:rsidRPr="00245C5D" w:rsidRDefault="005D37BD" w:rsidP="005D37BD">
      <w:pPr>
        <w:spacing w:before="18"/>
        <w:contextualSpacing/>
        <w:jc w:val="both"/>
        <w:rPr>
          <w:rFonts w:eastAsia="Arial"/>
          <w:bCs/>
          <w:iCs/>
          <w:sz w:val="20"/>
          <w:szCs w:val="20"/>
        </w:rPr>
      </w:pPr>
      <w:proofErr w:type="spellStart"/>
      <w:r w:rsidRPr="00245C5D">
        <w:rPr>
          <w:rFonts w:eastAsia="Arial"/>
          <w:bCs/>
          <w:iCs/>
          <w:sz w:val="20"/>
          <w:szCs w:val="20"/>
        </w:rPr>
        <w:t>hh</w:t>
      </w:r>
      <w:proofErr w:type="spellEnd"/>
      <w:r w:rsidRPr="00245C5D">
        <w:rPr>
          <w:rFonts w:eastAsia="Arial"/>
          <w:bCs/>
          <w:iCs/>
          <w:sz w:val="20"/>
          <w:szCs w:val="20"/>
        </w:rPr>
        <w:t>) Cumplir con los requisitos de acreditación establecidos en los documentos de ISO y documentos mandatorios de IAF, ILAC, IAAC, incluyendo aquellos aprobados por la Asamblea General para ser aplicados en conjunto con las normas de Acreditación en las fechas establecidas por los organismos internacionales, sin necesidad de que sean notificados o incorporados en algún documento del SAE.</w:t>
      </w:r>
    </w:p>
    <w:p w14:paraId="56EDB7D6" w14:textId="77777777" w:rsidR="005D37BD" w:rsidRPr="00245C5D" w:rsidRDefault="005D37BD" w:rsidP="005D37BD">
      <w:pPr>
        <w:spacing w:before="18"/>
        <w:contextualSpacing/>
        <w:jc w:val="both"/>
        <w:rPr>
          <w:rFonts w:eastAsia="Arial"/>
          <w:bCs/>
          <w:iCs/>
          <w:sz w:val="20"/>
          <w:szCs w:val="20"/>
        </w:rPr>
      </w:pPr>
      <w:r w:rsidRPr="00245C5D">
        <w:rPr>
          <w:rFonts w:eastAsia="Arial"/>
          <w:bCs/>
          <w:iCs/>
          <w:sz w:val="20"/>
          <w:szCs w:val="20"/>
        </w:rPr>
        <w:t>ii) Si algún esquema de certificación o verificación requiere la firma de algún tipo de Acuerdo, Convenio, Licencia o Memorando para operar y/o hacer uso del esquema de certificación/verificación y/o marcas, el OC y/o OV debe asegurar su cumplimiento oportuno según lo establecido por el dueño del esquema.</w:t>
      </w:r>
    </w:p>
    <w:p w14:paraId="78B26C46" w14:textId="2E2C57D3" w:rsidR="005D37BD" w:rsidRPr="00245C5D" w:rsidRDefault="005D37BD" w:rsidP="005D37BD">
      <w:pPr>
        <w:spacing w:before="18" w:line="280" w:lineRule="exact"/>
        <w:jc w:val="both"/>
        <w:rPr>
          <w:sz w:val="20"/>
          <w:szCs w:val="20"/>
          <w:lang w:val="es-EC"/>
        </w:rPr>
      </w:pPr>
      <w:proofErr w:type="spellStart"/>
      <w:r w:rsidRPr="00245C5D">
        <w:rPr>
          <w:rFonts w:eastAsia="Arial"/>
          <w:bCs/>
          <w:iCs/>
          <w:sz w:val="20"/>
          <w:szCs w:val="20"/>
        </w:rPr>
        <w:lastRenderedPageBreak/>
        <w:t>jj</w:t>
      </w:r>
      <w:proofErr w:type="spellEnd"/>
      <w:r w:rsidRPr="00245C5D">
        <w:rPr>
          <w:rFonts w:eastAsia="Arial"/>
          <w:bCs/>
          <w:iCs/>
          <w:sz w:val="20"/>
          <w:szCs w:val="20"/>
        </w:rPr>
        <w:t xml:space="preserve">) </w:t>
      </w:r>
      <w:r w:rsidRPr="00245C5D">
        <w:rPr>
          <w:sz w:val="20"/>
          <w:szCs w:val="20"/>
          <w:lang w:val="es-EC"/>
        </w:rPr>
        <w:t>Para los alcances en los que se encuentre acreditado con el SAE, no emitir documentos de certificación (certificados) de sistemas de gestión sin acreditación.</w:t>
      </w:r>
    </w:p>
    <w:p w14:paraId="5E2B5DE2" w14:textId="77777777" w:rsidR="001D2E0F" w:rsidRPr="00245C5D" w:rsidRDefault="001D2E0F" w:rsidP="001D2E0F">
      <w:pPr>
        <w:spacing w:before="18" w:line="280" w:lineRule="exact"/>
        <w:jc w:val="both"/>
        <w:rPr>
          <w:sz w:val="20"/>
          <w:szCs w:val="20"/>
          <w:lang w:val="es-EC"/>
        </w:rPr>
      </w:pPr>
      <w:proofErr w:type="spellStart"/>
      <w:r w:rsidRPr="00245C5D">
        <w:rPr>
          <w:sz w:val="20"/>
          <w:szCs w:val="20"/>
          <w:lang w:val="es-EC"/>
        </w:rPr>
        <w:t>kk</w:t>
      </w:r>
      <w:proofErr w:type="spellEnd"/>
      <w:r w:rsidRPr="00245C5D">
        <w:rPr>
          <w:sz w:val="20"/>
          <w:szCs w:val="20"/>
          <w:lang w:val="es-EC"/>
        </w:rPr>
        <w:t>) Para los alcances en los que se encuentre acreditado con el SAE, no emitir documentos para la declaración de la validación y la verificación, sin acreditación.</w:t>
      </w:r>
    </w:p>
    <w:p w14:paraId="40BD9EB0" w14:textId="77777777" w:rsidR="001D2E0F" w:rsidRPr="00245C5D" w:rsidRDefault="001D2E0F" w:rsidP="001D2E0F">
      <w:pPr>
        <w:spacing w:before="18" w:line="280" w:lineRule="exact"/>
        <w:jc w:val="both"/>
        <w:rPr>
          <w:sz w:val="20"/>
          <w:szCs w:val="20"/>
          <w:lang w:val="es-EC"/>
        </w:rPr>
      </w:pPr>
      <w:r w:rsidRPr="00245C5D">
        <w:rPr>
          <w:sz w:val="20"/>
          <w:szCs w:val="20"/>
          <w:lang w:val="es-EC"/>
        </w:rPr>
        <w:t>ll) Hacer buen uso de los datos de la base de datos de la IAF (cuando aplique)</w:t>
      </w:r>
    </w:p>
    <w:p w14:paraId="6FF0A9F8" w14:textId="77777777" w:rsidR="005D37BD" w:rsidRPr="00245C5D" w:rsidRDefault="005D37BD" w:rsidP="005D37BD">
      <w:pPr>
        <w:spacing w:before="18"/>
        <w:contextualSpacing/>
        <w:jc w:val="both"/>
        <w:rPr>
          <w:rFonts w:eastAsia="Arial"/>
          <w:bCs/>
          <w:iCs/>
          <w:sz w:val="20"/>
          <w:szCs w:val="20"/>
          <w:highlight w:val="yellow"/>
          <w:lang w:val="es-EC"/>
        </w:rPr>
      </w:pPr>
    </w:p>
    <w:p w14:paraId="7EB588B3" w14:textId="77777777" w:rsidR="005D37BD" w:rsidRPr="00245C5D" w:rsidRDefault="005D37BD" w:rsidP="005D37BD">
      <w:pPr>
        <w:spacing w:before="18"/>
        <w:contextualSpacing/>
        <w:jc w:val="both"/>
        <w:rPr>
          <w:rFonts w:eastAsia="Arial"/>
          <w:bCs/>
          <w:iCs/>
          <w:sz w:val="20"/>
          <w:szCs w:val="20"/>
          <w:highlight w:val="green"/>
        </w:rPr>
      </w:pPr>
    </w:p>
    <w:p w14:paraId="154A33BD" w14:textId="77777777" w:rsidR="005D37BD" w:rsidRPr="00245C5D" w:rsidRDefault="005D37BD" w:rsidP="005D37BD">
      <w:pPr>
        <w:spacing w:before="18"/>
        <w:contextualSpacing/>
        <w:jc w:val="both"/>
        <w:rPr>
          <w:rFonts w:eastAsia="Arial"/>
          <w:bCs/>
          <w:iCs/>
          <w:sz w:val="20"/>
          <w:szCs w:val="20"/>
        </w:rPr>
      </w:pPr>
      <w:r w:rsidRPr="00245C5D">
        <w:rPr>
          <w:rFonts w:eastAsia="Arial"/>
          <w:bCs/>
          <w:iCs/>
          <w:sz w:val="20"/>
          <w:szCs w:val="20"/>
        </w:rPr>
        <w:t>En consideración al Sistema de Gestión Anti soborno del SAE, el organismo evaluador de la conformidad OEC, se compromete a:</w:t>
      </w:r>
    </w:p>
    <w:p w14:paraId="5AAFA51D" w14:textId="77777777" w:rsidR="005D37BD" w:rsidRPr="00245C5D" w:rsidRDefault="005D37BD" w:rsidP="005D37BD">
      <w:pPr>
        <w:pStyle w:val="Prrafodelista"/>
        <w:spacing w:before="18"/>
        <w:ind w:left="360"/>
        <w:jc w:val="both"/>
        <w:rPr>
          <w:rFonts w:eastAsia="Arial"/>
          <w:bCs/>
          <w:iCs/>
          <w:sz w:val="20"/>
          <w:szCs w:val="20"/>
        </w:rPr>
      </w:pPr>
    </w:p>
    <w:p w14:paraId="1F5E2001" w14:textId="77777777" w:rsidR="005D37BD" w:rsidRPr="00245C5D" w:rsidRDefault="005D37BD" w:rsidP="005D37BD">
      <w:pPr>
        <w:pStyle w:val="Prrafodelista"/>
        <w:numPr>
          <w:ilvl w:val="1"/>
          <w:numId w:val="41"/>
        </w:numPr>
        <w:suppressAutoHyphens w:val="0"/>
        <w:spacing w:before="18"/>
        <w:jc w:val="both"/>
        <w:rPr>
          <w:rFonts w:eastAsia="Arial"/>
          <w:bCs/>
          <w:iCs/>
          <w:sz w:val="20"/>
          <w:szCs w:val="20"/>
        </w:rPr>
      </w:pPr>
      <w:r w:rsidRPr="00245C5D">
        <w:rPr>
          <w:rFonts w:eastAsia="Arial"/>
          <w:bCs/>
          <w:iCs/>
          <w:sz w:val="20"/>
          <w:szCs w:val="20"/>
        </w:rPr>
        <w:t xml:space="preserve">Respetar, cumplir y hacer uso de la </w:t>
      </w:r>
      <w:r w:rsidRPr="00245C5D">
        <w:rPr>
          <w:iCs/>
          <w:sz w:val="20"/>
          <w:szCs w:val="20"/>
          <w:lang w:val="es-ES_tradnl"/>
        </w:rPr>
        <w:t xml:space="preserve">política de Imparcialidad y </w:t>
      </w:r>
      <w:proofErr w:type="spellStart"/>
      <w:r w:rsidRPr="00245C5D">
        <w:rPr>
          <w:iCs/>
          <w:sz w:val="20"/>
          <w:szCs w:val="20"/>
          <w:lang w:val="es-ES_tradnl"/>
        </w:rPr>
        <w:t>Antisoborno</w:t>
      </w:r>
      <w:proofErr w:type="spellEnd"/>
      <w:r w:rsidRPr="00245C5D">
        <w:rPr>
          <w:iCs/>
          <w:sz w:val="20"/>
          <w:szCs w:val="20"/>
          <w:lang w:val="es-ES_tradnl"/>
        </w:rPr>
        <w:t>, así también la normativa legal implementada por el SAE, como el canal de denuncia y las acciones sancionatorias derivadas por el incumplimiento.</w:t>
      </w:r>
    </w:p>
    <w:p w14:paraId="78FE915D" w14:textId="77777777" w:rsidR="005D37BD" w:rsidRPr="00245C5D" w:rsidRDefault="005D37BD" w:rsidP="005D37BD">
      <w:pPr>
        <w:pStyle w:val="Prrafodelista"/>
        <w:numPr>
          <w:ilvl w:val="1"/>
          <w:numId w:val="41"/>
        </w:numPr>
        <w:suppressAutoHyphens w:val="0"/>
        <w:spacing w:before="18"/>
        <w:jc w:val="both"/>
        <w:rPr>
          <w:rFonts w:eastAsia="Arial"/>
          <w:bCs/>
          <w:iCs/>
          <w:sz w:val="20"/>
          <w:szCs w:val="20"/>
        </w:rPr>
      </w:pPr>
      <w:r w:rsidRPr="00245C5D">
        <w:rPr>
          <w:iCs/>
          <w:sz w:val="20"/>
          <w:szCs w:val="20"/>
        </w:rPr>
        <w:t>Mantener mi integridad y de la entidad a la que represento dentro de la normativa relacionada.</w:t>
      </w:r>
    </w:p>
    <w:p w14:paraId="591B962B" w14:textId="77777777" w:rsidR="005D37BD" w:rsidRPr="00245C5D" w:rsidRDefault="005D37BD" w:rsidP="005D37BD">
      <w:pPr>
        <w:spacing w:before="18"/>
        <w:contextualSpacing/>
        <w:jc w:val="both"/>
        <w:rPr>
          <w:rFonts w:eastAsia="Arial"/>
          <w:b/>
          <w:bCs/>
          <w:i/>
          <w:iCs/>
          <w:sz w:val="20"/>
          <w:szCs w:val="20"/>
        </w:rPr>
      </w:pPr>
    </w:p>
    <w:p w14:paraId="125CD35B" w14:textId="77777777" w:rsidR="005D37BD" w:rsidRPr="00245C5D" w:rsidRDefault="005D37BD" w:rsidP="005D37BD">
      <w:pPr>
        <w:spacing w:before="18"/>
        <w:contextualSpacing/>
        <w:jc w:val="both"/>
        <w:rPr>
          <w:spacing w:val="-2"/>
          <w:sz w:val="20"/>
          <w:szCs w:val="20"/>
        </w:rPr>
      </w:pPr>
      <w:r w:rsidRPr="00245C5D">
        <w:rPr>
          <w:spacing w:val="-2"/>
          <w:sz w:val="20"/>
          <w:szCs w:val="20"/>
        </w:rPr>
        <w:t>Por lo expuesto, declaro expresamente que no he ofrecido, ofrezco u ofreceré, y no he efectuado o efectuaré ningún pago, préstamo o servicio ilegítimo o prohibido por la ley; entretenimiento, viajes u obsequios, a ningún funcionario, evaluador o experto del SAE que hubiera tenido o tenga que ver con el proceso de acreditación.</w:t>
      </w:r>
    </w:p>
    <w:p w14:paraId="0E24F479" w14:textId="77777777" w:rsidR="005D37BD" w:rsidRPr="00245C5D" w:rsidRDefault="005D37BD" w:rsidP="005D37BD">
      <w:pPr>
        <w:pStyle w:val="Prrafodelista"/>
        <w:rPr>
          <w:b/>
          <w:i/>
          <w:sz w:val="20"/>
          <w:szCs w:val="20"/>
        </w:rPr>
      </w:pPr>
    </w:p>
    <w:p w14:paraId="3AC37217" w14:textId="77777777" w:rsidR="005D37BD" w:rsidRPr="00245C5D" w:rsidRDefault="005D37BD" w:rsidP="005D37BD">
      <w:pPr>
        <w:spacing w:before="120"/>
        <w:jc w:val="both"/>
        <w:rPr>
          <w:sz w:val="20"/>
          <w:szCs w:val="20"/>
        </w:rPr>
      </w:pPr>
      <w:r w:rsidRPr="00245C5D">
        <w:rPr>
          <w:sz w:val="20"/>
          <w:szCs w:val="20"/>
        </w:rPr>
        <w:t xml:space="preserve">En fe de lo declarado, se firma en la cuidad de </w:t>
      </w:r>
      <w:r w:rsidRPr="00245C5D">
        <w:rPr>
          <w:sz w:val="18"/>
          <w:szCs w:val="18"/>
        </w:rPr>
        <w:fldChar w:fldCharType="begin">
          <w:ffData>
            <w:name w:val=""/>
            <w:enabled/>
            <w:calcOnExit w:val="0"/>
            <w:textInput/>
          </w:ffData>
        </w:fldChar>
      </w:r>
      <w:r w:rsidRPr="00245C5D">
        <w:rPr>
          <w:sz w:val="18"/>
          <w:szCs w:val="18"/>
        </w:rPr>
        <w:instrText xml:space="preserve"> FORMTEXT </w:instrText>
      </w:r>
      <w:r w:rsidRPr="00245C5D">
        <w:rPr>
          <w:sz w:val="18"/>
          <w:szCs w:val="18"/>
        </w:rPr>
      </w:r>
      <w:r w:rsidRPr="00245C5D">
        <w:rPr>
          <w:sz w:val="18"/>
          <w:szCs w:val="18"/>
        </w:rPr>
        <w:fldChar w:fldCharType="separate"/>
      </w:r>
      <w:r w:rsidRPr="00245C5D">
        <w:rPr>
          <w:rFonts w:eastAsia="Arial"/>
          <w:b/>
          <w:spacing w:val="-2"/>
          <w:sz w:val="18"/>
          <w:szCs w:val="18"/>
        </w:rPr>
        <w:t> </w:t>
      </w:r>
      <w:r w:rsidRPr="00245C5D">
        <w:rPr>
          <w:sz w:val="20"/>
          <w:szCs w:val="20"/>
        </w:rPr>
        <w:t>ciudad</w:t>
      </w:r>
      <w:r w:rsidRPr="00245C5D">
        <w:rPr>
          <w:b/>
          <w:spacing w:val="-2"/>
          <w:sz w:val="18"/>
          <w:szCs w:val="18"/>
        </w:rPr>
        <w:t> </w:t>
      </w:r>
      <w:r w:rsidRPr="00245C5D">
        <w:rPr>
          <w:sz w:val="18"/>
          <w:szCs w:val="18"/>
        </w:rPr>
        <w:fldChar w:fldCharType="end"/>
      </w:r>
      <w:r w:rsidRPr="00245C5D">
        <w:rPr>
          <w:sz w:val="20"/>
          <w:szCs w:val="20"/>
        </w:rPr>
        <w:t>, el (</w:t>
      </w:r>
      <w:r w:rsidRPr="00245C5D">
        <w:rPr>
          <w:sz w:val="18"/>
          <w:szCs w:val="18"/>
        </w:rPr>
        <w:fldChar w:fldCharType="begin">
          <w:ffData>
            <w:name w:val=""/>
            <w:enabled/>
            <w:calcOnExit w:val="0"/>
            <w:textInput/>
          </w:ffData>
        </w:fldChar>
      </w:r>
      <w:r w:rsidRPr="00245C5D">
        <w:rPr>
          <w:sz w:val="18"/>
          <w:szCs w:val="18"/>
        </w:rPr>
        <w:instrText xml:space="preserve"> FORMTEXT </w:instrText>
      </w:r>
      <w:r w:rsidRPr="00245C5D">
        <w:rPr>
          <w:sz w:val="18"/>
          <w:szCs w:val="18"/>
        </w:rPr>
      </w:r>
      <w:r w:rsidRPr="00245C5D">
        <w:rPr>
          <w:sz w:val="18"/>
          <w:szCs w:val="18"/>
        </w:rPr>
        <w:fldChar w:fldCharType="separate"/>
      </w:r>
      <w:r w:rsidRPr="00245C5D">
        <w:rPr>
          <w:rFonts w:eastAsia="Arial"/>
          <w:spacing w:val="-2"/>
          <w:sz w:val="18"/>
          <w:szCs w:val="18"/>
        </w:rPr>
        <w:t> </w:t>
      </w:r>
      <w:r w:rsidRPr="00245C5D">
        <w:rPr>
          <w:sz w:val="20"/>
          <w:szCs w:val="20"/>
        </w:rPr>
        <w:t>año</w:t>
      </w:r>
      <w:r w:rsidRPr="00245C5D">
        <w:rPr>
          <w:spacing w:val="-2"/>
          <w:sz w:val="18"/>
          <w:szCs w:val="18"/>
        </w:rPr>
        <w:t> </w:t>
      </w:r>
      <w:r w:rsidRPr="00245C5D">
        <w:rPr>
          <w:sz w:val="18"/>
          <w:szCs w:val="18"/>
        </w:rPr>
        <w:fldChar w:fldCharType="end"/>
      </w:r>
      <w:r w:rsidRPr="00245C5D">
        <w:rPr>
          <w:sz w:val="20"/>
          <w:szCs w:val="20"/>
        </w:rPr>
        <w:t xml:space="preserve">/ </w:t>
      </w:r>
      <w:r w:rsidRPr="00245C5D">
        <w:rPr>
          <w:sz w:val="18"/>
          <w:szCs w:val="18"/>
        </w:rPr>
        <w:fldChar w:fldCharType="begin">
          <w:ffData>
            <w:name w:val=""/>
            <w:enabled/>
            <w:calcOnExit w:val="0"/>
            <w:textInput/>
          </w:ffData>
        </w:fldChar>
      </w:r>
      <w:r w:rsidRPr="00245C5D">
        <w:rPr>
          <w:sz w:val="18"/>
          <w:szCs w:val="18"/>
        </w:rPr>
        <w:instrText xml:space="preserve"> FORMTEXT </w:instrText>
      </w:r>
      <w:r w:rsidRPr="00245C5D">
        <w:rPr>
          <w:sz w:val="18"/>
          <w:szCs w:val="18"/>
        </w:rPr>
      </w:r>
      <w:r w:rsidRPr="00245C5D">
        <w:rPr>
          <w:sz w:val="18"/>
          <w:szCs w:val="18"/>
        </w:rPr>
        <w:fldChar w:fldCharType="separate"/>
      </w:r>
      <w:r w:rsidRPr="00245C5D">
        <w:rPr>
          <w:rFonts w:eastAsia="Arial"/>
          <w:spacing w:val="-2"/>
          <w:sz w:val="18"/>
          <w:szCs w:val="18"/>
        </w:rPr>
        <w:t> </w:t>
      </w:r>
      <w:r w:rsidRPr="00245C5D">
        <w:rPr>
          <w:sz w:val="20"/>
          <w:szCs w:val="20"/>
        </w:rPr>
        <w:t>mes</w:t>
      </w:r>
      <w:r w:rsidRPr="00245C5D">
        <w:rPr>
          <w:spacing w:val="-2"/>
          <w:sz w:val="18"/>
          <w:szCs w:val="18"/>
        </w:rPr>
        <w:t> </w:t>
      </w:r>
      <w:r w:rsidRPr="00245C5D">
        <w:rPr>
          <w:sz w:val="18"/>
          <w:szCs w:val="18"/>
        </w:rPr>
        <w:fldChar w:fldCharType="end"/>
      </w:r>
      <w:r w:rsidRPr="00245C5D">
        <w:rPr>
          <w:sz w:val="20"/>
          <w:szCs w:val="20"/>
        </w:rPr>
        <w:t xml:space="preserve">/ </w:t>
      </w:r>
      <w:r w:rsidRPr="00245C5D">
        <w:rPr>
          <w:sz w:val="18"/>
          <w:szCs w:val="18"/>
        </w:rPr>
        <w:fldChar w:fldCharType="begin">
          <w:ffData>
            <w:name w:val=""/>
            <w:enabled/>
            <w:calcOnExit w:val="0"/>
            <w:textInput/>
          </w:ffData>
        </w:fldChar>
      </w:r>
      <w:r w:rsidRPr="00245C5D">
        <w:rPr>
          <w:sz w:val="18"/>
          <w:szCs w:val="18"/>
        </w:rPr>
        <w:instrText xml:space="preserve"> FORMTEXT </w:instrText>
      </w:r>
      <w:r w:rsidRPr="00245C5D">
        <w:rPr>
          <w:sz w:val="18"/>
          <w:szCs w:val="18"/>
        </w:rPr>
      </w:r>
      <w:r w:rsidRPr="00245C5D">
        <w:rPr>
          <w:sz w:val="18"/>
          <w:szCs w:val="18"/>
        </w:rPr>
        <w:fldChar w:fldCharType="separate"/>
      </w:r>
      <w:r w:rsidRPr="00245C5D">
        <w:rPr>
          <w:rFonts w:eastAsia="Arial"/>
          <w:spacing w:val="-2"/>
          <w:sz w:val="18"/>
          <w:szCs w:val="18"/>
        </w:rPr>
        <w:t> </w:t>
      </w:r>
      <w:r w:rsidRPr="00245C5D">
        <w:rPr>
          <w:sz w:val="20"/>
          <w:szCs w:val="20"/>
        </w:rPr>
        <w:t>dia</w:t>
      </w:r>
      <w:r w:rsidRPr="00245C5D">
        <w:rPr>
          <w:spacing w:val="-2"/>
          <w:sz w:val="18"/>
          <w:szCs w:val="18"/>
        </w:rPr>
        <w:t> </w:t>
      </w:r>
      <w:r w:rsidRPr="00245C5D">
        <w:rPr>
          <w:sz w:val="18"/>
          <w:szCs w:val="18"/>
        </w:rPr>
        <w:fldChar w:fldCharType="end"/>
      </w:r>
      <w:r w:rsidRPr="00245C5D">
        <w:rPr>
          <w:sz w:val="20"/>
          <w:szCs w:val="20"/>
        </w:rPr>
        <w:t xml:space="preserve">) </w:t>
      </w:r>
    </w:p>
    <w:p w14:paraId="1AAB5CFE" w14:textId="77777777" w:rsidR="002E6FAE" w:rsidRPr="00245C5D" w:rsidRDefault="002E6FAE">
      <w:pPr>
        <w:rPr>
          <w:sz w:val="20"/>
          <w:szCs w:val="20"/>
        </w:rPr>
      </w:pPr>
    </w:p>
    <w:p w14:paraId="3B1B34EB" w14:textId="51899948" w:rsidR="002E6FAE" w:rsidRPr="00245C5D" w:rsidRDefault="002E6FAE">
      <w:pPr>
        <w:rPr>
          <w:sz w:val="20"/>
          <w:szCs w:val="20"/>
        </w:rPr>
      </w:pPr>
    </w:p>
    <w:p w14:paraId="26CA4E47" w14:textId="3A29BB95" w:rsidR="00001762" w:rsidRPr="00245C5D" w:rsidRDefault="00001762">
      <w:pPr>
        <w:rPr>
          <w:sz w:val="20"/>
          <w:szCs w:val="20"/>
        </w:rPr>
      </w:pPr>
    </w:p>
    <w:p w14:paraId="6E0E0909" w14:textId="77777777" w:rsidR="00001762" w:rsidRPr="00245C5D" w:rsidRDefault="00001762" w:rsidP="00001762">
      <w:pPr>
        <w:jc w:val="center"/>
        <w:rPr>
          <w:sz w:val="20"/>
          <w:szCs w:val="20"/>
        </w:rPr>
      </w:pPr>
    </w:p>
    <w:p w14:paraId="79D4C856" w14:textId="77777777" w:rsidR="002E6FAE" w:rsidRPr="00245C5D" w:rsidRDefault="002E6FAE">
      <w:pPr>
        <w:rPr>
          <w:sz w:val="20"/>
          <w:szCs w:val="20"/>
        </w:rPr>
      </w:pPr>
    </w:p>
    <w:p w14:paraId="731696E8" w14:textId="77777777" w:rsidR="002E6FAE" w:rsidRPr="00245C5D" w:rsidRDefault="002E6FAE">
      <w:pPr>
        <w:rPr>
          <w:sz w:val="20"/>
          <w:szCs w:val="20"/>
        </w:rPr>
      </w:pPr>
    </w:p>
    <w:tbl>
      <w:tblPr>
        <w:tblW w:w="8228" w:type="dxa"/>
        <w:jc w:val="right"/>
        <w:tblLayout w:type="fixed"/>
        <w:tblLook w:val="0000" w:firstRow="0" w:lastRow="0" w:firstColumn="0" w:lastColumn="0" w:noHBand="0" w:noVBand="0"/>
      </w:tblPr>
      <w:tblGrid>
        <w:gridCol w:w="4125"/>
        <w:gridCol w:w="236"/>
        <w:gridCol w:w="3867"/>
      </w:tblGrid>
      <w:tr w:rsidR="002E6FAE" w:rsidRPr="00245C5D" w14:paraId="637E261D" w14:textId="77777777" w:rsidTr="0022123F">
        <w:trPr>
          <w:cantSplit/>
          <w:trHeight w:val="66"/>
          <w:jc w:val="right"/>
        </w:trPr>
        <w:tc>
          <w:tcPr>
            <w:tcW w:w="4125" w:type="dxa"/>
            <w:tcBorders>
              <w:top w:val="single" w:sz="4" w:space="0" w:color="auto"/>
            </w:tcBorders>
          </w:tcPr>
          <w:p w14:paraId="5CD3D0F4" w14:textId="019A5E38" w:rsidR="008D2D22" w:rsidRPr="00245C5D" w:rsidRDefault="002E6FAE" w:rsidP="002E6FAE">
            <w:pPr>
              <w:spacing w:before="40"/>
              <w:jc w:val="center"/>
              <w:rPr>
                <w:bCs/>
                <w:sz w:val="20"/>
                <w:szCs w:val="20"/>
              </w:rPr>
            </w:pPr>
            <w:r w:rsidRPr="00245C5D">
              <w:rPr>
                <w:bCs/>
                <w:sz w:val="20"/>
                <w:szCs w:val="20"/>
              </w:rPr>
              <w:t xml:space="preserve">Firma </w:t>
            </w:r>
            <w:r w:rsidR="008B0A2E" w:rsidRPr="00245C5D">
              <w:rPr>
                <w:iCs/>
                <w:sz w:val="20"/>
                <w:szCs w:val="20"/>
              </w:rPr>
              <w:t>electrónica</w:t>
            </w:r>
            <w:r w:rsidR="008D2D22" w:rsidRPr="00245C5D">
              <w:rPr>
                <w:iCs/>
                <w:sz w:val="20"/>
                <w:szCs w:val="20"/>
              </w:rPr>
              <w:t xml:space="preserve"> </w:t>
            </w:r>
            <w:r w:rsidR="007E4CD1" w:rsidRPr="00245C5D">
              <w:rPr>
                <w:iCs/>
                <w:sz w:val="20"/>
                <w:szCs w:val="20"/>
              </w:rPr>
              <w:t xml:space="preserve">y </w:t>
            </w:r>
            <w:r w:rsidRPr="00245C5D">
              <w:rPr>
                <w:bCs/>
                <w:sz w:val="20"/>
                <w:szCs w:val="20"/>
              </w:rPr>
              <w:t xml:space="preserve"> </w:t>
            </w:r>
          </w:p>
          <w:p w14:paraId="44A8324D" w14:textId="6C7877C6" w:rsidR="002E6FAE" w:rsidRPr="00245C5D" w:rsidRDefault="008D2D22" w:rsidP="002E6FAE">
            <w:pPr>
              <w:spacing w:before="40"/>
              <w:jc w:val="center"/>
              <w:rPr>
                <w:bCs/>
                <w:sz w:val="20"/>
                <w:szCs w:val="20"/>
              </w:rPr>
            </w:pPr>
            <w:r w:rsidRPr="00245C5D">
              <w:rPr>
                <w:bCs/>
                <w:sz w:val="20"/>
                <w:szCs w:val="20"/>
              </w:rPr>
              <w:t>Nombre</w:t>
            </w:r>
            <w:r w:rsidR="00183810" w:rsidRPr="00245C5D">
              <w:rPr>
                <w:bCs/>
                <w:sz w:val="20"/>
                <w:szCs w:val="20"/>
              </w:rPr>
              <w:t xml:space="preserve"> del</w:t>
            </w:r>
            <w:r w:rsidRPr="00245C5D">
              <w:rPr>
                <w:bCs/>
                <w:sz w:val="20"/>
                <w:szCs w:val="20"/>
              </w:rPr>
              <w:t xml:space="preserve"> </w:t>
            </w:r>
            <w:r w:rsidR="002E6FAE" w:rsidRPr="00245C5D">
              <w:rPr>
                <w:bCs/>
                <w:sz w:val="20"/>
                <w:szCs w:val="20"/>
              </w:rPr>
              <w:t>Representante Legal</w:t>
            </w:r>
          </w:p>
        </w:tc>
        <w:tc>
          <w:tcPr>
            <w:tcW w:w="236" w:type="dxa"/>
          </w:tcPr>
          <w:p w14:paraId="039E7CBB" w14:textId="77777777" w:rsidR="002E6FAE" w:rsidRPr="00245C5D" w:rsidRDefault="002E6FAE" w:rsidP="002E6FAE">
            <w:pPr>
              <w:spacing w:before="40"/>
              <w:jc w:val="center"/>
              <w:rPr>
                <w:bCs/>
                <w:sz w:val="20"/>
                <w:szCs w:val="20"/>
              </w:rPr>
            </w:pPr>
          </w:p>
        </w:tc>
        <w:tc>
          <w:tcPr>
            <w:tcW w:w="3867" w:type="dxa"/>
          </w:tcPr>
          <w:p w14:paraId="7223D3B8" w14:textId="436ED7BE" w:rsidR="002E6FAE" w:rsidRPr="00245C5D" w:rsidRDefault="002E6FAE" w:rsidP="002E6FAE">
            <w:pPr>
              <w:spacing w:before="40"/>
              <w:jc w:val="center"/>
              <w:rPr>
                <w:bCs/>
                <w:sz w:val="20"/>
                <w:szCs w:val="20"/>
              </w:rPr>
            </w:pPr>
          </w:p>
        </w:tc>
      </w:tr>
    </w:tbl>
    <w:p w14:paraId="661828A6" w14:textId="47DC4896" w:rsidR="002640DA" w:rsidRPr="00245C5D" w:rsidRDefault="00C97AC2" w:rsidP="00C97AC2">
      <w:pPr>
        <w:tabs>
          <w:tab w:val="left" w:pos="984"/>
        </w:tabs>
        <w:rPr>
          <w:sz w:val="18"/>
          <w:szCs w:val="18"/>
        </w:rPr>
      </w:pPr>
      <w:r w:rsidRPr="00245C5D">
        <w:rPr>
          <w:sz w:val="18"/>
          <w:szCs w:val="18"/>
        </w:rPr>
        <w:tab/>
      </w:r>
    </w:p>
    <w:sectPr w:rsidR="002640DA" w:rsidRPr="00245C5D" w:rsidSect="00F34AA0">
      <w:headerReference w:type="default" r:id="rId10"/>
      <w:footerReference w:type="default" r:id="rId11"/>
      <w:headerReference w:type="first" r:id="rId12"/>
      <w:footerReference w:type="first" r:id="rId13"/>
      <w:type w:val="continuous"/>
      <w:pgSz w:w="11906" w:h="16838" w:code="9"/>
      <w:pgMar w:top="1077" w:right="1418" w:bottom="1418" w:left="1418" w:header="227"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E8B0F" w14:textId="77777777" w:rsidR="00691C4D" w:rsidRDefault="00691C4D">
      <w:r>
        <w:separator/>
      </w:r>
    </w:p>
  </w:endnote>
  <w:endnote w:type="continuationSeparator" w:id="0">
    <w:p w14:paraId="29949CEF" w14:textId="77777777" w:rsidR="00691C4D" w:rsidRDefault="0069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New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9B56" w14:textId="5D95C5A2" w:rsidR="00691C4D" w:rsidRDefault="00691C4D" w:rsidP="00BD0F3F">
    <w:pPr>
      <w:tabs>
        <w:tab w:val="left" w:pos="2127"/>
        <w:tab w:val="right" w:pos="9127"/>
      </w:tabs>
      <w:ind w:left="-284" w:right="-1" w:firstLine="142"/>
      <w:rPr>
        <w:rStyle w:val="Nmerodepgina"/>
      </w:rPr>
    </w:pPr>
    <w:r w:rsidRPr="00DE63C2">
      <w:rPr>
        <w:lang w:val="es-ES_tradnl"/>
      </w:rPr>
      <w:t>F P</w:t>
    </w:r>
    <w:r>
      <w:rPr>
        <w:lang w:val="es-ES_tradnl"/>
      </w:rPr>
      <w:t>O09 01</w:t>
    </w:r>
    <w:r w:rsidRPr="00DE63C2">
      <w:rPr>
        <w:lang w:val="es-ES_tradnl"/>
      </w:rPr>
      <w:t xml:space="preserve"> R0</w:t>
    </w:r>
    <w:r>
      <w:rPr>
        <w:lang w:val="es-ES_tradnl"/>
      </w:rPr>
      <w:t>4</w:t>
    </w:r>
    <w:r w:rsidRPr="00DE63C2">
      <w:rPr>
        <w:lang w:val="es-ES_tradnl"/>
      </w:rPr>
      <w:t xml:space="preserve">                               </w:t>
    </w:r>
    <w:r w:rsidRPr="00DE63C2">
      <w:rPr>
        <w:lang w:val="es-ES_tradnl"/>
      </w:rPr>
      <w:tab/>
    </w:r>
    <w:r w:rsidRPr="00DE63C2">
      <w:rPr>
        <w:rStyle w:val="Nmerodepgina"/>
      </w:rPr>
      <w:t xml:space="preserve">Pág. </w:t>
    </w:r>
    <w:r w:rsidRPr="00DE63C2">
      <w:rPr>
        <w:rStyle w:val="Nmerodepgina"/>
      </w:rPr>
      <w:fldChar w:fldCharType="begin"/>
    </w:r>
    <w:r w:rsidRPr="00DE63C2">
      <w:rPr>
        <w:rStyle w:val="Nmerodepgina"/>
      </w:rPr>
      <w:instrText xml:space="preserve"> PAGE </w:instrText>
    </w:r>
    <w:r w:rsidRPr="00DE63C2">
      <w:rPr>
        <w:rStyle w:val="Nmerodepgina"/>
      </w:rPr>
      <w:fldChar w:fldCharType="separate"/>
    </w:r>
    <w:r w:rsidR="00DB43D7">
      <w:rPr>
        <w:rStyle w:val="Nmerodepgina"/>
        <w:noProof/>
      </w:rPr>
      <w:t>16</w:t>
    </w:r>
    <w:r w:rsidRPr="00DE63C2">
      <w:rPr>
        <w:rStyle w:val="Nmerodepgina"/>
      </w:rPr>
      <w:fldChar w:fldCharType="end"/>
    </w:r>
    <w:r w:rsidRPr="00DE63C2">
      <w:t xml:space="preserve"> </w:t>
    </w:r>
    <w:r w:rsidRPr="00DE63C2">
      <w:rPr>
        <w:rStyle w:val="Nmerodepgina"/>
      </w:rPr>
      <w:t xml:space="preserve">de </w:t>
    </w:r>
    <w:r w:rsidR="00DB43D7">
      <w:rPr>
        <w:rStyle w:val="Nmerodepgina"/>
      </w:rPr>
      <w:t>16</w:t>
    </w:r>
  </w:p>
  <w:p w14:paraId="48741A18" w14:textId="77777777" w:rsidR="00691C4D" w:rsidRPr="00200DD2" w:rsidRDefault="00691C4D" w:rsidP="00200DD2">
    <w:pPr>
      <w:tabs>
        <w:tab w:val="left" w:pos="2127"/>
        <w:tab w:val="right" w:pos="9127"/>
      </w:tabs>
      <w:ind w:left="-709" w:right="-1"/>
    </w:pPr>
  </w:p>
  <w:p w14:paraId="2919DB1E" w14:textId="77777777" w:rsidR="00691C4D" w:rsidRPr="00AC2FF5" w:rsidRDefault="00691C4D" w:rsidP="00040834">
    <w:pPr>
      <w:tabs>
        <w:tab w:val="right" w:pos="9360"/>
      </w:tabs>
      <w:ind w:right="44"/>
      <w:jc w:val="center"/>
      <w:rPr>
        <w:lang w:val="es-ES_tradnl"/>
      </w:rPr>
    </w:pPr>
  </w:p>
  <w:p w14:paraId="5FF7E3EA" w14:textId="77777777" w:rsidR="00691C4D" w:rsidRPr="00BB2B06" w:rsidRDefault="00691C4D" w:rsidP="0004083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EFB3" w14:textId="491D4419" w:rsidR="00691C4D" w:rsidRDefault="00691C4D" w:rsidP="00BD0F3F">
    <w:pPr>
      <w:tabs>
        <w:tab w:val="left" w:pos="2127"/>
        <w:tab w:val="right" w:pos="8930"/>
      </w:tabs>
      <w:ind w:right="-1"/>
      <w:rPr>
        <w:rStyle w:val="Nmerodepgina"/>
      </w:rPr>
    </w:pPr>
    <w:r>
      <w:rPr>
        <w:lang w:val="es-ES_tradnl"/>
      </w:rPr>
      <w:t>F PO09 01 R04</w:t>
    </w:r>
    <w:r>
      <w:rPr>
        <w:color w:val="0000CC"/>
        <w:lang w:val="es-ES_tradnl"/>
      </w:rPr>
      <w:tab/>
      <w:t xml:space="preserve">                                                                                                                                   </w:t>
    </w:r>
    <w:r>
      <w:rPr>
        <w:rStyle w:val="Nmerodepgina"/>
      </w:rPr>
      <w:t>Pág.</w:t>
    </w:r>
    <w:r w:rsidRPr="006D306D">
      <w:rPr>
        <w:rStyle w:val="Nmerodepgina"/>
      </w:rPr>
      <w:t xml:space="preserve"> </w:t>
    </w:r>
    <w:r w:rsidRPr="006D306D">
      <w:rPr>
        <w:rStyle w:val="Nmerodepgina"/>
      </w:rPr>
      <w:fldChar w:fldCharType="begin"/>
    </w:r>
    <w:r w:rsidRPr="006D306D">
      <w:rPr>
        <w:rStyle w:val="Nmerodepgina"/>
      </w:rPr>
      <w:instrText xml:space="preserve"> PAGE </w:instrText>
    </w:r>
    <w:r w:rsidRPr="006D306D">
      <w:rPr>
        <w:rStyle w:val="Nmerodepgina"/>
      </w:rPr>
      <w:fldChar w:fldCharType="separate"/>
    </w:r>
    <w:r w:rsidR="00DB43D7">
      <w:rPr>
        <w:rStyle w:val="Nmerodepgina"/>
        <w:noProof/>
      </w:rPr>
      <w:t>1</w:t>
    </w:r>
    <w:r w:rsidRPr="006D306D">
      <w:rPr>
        <w:rStyle w:val="Nmerodepgina"/>
      </w:rPr>
      <w:fldChar w:fldCharType="end"/>
    </w:r>
    <w:r w:rsidRPr="006D306D">
      <w:t xml:space="preserve"> </w:t>
    </w:r>
    <w:r w:rsidRPr="00635B64">
      <w:rPr>
        <w:rStyle w:val="Nmerodepgina"/>
      </w:rPr>
      <w:t>de</w:t>
    </w:r>
    <w:r w:rsidR="00DB43D7">
      <w:rPr>
        <w:rStyle w:val="Nmerodepgina"/>
      </w:rPr>
      <w:t xml:space="preserve"> 16</w:t>
    </w:r>
  </w:p>
  <w:p w14:paraId="7BF49CA3" w14:textId="77777777" w:rsidR="00691C4D" w:rsidRPr="006D306D" w:rsidRDefault="00691C4D" w:rsidP="00BB2B06">
    <w:pPr>
      <w:tabs>
        <w:tab w:val="left" w:pos="2127"/>
        <w:tab w:val="right" w:pos="8930"/>
      </w:tabs>
      <w:ind w:left="-709" w:right="-1"/>
      <w:rPr>
        <w:smallCaps/>
        <w:lang w:val="es-ES_tradnl"/>
      </w:rPr>
    </w:pPr>
    <w:r w:rsidRPr="006D306D">
      <w:rPr>
        <w:rStyle w:val="Nmerodepgina"/>
      </w:rPr>
      <w:fldChar w:fldCharType="begin"/>
    </w:r>
    <w:r w:rsidRPr="006D306D">
      <w:rPr>
        <w:rStyle w:val="Nmerodepgina"/>
      </w:rPr>
      <w:instrText xml:space="preserve"> </w:instrText>
    </w:r>
    <w:r>
      <w:rPr>
        <w:rStyle w:val="Nmerodepgina"/>
      </w:rPr>
      <w:instrText>1</w:instrText>
    </w:r>
    <w:r w:rsidRPr="006D306D">
      <w:rPr>
        <w:rStyle w:val="Nmerodepgina"/>
      </w:rPr>
      <w:instrText xml:space="preserve"> </w:instrText>
    </w:r>
    <w:r w:rsidRPr="006D306D">
      <w:rPr>
        <w:rStyle w:val="Nmerodepgina"/>
      </w:rPr>
      <w:fldChar w:fldCharType="separate"/>
    </w:r>
    <w:r>
      <w:rPr>
        <w:rStyle w:val="Nmerodepgina"/>
        <w:noProof/>
      </w:rPr>
      <w:t>13</w:t>
    </w:r>
    <w:r w:rsidRPr="006D306D">
      <w:rPr>
        <w:rStyle w:val="Nmerodepgina"/>
      </w:rPr>
      <w:fldChar w:fldCharType="end"/>
    </w:r>
  </w:p>
  <w:p w14:paraId="722A07A8" w14:textId="77777777" w:rsidR="00691C4D" w:rsidRDefault="00691C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EF53" w14:textId="77777777" w:rsidR="00691C4D" w:rsidRDefault="00691C4D">
      <w:r>
        <w:separator/>
      </w:r>
    </w:p>
  </w:footnote>
  <w:footnote w:type="continuationSeparator" w:id="0">
    <w:p w14:paraId="3BC47DFC" w14:textId="77777777" w:rsidR="00691C4D" w:rsidRDefault="00691C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33AB2" w14:textId="77777777" w:rsidR="00691C4D" w:rsidRDefault="00691C4D" w:rsidP="00C06311">
    <w:pPr>
      <w:pStyle w:val="Encabezado"/>
      <w:ind w:left="-426"/>
    </w:pPr>
  </w:p>
  <w:p w14:paraId="527FA730" w14:textId="77777777" w:rsidR="00691C4D" w:rsidRPr="00DB052C" w:rsidRDefault="00691C4D" w:rsidP="00C06311">
    <w:pPr>
      <w:pStyle w:val="Encabezado"/>
      <w:ind w:left="-426"/>
    </w:pPr>
    <w:r w:rsidRPr="00DB052C">
      <w:t>Servicio</w:t>
    </w:r>
    <w:r w:rsidRPr="00DB052C">
      <w:rPr>
        <w:rFonts w:eastAsia="Arial"/>
      </w:rPr>
      <w:t xml:space="preserve"> </w:t>
    </w:r>
    <w:r w:rsidRPr="00DB052C">
      <w:t>de</w:t>
    </w:r>
    <w:r w:rsidRPr="00DB052C">
      <w:rPr>
        <w:rFonts w:eastAsia="Arial"/>
      </w:rPr>
      <w:t xml:space="preserve"> </w:t>
    </w:r>
    <w:r w:rsidRPr="00DB052C">
      <w:t>Acreditación</w:t>
    </w:r>
    <w:r w:rsidRPr="00DB052C">
      <w:rPr>
        <w:rFonts w:eastAsia="Arial"/>
      </w:rPr>
      <w:t xml:space="preserve"> </w:t>
    </w:r>
    <w:r w:rsidRPr="00DB052C">
      <w:t>Ecuatoriano</w:t>
    </w:r>
    <w:r w:rsidRPr="00DB052C">
      <w:rPr>
        <w:rFonts w:eastAsia="Arial"/>
      </w:rPr>
      <w:t xml:space="preserve"> – S</w:t>
    </w:r>
    <w:r w:rsidRPr="00DB052C">
      <w:t>AE</w:t>
    </w:r>
  </w:p>
  <w:p w14:paraId="063DC531" w14:textId="4566842E" w:rsidR="00691C4D" w:rsidRPr="00DB052C" w:rsidRDefault="00691C4D" w:rsidP="00C06311">
    <w:pPr>
      <w:pStyle w:val="Encabezado"/>
      <w:ind w:left="-426"/>
    </w:pPr>
    <w:r w:rsidRPr="00DB052C">
      <w:t>Solicitud</w:t>
    </w:r>
    <w:r w:rsidRPr="00DB052C">
      <w:rPr>
        <w:rFonts w:eastAsia="Arial"/>
      </w:rPr>
      <w:t xml:space="preserve"> </w:t>
    </w:r>
    <w:r w:rsidRPr="00DB052C">
      <w:t>de</w:t>
    </w:r>
    <w:r w:rsidRPr="00DB052C">
      <w:rPr>
        <w:rFonts w:eastAsia="Arial"/>
      </w:rPr>
      <w:t xml:space="preserve"> </w:t>
    </w:r>
    <w:r>
      <w:rPr>
        <w:rFonts w:eastAsia="Arial"/>
      </w:rPr>
      <w:t>a</w:t>
    </w:r>
    <w:r w:rsidRPr="00DB052C">
      <w:t>creditación</w:t>
    </w:r>
    <w:r w:rsidRPr="00DB052C">
      <w:rPr>
        <w:rFonts w:eastAsia="Arial"/>
      </w:rPr>
      <w:t xml:space="preserve"> </w:t>
    </w:r>
    <w:r>
      <w:rPr>
        <w:rFonts w:eastAsia="Arial"/>
      </w:rPr>
      <w:t>mediante la aplicación del PO09 para o</w:t>
    </w:r>
    <w:r w:rsidRPr="00DB052C">
      <w:t>rganismos</w:t>
    </w:r>
    <w:r w:rsidRPr="00DB052C">
      <w:rPr>
        <w:rFonts w:eastAsia="Arial"/>
      </w:rPr>
      <w:t xml:space="preserve"> </w:t>
    </w:r>
    <w:r w:rsidRPr="00DB052C">
      <w:t>de</w:t>
    </w:r>
    <w:r w:rsidRPr="00DB052C">
      <w:rPr>
        <w:rFonts w:eastAsia="Arial"/>
      </w:rPr>
      <w:t xml:space="preserve"> </w:t>
    </w:r>
    <w:r>
      <w:rPr>
        <w:rFonts w:eastAsia="Arial"/>
      </w:rPr>
      <w:t>c</w:t>
    </w:r>
    <w:r w:rsidRPr="00DB052C">
      <w:t>ertificación</w:t>
    </w:r>
    <w:r w:rsidRPr="00DB052C">
      <w:rPr>
        <w:rFonts w:eastAsia="Arial"/>
      </w:rPr>
      <w:t xml:space="preserve"> </w:t>
    </w:r>
    <w:r w:rsidRPr="00DB052C">
      <w:t>de</w:t>
    </w:r>
    <w:r w:rsidRPr="00DB052C">
      <w:rPr>
        <w:rFonts w:eastAsia="Arial"/>
      </w:rPr>
      <w:t xml:space="preserve"> </w:t>
    </w:r>
    <w:r>
      <w:t>s</w:t>
    </w:r>
    <w:r w:rsidRPr="00DB052C">
      <w:t>istemas</w:t>
    </w:r>
    <w:r w:rsidRPr="00DB052C">
      <w:rPr>
        <w:rFonts w:eastAsia="Arial"/>
      </w:rPr>
      <w:t xml:space="preserve"> </w:t>
    </w:r>
    <w:r w:rsidRPr="00DB052C">
      <w:t>de</w:t>
    </w:r>
    <w:r w:rsidRPr="00DB052C">
      <w:rPr>
        <w:rFonts w:eastAsia="Arial"/>
      </w:rPr>
      <w:t xml:space="preserve"> </w:t>
    </w:r>
    <w:r>
      <w:t>g</w:t>
    </w:r>
    <w:r w:rsidRPr="00DB052C">
      <w:t xml:space="preserve">estión según la </w:t>
    </w:r>
    <w:r>
      <w:t>n</w:t>
    </w:r>
    <w:r w:rsidRPr="00DB052C">
      <w:t xml:space="preserve">orma </w:t>
    </w:r>
    <w:r w:rsidRPr="00223E56">
      <w:t xml:space="preserve">NTE INEN </w:t>
    </w:r>
    <w:r w:rsidRPr="00DB052C">
      <w:t xml:space="preserve">ISO/IEC 17021-1 </w:t>
    </w:r>
  </w:p>
  <w:p w14:paraId="0AC299BC" w14:textId="7D9D754A" w:rsidR="00691C4D" w:rsidRDefault="00691C4D" w:rsidP="00BB2B06">
    <w:pPr>
      <w:pStyle w:val="Encabezado"/>
      <w:widowControl w:val="0"/>
      <w:suppressAutoHyphens w:val="0"/>
      <w:ind w:left="-851"/>
      <w:rPr>
        <w:vertAlign w:val="superscript"/>
      </w:rPr>
    </w:pPr>
    <w:r>
      <w:rPr>
        <w:noProof/>
        <w:lang w:val="en-US" w:eastAsia="en-US"/>
      </w:rPr>
      <mc:AlternateContent>
        <mc:Choice Requires="wps">
          <w:drawing>
            <wp:anchor distT="0" distB="0" distL="114300" distR="114300" simplePos="0" relativeHeight="251655168" behindDoc="0" locked="0" layoutInCell="1" allowOverlap="1" wp14:anchorId="3AF5C649" wp14:editId="571F7A71">
              <wp:simplePos x="0" y="0"/>
              <wp:positionH relativeFrom="column">
                <wp:posOffset>-260350</wp:posOffset>
              </wp:positionH>
              <wp:positionV relativeFrom="paragraph">
                <wp:posOffset>29210</wp:posOffset>
              </wp:positionV>
              <wp:extent cx="5314315" cy="0"/>
              <wp:effectExtent l="0" t="0" r="1968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83E8C1" id="_x0000_t32" coordsize="21600,21600" o:spt="32" o:oned="t" path="m,l21600,21600e" filled="f">
              <v:path arrowok="t" fillok="f" o:connecttype="none"/>
              <o:lock v:ext="edit" shapetype="t"/>
            </v:shapetype>
            <v:shape id="AutoShape 5" o:spid="_x0000_s1026" type="#_x0000_t32" style="position:absolute;margin-left:-20.5pt;margin-top:2.3pt;width:418.4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p/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F0D8" w14:textId="77777777" w:rsidR="00691C4D" w:rsidRDefault="00691C4D" w:rsidP="0046712F">
    <w:pPr>
      <w:pStyle w:val="Encabezado"/>
      <w:ind w:right="34"/>
      <w:rPr>
        <w:b/>
        <w:sz w:val="28"/>
        <w:szCs w:val="28"/>
      </w:rPr>
    </w:pPr>
    <w:r>
      <w:rPr>
        <w:noProof/>
        <w:lang w:val="en-US" w:eastAsia="en-US"/>
      </w:rPr>
      <w:drawing>
        <wp:anchor distT="0" distB="0" distL="114300" distR="114300" simplePos="0" relativeHeight="251669504" behindDoc="0" locked="0" layoutInCell="1" allowOverlap="1" wp14:anchorId="749C1F2D" wp14:editId="2464EC46">
          <wp:simplePos x="0" y="0"/>
          <wp:positionH relativeFrom="column">
            <wp:posOffset>-118110</wp:posOffset>
          </wp:positionH>
          <wp:positionV relativeFrom="paragraph">
            <wp:posOffset>156210</wp:posOffset>
          </wp:positionV>
          <wp:extent cx="1724025" cy="5791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clrChange>
                      <a:clrFrom>
                        <a:srgbClr val="EEF3FA"/>
                      </a:clrFrom>
                      <a:clrTo>
                        <a:srgbClr val="EEF3FA">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01A3B" w14:textId="77777777" w:rsidR="00691C4D" w:rsidRDefault="00691C4D" w:rsidP="00C06311">
    <w:pPr>
      <w:pStyle w:val="Encabezado"/>
      <w:suppressAutoHyphens w:val="0"/>
      <w:ind w:right="-286"/>
      <w:jc w:val="center"/>
      <w:rPr>
        <w:b/>
        <w:sz w:val="20"/>
      </w:rPr>
    </w:pPr>
    <w:r>
      <w:rPr>
        <w:b/>
        <w:sz w:val="20"/>
      </w:rPr>
      <w:t xml:space="preserve">                                             </w:t>
    </w:r>
  </w:p>
  <w:p w14:paraId="746D3F18" w14:textId="77777777" w:rsidR="00691C4D" w:rsidRDefault="00691C4D" w:rsidP="00C06311">
    <w:pPr>
      <w:pStyle w:val="Encabezado"/>
      <w:suppressAutoHyphens w:val="0"/>
      <w:ind w:right="-286"/>
      <w:jc w:val="center"/>
      <w:rPr>
        <w:b/>
        <w:sz w:val="20"/>
        <w:szCs w:val="20"/>
      </w:rPr>
    </w:pPr>
  </w:p>
  <w:p w14:paraId="2B60EDE7" w14:textId="77777777" w:rsidR="00691C4D" w:rsidRDefault="00691C4D" w:rsidP="00C06311">
    <w:pPr>
      <w:pStyle w:val="Encabezado"/>
      <w:suppressAutoHyphens w:val="0"/>
      <w:ind w:right="-286"/>
      <w:jc w:val="center"/>
      <w:rPr>
        <w:b/>
        <w:sz w:val="20"/>
        <w:szCs w:val="20"/>
      </w:rPr>
    </w:pPr>
  </w:p>
  <w:p w14:paraId="22E02800" w14:textId="77777777" w:rsidR="00691C4D" w:rsidRDefault="00691C4D" w:rsidP="00C06311">
    <w:pPr>
      <w:pStyle w:val="Encabezado"/>
      <w:suppressAutoHyphens w:val="0"/>
      <w:ind w:right="-286"/>
      <w:jc w:val="center"/>
      <w:rPr>
        <w:b/>
        <w:sz w:val="20"/>
        <w:szCs w:val="20"/>
      </w:rPr>
    </w:pPr>
  </w:p>
  <w:p w14:paraId="5722F6BF" w14:textId="0E6339AF" w:rsidR="00691C4D" w:rsidRPr="00357664" w:rsidRDefault="00691C4D" w:rsidP="004F3FB8">
    <w:pPr>
      <w:pStyle w:val="Encabezado"/>
      <w:suppressAutoHyphens w:val="0"/>
      <w:ind w:right="-286"/>
      <w:jc w:val="center"/>
      <w:rPr>
        <w:rFonts w:eastAsia="Arial"/>
        <w:b/>
        <w:sz w:val="20"/>
        <w:szCs w:val="20"/>
      </w:rPr>
    </w:pPr>
    <w:r w:rsidRPr="00357664">
      <w:rPr>
        <w:b/>
        <w:sz w:val="20"/>
        <w:szCs w:val="20"/>
      </w:rPr>
      <w:t>SOLICITUD</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ACREDITACIÓN</w:t>
    </w:r>
    <w:r w:rsidRPr="00357664">
      <w:rPr>
        <w:rFonts w:eastAsia="Arial"/>
        <w:b/>
        <w:sz w:val="20"/>
        <w:szCs w:val="20"/>
      </w:rPr>
      <w:t xml:space="preserve"> </w:t>
    </w:r>
    <w:r>
      <w:rPr>
        <w:rFonts w:eastAsia="Arial"/>
        <w:b/>
        <w:sz w:val="20"/>
        <w:szCs w:val="20"/>
      </w:rPr>
      <w:t xml:space="preserve">MEDIANTE LA APLICACIÓN DEL PO09 PARA </w:t>
    </w:r>
    <w:r w:rsidRPr="00357664">
      <w:rPr>
        <w:b/>
        <w:sz w:val="20"/>
        <w:szCs w:val="20"/>
      </w:rPr>
      <w:t>ORGANISMOS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CERTIFICACIÓN</w:t>
    </w:r>
    <w:r w:rsidRPr="00357664">
      <w:rPr>
        <w:rFonts w:eastAsia="Arial"/>
        <w:b/>
        <w:sz w:val="20"/>
        <w:szCs w:val="20"/>
      </w:rPr>
      <w:t xml:space="preserve"> </w:t>
    </w:r>
    <w:r w:rsidRPr="00357664">
      <w:rPr>
        <w:b/>
        <w:sz w:val="20"/>
        <w:szCs w:val="20"/>
      </w:rPr>
      <w:t>DE SISTEMAS</w:t>
    </w:r>
    <w:r w:rsidRPr="00357664">
      <w:rPr>
        <w:rFonts w:eastAsia="Arial"/>
        <w:b/>
        <w:sz w:val="20"/>
        <w:szCs w:val="20"/>
      </w:rPr>
      <w:t xml:space="preserve"> </w:t>
    </w:r>
    <w:r w:rsidRPr="00357664">
      <w:rPr>
        <w:b/>
        <w:sz w:val="20"/>
        <w:szCs w:val="20"/>
      </w:rPr>
      <w:t>DE</w:t>
    </w:r>
    <w:r w:rsidRPr="00357664">
      <w:rPr>
        <w:rFonts w:eastAsia="Arial"/>
        <w:b/>
        <w:sz w:val="20"/>
        <w:szCs w:val="20"/>
      </w:rPr>
      <w:t xml:space="preserve"> </w:t>
    </w:r>
    <w:r w:rsidRPr="00357664">
      <w:rPr>
        <w:b/>
        <w:sz w:val="20"/>
        <w:szCs w:val="20"/>
      </w:rPr>
      <w:t xml:space="preserve">GESTIÓN SEGÚN LA NORMA </w:t>
    </w:r>
    <w:r w:rsidRPr="00223E56">
      <w:rPr>
        <w:b/>
        <w:sz w:val="20"/>
        <w:szCs w:val="20"/>
      </w:rPr>
      <w:t xml:space="preserve">NTE INEN </w:t>
    </w:r>
    <w:r w:rsidRPr="00357664">
      <w:rPr>
        <w:b/>
        <w:sz w:val="20"/>
        <w:szCs w:val="20"/>
      </w:rPr>
      <w:t>ISO/IEC 17021-1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1065" w:hanging="705"/>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Times New Roman"/>
        <w:sz w:val="20"/>
        <w:szCs w:val="20"/>
      </w:rPr>
    </w:lvl>
  </w:abstractNum>
  <w:abstractNum w:abstractNumId="3" w15:restartNumberingAfterBreak="0">
    <w:nsid w:val="00000004"/>
    <w:multiLevelType w:val="singleLevel"/>
    <w:tmpl w:val="00000004"/>
    <w:name w:val="WW8Num4"/>
    <w:lvl w:ilvl="0">
      <w:numFmt w:val="bullet"/>
      <w:lvlText w:val=""/>
      <w:lvlJc w:val="left"/>
      <w:pPr>
        <w:tabs>
          <w:tab w:val="num" w:pos="0"/>
        </w:tabs>
        <w:ind w:left="283" w:hanging="283"/>
      </w:pPr>
      <w:rPr>
        <w:rFonts w:ascii="Symbol" w:hAnsi="Symbol" w:cs="Symbol"/>
        <w:b w:val="0"/>
        <w:i w:val="0"/>
        <w:sz w:val="22"/>
        <w:u w:val="none"/>
      </w:rPr>
    </w:lvl>
  </w:abstractNum>
  <w:abstractNum w:abstractNumId="4" w15:restartNumberingAfterBreak="0">
    <w:nsid w:val="00000021"/>
    <w:multiLevelType w:val="multilevel"/>
    <w:tmpl w:val="00000021"/>
    <w:name w:val="WW8Num35"/>
    <w:lvl w:ilvl="0">
      <w:start w:val="1"/>
      <w:numFmt w:val="bullet"/>
      <w:lvlText w:val="-"/>
      <w:lvlJc w:val="left"/>
      <w:pPr>
        <w:tabs>
          <w:tab w:val="num" w:pos="0"/>
        </w:tabs>
        <w:ind w:left="360" w:hanging="360"/>
      </w:pPr>
      <w:rPr>
        <w:rFonts w:ascii="Arial" w:hAnsi="Arial" w:cs="Arial"/>
      </w:rPr>
    </w:lvl>
    <w:lvl w:ilvl="1">
      <w:start w:val="1"/>
      <w:numFmt w:val="bullet"/>
      <w:lvlText w:val="-"/>
      <w:lvlJc w:val="left"/>
      <w:pPr>
        <w:tabs>
          <w:tab w:val="num" w:pos="0"/>
        </w:tabs>
        <w:ind w:left="1080"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E2961C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A92B51"/>
    <w:multiLevelType w:val="hybridMultilevel"/>
    <w:tmpl w:val="FA2C0E46"/>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7" w15:restartNumberingAfterBreak="0">
    <w:nsid w:val="12027A48"/>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E1547D"/>
    <w:multiLevelType w:val="hybridMultilevel"/>
    <w:tmpl w:val="E176E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D8665A3"/>
    <w:multiLevelType w:val="hybridMultilevel"/>
    <w:tmpl w:val="D6867508"/>
    <w:lvl w:ilvl="0" w:tplc="752474C8">
      <w:start w:val="1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2183684F"/>
    <w:multiLevelType w:val="hybridMultilevel"/>
    <w:tmpl w:val="DA7C632E"/>
    <w:lvl w:ilvl="0" w:tplc="752474C8">
      <w:start w:val="10"/>
      <w:numFmt w:val="bullet"/>
      <w:lvlText w:val="-"/>
      <w:lvlJc w:val="left"/>
      <w:pPr>
        <w:ind w:left="1004" w:hanging="360"/>
      </w:pPr>
      <w:rPr>
        <w:rFonts w:ascii="Arial" w:eastAsia="Times New Roman" w:hAnsi="Arial" w:cs="Arial" w:hint="default"/>
      </w:rPr>
    </w:lvl>
    <w:lvl w:ilvl="1" w:tplc="300A0003" w:tentative="1">
      <w:start w:val="1"/>
      <w:numFmt w:val="bullet"/>
      <w:lvlText w:val="o"/>
      <w:lvlJc w:val="left"/>
      <w:pPr>
        <w:ind w:left="1724" w:hanging="360"/>
      </w:pPr>
      <w:rPr>
        <w:rFonts w:ascii="Courier New" w:hAnsi="Courier New" w:cs="Courier New" w:hint="default"/>
      </w:rPr>
    </w:lvl>
    <w:lvl w:ilvl="2" w:tplc="300A0005" w:tentative="1">
      <w:start w:val="1"/>
      <w:numFmt w:val="bullet"/>
      <w:lvlText w:val=""/>
      <w:lvlJc w:val="left"/>
      <w:pPr>
        <w:ind w:left="2444" w:hanging="360"/>
      </w:pPr>
      <w:rPr>
        <w:rFonts w:ascii="Wingdings" w:hAnsi="Wingdings" w:hint="default"/>
      </w:rPr>
    </w:lvl>
    <w:lvl w:ilvl="3" w:tplc="300A0001" w:tentative="1">
      <w:start w:val="1"/>
      <w:numFmt w:val="bullet"/>
      <w:lvlText w:val=""/>
      <w:lvlJc w:val="left"/>
      <w:pPr>
        <w:ind w:left="3164" w:hanging="360"/>
      </w:pPr>
      <w:rPr>
        <w:rFonts w:ascii="Symbol" w:hAnsi="Symbol" w:hint="default"/>
      </w:rPr>
    </w:lvl>
    <w:lvl w:ilvl="4" w:tplc="300A0003" w:tentative="1">
      <w:start w:val="1"/>
      <w:numFmt w:val="bullet"/>
      <w:lvlText w:val="o"/>
      <w:lvlJc w:val="left"/>
      <w:pPr>
        <w:ind w:left="3884" w:hanging="360"/>
      </w:pPr>
      <w:rPr>
        <w:rFonts w:ascii="Courier New" w:hAnsi="Courier New" w:cs="Courier New" w:hint="default"/>
      </w:rPr>
    </w:lvl>
    <w:lvl w:ilvl="5" w:tplc="300A0005" w:tentative="1">
      <w:start w:val="1"/>
      <w:numFmt w:val="bullet"/>
      <w:lvlText w:val=""/>
      <w:lvlJc w:val="left"/>
      <w:pPr>
        <w:ind w:left="4604" w:hanging="360"/>
      </w:pPr>
      <w:rPr>
        <w:rFonts w:ascii="Wingdings" w:hAnsi="Wingdings" w:hint="default"/>
      </w:rPr>
    </w:lvl>
    <w:lvl w:ilvl="6" w:tplc="300A0001" w:tentative="1">
      <w:start w:val="1"/>
      <w:numFmt w:val="bullet"/>
      <w:lvlText w:val=""/>
      <w:lvlJc w:val="left"/>
      <w:pPr>
        <w:ind w:left="5324" w:hanging="360"/>
      </w:pPr>
      <w:rPr>
        <w:rFonts w:ascii="Symbol" w:hAnsi="Symbol" w:hint="default"/>
      </w:rPr>
    </w:lvl>
    <w:lvl w:ilvl="7" w:tplc="300A0003" w:tentative="1">
      <w:start w:val="1"/>
      <w:numFmt w:val="bullet"/>
      <w:lvlText w:val="o"/>
      <w:lvlJc w:val="left"/>
      <w:pPr>
        <w:ind w:left="6044" w:hanging="360"/>
      </w:pPr>
      <w:rPr>
        <w:rFonts w:ascii="Courier New" w:hAnsi="Courier New" w:cs="Courier New" w:hint="default"/>
      </w:rPr>
    </w:lvl>
    <w:lvl w:ilvl="8" w:tplc="300A0005" w:tentative="1">
      <w:start w:val="1"/>
      <w:numFmt w:val="bullet"/>
      <w:lvlText w:val=""/>
      <w:lvlJc w:val="left"/>
      <w:pPr>
        <w:ind w:left="6764" w:hanging="360"/>
      </w:pPr>
      <w:rPr>
        <w:rFonts w:ascii="Wingdings" w:hAnsi="Wingdings" w:hint="default"/>
      </w:rPr>
    </w:lvl>
  </w:abstractNum>
  <w:abstractNum w:abstractNumId="11" w15:restartNumberingAfterBreak="0">
    <w:nsid w:val="22444170"/>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754737"/>
    <w:multiLevelType w:val="hybridMultilevel"/>
    <w:tmpl w:val="4CC81E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5A01F95"/>
    <w:multiLevelType w:val="hybridMultilevel"/>
    <w:tmpl w:val="7466EE9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5FC5F63"/>
    <w:multiLevelType w:val="hybridMultilevel"/>
    <w:tmpl w:val="3C2CDCFA"/>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15:restartNumberingAfterBreak="0">
    <w:nsid w:val="29171A06"/>
    <w:multiLevelType w:val="hybridMultilevel"/>
    <w:tmpl w:val="34D41C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B3A0454"/>
    <w:multiLevelType w:val="hybridMultilevel"/>
    <w:tmpl w:val="93128AD8"/>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2C295C06"/>
    <w:multiLevelType w:val="hybridMultilevel"/>
    <w:tmpl w:val="2438DAF0"/>
    <w:lvl w:ilvl="0" w:tplc="752474C8">
      <w:start w:val="1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8" w15:restartNumberingAfterBreak="0">
    <w:nsid w:val="2F632933"/>
    <w:multiLevelType w:val="hybridMultilevel"/>
    <w:tmpl w:val="6E8442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F755472"/>
    <w:multiLevelType w:val="hybridMultilevel"/>
    <w:tmpl w:val="D892FB5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0F14C4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32DA19D7"/>
    <w:multiLevelType w:val="hybridMultilevel"/>
    <w:tmpl w:val="131A12D4"/>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15:restartNumberingAfterBreak="0">
    <w:nsid w:val="36B61F7F"/>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EF5908"/>
    <w:multiLevelType w:val="hybridMultilevel"/>
    <w:tmpl w:val="8D1E6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96462A2"/>
    <w:multiLevelType w:val="hybridMultilevel"/>
    <w:tmpl w:val="4EBE2E4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3C914149"/>
    <w:multiLevelType w:val="hybridMultilevel"/>
    <w:tmpl w:val="9B2A00CE"/>
    <w:lvl w:ilvl="0" w:tplc="752474C8">
      <w:start w:val="10"/>
      <w:numFmt w:val="bullet"/>
      <w:lvlText w:val="-"/>
      <w:lvlJc w:val="left"/>
      <w:pPr>
        <w:ind w:left="1146" w:hanging="360"/>
      </w:pPr>
      <w:rPr>
        <w:rFonts w:ascii="Arial" w:eastAsia="Times New Roman" w:hAnsi="Arial" w:cs="Aria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6" w15:restartNumberingAfterBreak="0">
    <w:nsid w:val="3CB77BB7"/>
    <w:multiLevelType w:val="hybridMultilevel"/>
    <w:tmpl w:val="E6FCF9D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2532E94"/>
    <w:multiLevelType w:val="hybridMultilevel"/>
    <w:tmpl w:val="4E28A5C6"/>
    <w:lvl w:ilvl="0" w:tplc="19809038">
      <w:start w:val="1"/>
      <w:numFmt w:val="bullet"/>
      <w:lvlText w:val="•"/>
      <w:lvlJc w:val="left"/>
      <w:pPr>
        <w:tabs>
          <w:tab w:val="num" w:pos="720"/>
        </w:tabs>
        <w:ind w:left="720" w:hanging="360"/>
      </w:pPr>
      <w:rPr>
        <w:rFonts w:ascii="Arial" w:hAnsi="Arial" w:hint="default"/>
      </w:rPr>
    </w:lvl>
    <w:lvl w:ilvl="1" w:tplc="40D82430" w:tentative="1">
      <w:start w:val="1"/>
      <w:numFmt w:val="bullet"/>
      <w:lvlText w:val="•"/>
      <w:lvlJc w:val="left"/>
      <w:pPr>
        <w:tabs>
          <w:tab w:val="num" w:pos="1440"/>
        </w:tabs>
        <w:ind w:left="1440" w:hanging="360"/>
      </w:pPr>
      <w:rPr>
        <w:rFonts w:ascii="Arial" w:hAnsi="Arial" w:hint="default"/>
      </w:rPr>
    </w:lvl>
    <w:lvl w:ilvl="2" w:tplc="91C011F2" w:tentative="1">
      <w:start w:val="1"/>
      <w:numFmt w:val="bullet"/>
      <w:lvlText w:val="•"/>
      <w:lvlJc w:val="left"/>
      <w:pPr>
        <w:tabs>
          <w:tab w:val="num" w:pos="2160"/>
        </w:tabs>
        <w:ind w:left="2160" w:hanging="360"/>
      </w:pPr>
      <w:rPr>
        <w:rFonts w:ascii="Arial" w:hAnsi="Arial" w:hint="default"/>
      </w:rPr>
    </w:lvl>
    <w:lvl w:ilvl="3" w:tplc="B9BCCF38" w:tentative="1">
      <w:start w:val="1"/>
      <w:numFmt w:val="bullet"/>
      <w:lvlText w:val="•"/>
      <w:lvlJc w:val="left"/>
      <w:pPr>
        <w:tabs>
          <w:tab w:val="num" w:pos="2880"/>
        </w:tabs>
        <w:ind w:left="2880" w:hanging="360"/>
      </w:pPr>
      <w:rPr>
        <w:rFonts w:ascii="Arial" w:hAnsi="Arial" w:hint="default"/>
      </w:rPr>
    </w:lvl>
    <w:lvl w:ilvl="4" w:tplc="49E67BA8" w:tentative="1">
      <w:start w:val="1"/>
      <w:numFmt w:val="bullet"/>
      <w:lvlText w:val="•"/>
      <w:lvlJc w:val="left"/>
      <w:pPr>
        <w:tabs>
          <w:tab w:val="num" w:pos="3600"/>
        </w:tabs>
        <w:ind w:left="3600" w:hanging="360"/>
      </w:pPr>
      <w:rPr>
        <w:rFonts w:ascii="Arial" w:hAnsi="Arial" w:hint="default"/>
      </w:rPr>
    </w:lvl>
    <w:lvl w:ilvl="5" w:tplc="7ADE0108" w:tentative="1">
      <w:start w:val="1"/>
      <w:numFmt w:val="bullet"/>
      <w:lvlText w:val="•"/>
      <w:lvlJc w:val="left"/>
      <w:pPr>
        <w:tabs>
          <w:tab w:val="num" w:pos="4320"/>
        </w:tabs>
        <w:ind w:left="4320" w:hanging="360"/>
      </w:pPr>
      <w:rPr>
        <w:rFonts w:ascii="Arial" w:hAnsi="Arial" w:hint="default"/>
      </w:rPr>
    </w:lvl>
    <w:lvl w:ilvl="6" w:tplc="123A90D2" w:tentative="1">
      <w:start w:val="1"/>
      <w:numFmt w:val="bullet"/>
      <w:lvlText w:val="•"/>
      <w:lvlJc w:val="left"/>
      <w:pPr>
        <w:tabs>
          <w:tab w:val="num" w:pos="5040"/>
        </w:tabs>
        <w:ind w:left="5040" w:hanging="360"/>
      </w:pPr>
      <w:rPr>
        <w:rFonts w:ascii="Arial" w:hAnsi="Arial" w:hint="default"/>
      </w:rPr>
    </w:lvl>
    <w:lvl w:ilvl="7" w:tplc="520E3764" w:tentative="1">
      <w:start w:val="1"/>
      <w:numFmt w:val="bullet"/>
      <w:lvlText w:val="•"/>
      <w:lvlJc w:val="left"/>
      <w:pPr>
        <w:tabs>
          <w:tab w:val="num" w:pos="5760"/>
        </w:tabs>
        <w:ind w:left="5760" w:hanging="360"/>
      </w:pPr>
      <w:rPr>
        <w:rFonts w:ascii="Arial" w:hAnsi="Arial" w:hint="default"/>
      </w:rPr>
    </w:lvl>
    <w:lvl w:ilvl="8" w:tplc="456009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D16798"/>
    <w:multiLevelType w:val="hybridMultilevel"/>
    <w:tmpl w:val="53A2CB08"/>
    <w:lvl w:ilvl="0" w:tplc="6E32FE78">
      <w:start w:val="1"/>
      <w:numFmt w:val="lowerLetter"/>
      <w:lvlText w:val="%1)"/>
      <w:lvlJc w:val="left"/>
      <w:pPr>
        <w:ind w:left="927" w:hanging="360"/>
      </w:pPr>
      <w:rPr>
        <w:rFonts w:ascii="Arial" w:eastAsia="Times New Roman" w:hAnsi="Arial" w:cs="Arial" w:hint="default"/>
        <w:sz w:val="20"/>
        <w:szCs w:val="20"/>
      </w:rPr>
    </w:lvl>
    <w:lvl w:ilvl="1" w:tplc="8040962A">
      <w:start w:val="1"/>
      <w:numFmt w:val="decimal"/>
      <w:lvlText w:val="%2."/>
      <w:lvlJc w:val="left"/>
      <w:pPr>
        <w:ind w:left="1455" w:hanging="375"/>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0F7398"/>
    <w:multiLevelType w:val="multilevel"/>
    <w:tmpl w:val="CFCA0CB0"/>
    <w:lvl w:ilvl="0">
      <w:start w:val="1"/>
      <w:numFmt w:val="decimal"/>
      <w:pStyle w:val="Titulo1OAE"/>
      <w:lvlText w:val="%1."/>
      <w:lvlJc w:val="left"/>
      <w:pPr>
        <w:ind w:left="0" w:firstLine="0"/>
      </w:pPr>
      <w:rPr>
        <w:rFonts w:hint="default"/>
      </w:rPr>
    </w:lvl>
    <w:lvl w:ilvl="1">
      <w:start w:val="1"/>
      <w:numFmt w:val="decimal"/>
      <w:pStyle w:val="Titulo2OAE"/>
      <w:lvlText w:val="%1.%2."/>
      <w:lvlJc w:val="left"/>
      <w:pPr>
        <w:ind w:left="0" w:firstLine="0"/>
      </w:pPr>
      <w:rPr>
        <w:rFonts w:hint="default"/>
      </w:rPr>
    </w:lvl>
    <w:lvl w:ilvl="2">
      <w:start w:val="1"/>
      <w:numFmt w:val="decimal"/>
      <w:pStyle w:val="Titulo3OAE"/>
      <w:lvlText w:val="%1.%2.%3."/>
      <w:lvlJc w:val="left"/>
      <w:pPr>
        <w:ind w:left="0" w:firstLine="0"/>
      </w:pPr>
      <w:rPr>
        <w:rFonts w:hint="default"/>
      </w:rPr>
    </w:lvl>
    <w:lvl w:ilvl="3">
      <w:start w:val="1"/>
      <w:numFmt w:val="decimal"/>
      <w:pStyle w:val="Titulo4OA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53CE5601"/>
    <w:multiLevelType w:val="hybridMultilevel"/>
    <w:tmpl w:val="CDBE96A8"/>
    <w:lvl w:ilvl="0" w:tplc="C63A57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CD737A"/>
    <w:multiLevelType w:val="hybridMultilevel"/>
    <w:tmpl w:val="E3CC9922"/>
    <w:lvl w:ilvl="0" w:tplc="B0EE4B64">
      <w:numFmt w:val="bullet"/>
      <w:lvlText w:val="-"/>
      <w:lvlJc w:val="left"/>
      <w:pPr>
        <w:ind w:left="720" w:hanging="360"/>
      </w:pPr>
      <w:rPr>
        <w:rFonts w:ascii="Times New Roman" w:eastAsia="Times New Roman" w:hAnsi="Times New Roman" w:cs="Times New Roman" w:hint="default"/>
        <w:b w:val="0"/>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7441F2C"/>
    <w:multiLevelType w:val="hybridMultilevel"/>
    <w:tmpl w:val="0A666E44"/>
    <w:lvl w:ilvl="0" w:tplc="752474C8">
      <w:start w:val="10"/>
      <w:numFmt w:val="bullet"/>
      <w:lvlText w:val="-"/>
      <w:lvlJc w:val="left"/>
      <w:pPr>
        <w:ind w:left="1069" w:hanging="360"/>
      </w:pPr>
      <w:rPr>
        <w:rFonts w:ascii="Arial" w:eastAsia="Times New Roman" w:hAnsi="Arial" w:cs="Aria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3" w15:restartNumberingAfterBreak="0">
    <w:nsid w:val="58714090"/>
    <w:multiLevelType w:val="multilevel"/>
    <w:tmpl w:val="4A62F9A2"/>
    <w:lvl w:ilvl="0">
      <w:start w:val="1"/>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C79A3"/>
    <w:multiLevelType w:val="hybridMultilevel"/>
    <w:tmpl w:val="1F4AA302"/>
    <w:lvl w:ilvl="0" w:tplc="752474C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9367C"/>
    <w:multiLevelType w:val="multilevel"/>
    <w:tmpl w:val="D28260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F5211C3"/>
    <w:multiLevelType w:val="hybridMultilevel"/>
    <w:tmpl w:val="CA303098"/>
    <w:lvl w:ilvl="0" w:tplc="300A000F">
      <w:start w:val="1"/>
      <w:numFmt w:val="decimal"/>
      <w:lvlText w:val="%1."/>
      <w:lvlJc w:val="left"/>
      <w:pPr>
        <w:ind w:left="720" w:hanging="360"/>
      </w:pPr>
    </w:lvl>
    <w:lvl w:ilvl="1" w:tplc="D1AA1EAE">
      <w:start w:val="1"/>
      <w:numFmt w:val="decimal"/>
      <w:lvlText w:val="%2."/>
      <w:lvlJc w:val="left"/>
      <w:pPr>
        <w:ind w:left="1440" w:hanging="360"/>
      </w:pPr>
      <w:rPr>
        <w:rFonts w:ascii="Arial" w:eastAsia="Arial" w:hAnsi="Arial" w:cs="Arial"/>
      </w:rPr>
    </w:lvl>
    <w:lvl w:ilvl="2" w:tplc="C116FEEC">
      <w:start w:val="1"/>
      <w:numFmt w:val="lowerLetter"/>
      <w:lvlText w:val="%3)"/>
      <w:lvlJc w:val="left"/>
      <w:pPr>
        <w:ind w:left="2370" w:hanging="390"/>
      </w:pPr>
      <w:rPr>
        <w:rFonts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F6F02A8"/>
    <w:multiLevelType w:val="hybridMultilevel"/>
    <w:tmpl w:val="497C7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B37307"/>
    <w:multiLevelType w:val="hybridMultilevel"/>
    <w:tmpl w:val="4CCA36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51E6F60"/>
    <w:multiLevelType w:val="multilevel"/>
    <w:tmpl w:val="B9EE84A0"/>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F646DB"/>
    <w:multiLevelType w:val="hybridMultilevel"/>
    <w:tmpl w:val="2104E606"/>
    <w:lvl w:ilvl="0" w:tplc="82D8152A">
      <w:start w:val="1"/>
      <w:numFmt w:val="upperLetter"/>
      <w:lvlText w:val="%1."/>
      <w:lvlJc w:val="left"/>
      <w:pPr>
        <w:ind w:left="644"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DFC278A"/>
    <w:multiLevelType w:val="hybridMultilevel"/>
    <w:tmpl w:val="46EC1C58"/>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6E2269F5"/>
    <w:multiLevelType w:val="multilevel"/>
    <w:tmpl w:val="22E6422E"/>
    <w:lvl w:ilvl="0">
      <w:start w:val="1"/>
      <w:numFmt w:val="decimal"/>
      <w:lvlText w:val="%1."/>
      <w:lvlJc w:val="left"/>
      <w:pPr>
        <w:ind w:left="360" w:hanging="360"/>
      </w:pPr>
      <w:rPr>
        <w:i w:val="0"/>
      </w:rPr>
    </w:lvl>
    <w:lvl w:ilvl="1">
      <w:start w:val="1"/>
      <w:numFmt w:val="bullet"/>
      <w:lvlText w:val=""/>
      <w:lvlJc w:val="left"/>
      <w:pPr>
        <w:ind w:left="792" w:hanging="432"/>
      </w:pPr>
      <w:rPr>
        <w:rFonts w:ascii="Symbol" w:hAnsi="Symbol" w:hint="default"/>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E7421C"/>
    <w:multiLevelType w:val="hybridMultilevel"/>
    <w:tmpl w:val="F5544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1B33C26"/>
    <w:multiLevelType w:val="hybridMultilevel"/>
    <w:tmpl w:val="D8E0B460"/>
    <w:lvl w:ilvl="0" w:tplc="6B90F0EC">
      <w:start w:val="1"/>
      <w:numFmt w:val="decimal"/>
      <w:lvlText w:val="%1."/>
      <w:lvlJc w:val="left"/>
      <w:pPr>
        <w:ind w:left="360" w:hanging="360"/>
      </w:pPr>
      <w:rPr>
        <w:rFonts w:ascii="Arial" w:eastAsia="Times New Roman" w:hAnsi="Arial" w:cs="Arial"/>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5" w15:restartNumberingAfterBreak="0">
    <w:nsid w:val="721F6217"/>
    <w:multiLevelType w:val="hybridMultilevel"/>
    <w:tmpl w:val="A2B6A210"/>
    <w:lvl w:ilvl="0" w:tplc="6B90F0EC">
      <w:start w:val="1"/>
      <w:numFmt w:val="decimal"/>
      <w:lvlText w:val="%1."/>
      <w:lvlJc w:val="left"/>
      <w:pPr>
        <w:ind w:left="360" w:hanging="360"/>
      </w:pPr>
      <w:rPr>
        <w:rFonts w:ascii="Arial" w:eastAsia="Times New Roman" w:hAnsi="Arial" w:cs="Arial"/>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15:restartNumberingAfterBreak="0">
    <w:nsid w:val="77746236"/>
    <w:multiLevelType w:val="hybridMultilevel"/>
    <w:tmpl w:val="74B818A6"/>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7" w15:restartNumberingAfterBreak="0">
    <w:nsid w:val="78202B7C"/>
    <w:multiLevelType w:val="multilevel"/>
    <w:tmpl w:val="7ACC7BE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9"/>
  </w:num>
  <w:num w:numId="2">
    <w:abstractNumId w:val="30"/>
  </w:num>
  <w:num w:numId="3">
    <w:abstractNumId w:val="39"/>
  </w:num>
  <w:num w:numId="4">
    <w:abstractNumId w:val="40"/>
  </w:num>
  <w:num w:numId="5">
    <w:abstractNumId w:val="47"/>
  </w:num>
  <w:num w:numId="6">
    <w:abstractNumId w:val="18"/>
  </w:num>
  <w:num w:numId="7">
    <w:abstractNumId w:val="28"/>
  </w:num>
  <w:num w:numId="8">
    <w:abstractNumId w:val="36"/>
  </w:num>
  <w:num w:numId="9">
    <w:abstractNumId w:val="9"/>
  </w:num>
  <w:num w:numId="10">
    <w:abstractNumId w:val="16"/>
  </w:num>
  <w:num w:numId="11">
    <w:abstractNumId w:val="13"/>
  </w:num>
  <w:num w:numId="12">
    <w:abstractNumId w:val="17"/>
  </w:num>
  <w:num w:numId="13">
    <w:abstractNumId w:val="6"/>
  </w:num>
  <w:num w:numId="14">
    <w:abstractNumId w:val="25"/>
  </w:num>
  <w:num w:numId="15">
    <w:abstractNumId w:val="10"/>
  </w:num>
  <w:num w:numId="16">
    <w:abstractNumId w:val="24"/>
  </w:num>
  <w:num w:numId="17">
    <w:abstractNumId w:val="19"/>
  </w:num>
  <w:num w:numId="18">
    <w:abstractNumId w:val="15"/>
  </w:num>
  <w:num w:numId="19">
    <w:abstractNumId w:val="44"/>
  </w:num>
  <w:num w:numId="20">
    <w:abstractNumId w:val="41"/>
  </w:num>
  <w:num w:numId="21">
    <w:abstractNumId w:val="45"/>
  </w:num>
  <w:num w:numId="22">
    <w:abstractNumId w:val="46"/>
  </w:num>
  <w:num w:numId="23">
    <w:abstractNumId w:val="21"/>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6"/>
  </w:num>
  <w:num w:numId="29">
    <w:abstractNumId w:val="38"/>
  </w:num>
  <w:num w:numId="30">
    <w:abstractNumId w:val="27"/>
  </w:num>
  <w:num w:numId="31">
    <w:abstractNumId w:val="34"/>
  </w:num>
  <w:num w:numId="32">
    <w:abstractNumId w:val="31"/>
  </w:num>
  <w:num w:numId="33">
    <w:abstractNumId w:val="12"/>
  </w:num>
  <w:num w:numId="34">
    <w:abstractNumId w:val="7"/>
  </w:num>
  <w:num w:numId="35">
    <w:abstractNumId w:val="33"/>
  </w:num>
  <w:num w:numId="36">
    <w:abstractNumId w:val="5"/>
  </w:num>
  <w:num w:numId="37">
    <w:abstractNumId w:val="22"/>
  </w:num>
  <w:num w:numId="38">
    <w:abstractNumId w:val="11"/>
  </w:num>
  <w:num w:numId="39">
    <w:abstractNumId w:val="32"/>
  </w:num>
  <w:num w:numId="40">
    <w:abstractNumId w:val="43"/>
  </w:num>
  <w:num w:numId="41">
    <w:abstractNumId w:val="42"/>
  </w:num>
  <w:num w:numId="42">
    <w:abstractNumId w:val="23"/>
  </w:num>
  <w:num w:numId="43">
    <w:abstractNumId w:val="37"/>
  </w:num>
  <w:num w:numId="44">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3D"/>
    <w:rsid w:val="00000CBC"/>
    <w:rsid w:val="000014C4"/>
    <w:rsid w:val="00001762"/>
    <w:rsid w:val="0000314F"/>
    <w:rsid w:val="00004B80"/>
    <w:rsid w:val="00006EA0"/>
    <w:rsid w:val="000077DB"/>
    <w:rsid w:val="00012A37"/>
    <w:rsid w:val="0001537E"/>
    <w:rsid w:val="00015C27"/>
    <w:rsid w:val="000175CC"/>
    <w:rsid w:val="000244CC"/>
    <w:rsid w:val="00030526"/>
    <w:rsid w:val="00030D1E"/>
    <w:rsid w:val="00032EE4"/>
    <w:rsid w:val="0003373F"/>
    <w:rsid w:val="00033895"/>
    <w:rsid w:val="0003541D"/>
    <w:rsid w:val="0004072D"/>
    <w:rsid w:val="00040834"/>
    <w:rsid w:val="00043EB2"/>
    <w:rsid w:val="00044459"/>
    <w:rsid w:val="000444FA"/>
    <w:rsid w:val="0004568B"/>
    <w:rsid w:val="00050075"/>
    <w:rsid w:val="0005291E"/>
    <w:rsid w:val="0005538B"/>
    <w:rsid w:val="00055697"/>
    <w:rsid w:val="00055E5C"/>
    <w:rsid w:val="00057C4F"/>
    <w:rsid w:val="00060CD7"/>
    <w:rsid w:val="0006668B"/>
    <w:rsid w:val="0007035E"/>
    <w:rsid w:val="000722D8"/>
    <w:rsid w:val="0007484C"/>
    <w:rsid w:val="000773DF"/>
    <w:rsid w:val="000774E0"/>
    <w:rsid w:val="00083793"/>
    <w:rsid w:val="000843C2"/>
    <w:rsid w:val="000859FC"/>
    <w:rsid w:val="0008692B"/>
    <w:rsid w:val="000900D9"/>
    <w:rsid w:val="00091815"/>
    <w:rsid w:val="000919FD"/>
    <w:rsid w:val="00091B0F"/>
    <w:rsid w:val="00091E25"/>
    <w:rsid w:val="00092C80"/>
    <w:rsid w:val="00093A64"/>
    <w:rsid w:val="000A00C5"/>
    <w:rsid w:val="000A0460"/>
    <w:rsid w:val="000A22F6"/>
    <w:rsid w:val="000A296D"/>
    <w:rsid w:val="000A2C62"/>
    <w:rsid w:val="000A62BF"/>
    <w:rsid w:val="000A6F44"/>
    <w:rsid w:val="000B0C1D"/>
    <w:rsid w:val="000B1E32"/>
    <w:rsid w:val="000B3DB8"/>
    <w:rsid w:val="000B7747"/>
    <w:rsid w:val="000C1C8E"/>
    <w:rsid w:val="000C5069"/>
    <w:rsid w:val="000C6FC2"/>
    <w:rsid w:val="000D05A3"/>
    <w:rsid w:val="000D17AD"/>
    <w:rsid w:val="000D2724"/>
    <w:rsid w:val="000D342D"/>
    <w:rsid w:val="000D66FE"/>
    <w:rsid w:val="000E0321"/>
    <w:rsid w:val="000E06B0"/>
    <w:rsid w:val="000F143E"/>
    <w:rsid w:val="000F694B"/>
    <w:rsid w:val="000F6E49"/>
    <w:rsid w:val="001006CA"/>
    <w:rsid w:val="00100B1A"/>
    <w:rsid w:val="001029D7"/>
    <w:rsid w:val="00102FB5"/>
    <w:rsid w:val="001034EB"/>
    <w:rsid w:val="00103D4B"/>
    <w:rsid w:val="00106062"/>
    <w:rsid w:val="00106A37"/>
    <w:rsid w:val="00106BC3"/>
    <w:rsid w:val="00106CD4"/>
    <w:rsid w:val="001072DE"/>
    <w:rsid w:val="001109D5"/>
    <w:rsid w:val="001135DA"/>
    <w:rsid w:val="00114A58"/>
    <w:rsid w:val="00114AF1"/>
    <w:rsid w:val="00115185"/>
    <w:rsid w:val="001157B5"/>
    <w:rsid w:val="0011624F"/>
    <w:rsid w:val="0011742F"/>
    <w:rsid w:val="0012170B"/>
    <w:rsid w:val="00122232"/>
    <w:rsid w:val="00122417"/>
    <w:rsid w:val="00123481"/>
    <w:rsid w:val="00123B0C"/>
    <w:rsid w:val="0013000B"/>
    <w:rsid w:val="00131B7B"/>
    <w:rsid w:val="001333E2"/>
    <w:rsid w:val="00133F30"/>
    <w:rsid w:val="00134DBC"/>
    <w:rsid w:val="0013596F"/>
    <w:rsid w:val="00137267"/>
    <w:rsid w:val="001400A1"/>
    <w:rsid w:val="00142EEE"/>
    <w:rsid w:val="00142FA0"/>
    <w:rsid w:val="00145B01"/>
    <w:rsid w:val="001465C0"/>
    <w:rsid w:val="001504F7"/>
    <w:rsid w:val="00152638"/>
    <w:rsid w:val="00152652"/>
    <w:rsid w:val="001532C2"/>
    <w:rsid w:val="00153CDD"/>
    <w:rsid w:val="00153EB1"/>
    <w:rsid w:val="001548F9"/>
    <w:rsid w:val="00154955"/>
    <w:rsid w:val="0015551A"/>
    <w:rsid w:val="001608E7"/>
    <w:rsid w:val="00160DCE"/>
    <w:rsid w:val="00163609"/>
    <w:rsid w:val="00165C92"/>
    <w:rsid w:val="0017034F"/>
    <w:rsid w:val="00172814"/>
    <w:rsid w:val="0017407B"/>
    <w:rsid w:val="00180F4F"/>
    <w:rsid w:val="00181403"/>
    <w:rsid w:val="00182700"/>
    <w:rsid w:val="00182E24"/>
    <w:rsid w:val="001834BD"/>
    <w:rsid w:val="00183810"/>
    <w:rsid w:val="00184142"/>
    <w:rsid w:val="00184886"/>
    <w:rsid w:val="00185343"/>
    <w:rsid w:val="0018584D"/>
    <w:rsid w:val="001863D4"/>
    <w:rsid w:val="00186531"/>
    <w:rsid w:val="001869AC"/>
    <w:rsid w:val="00190DF0"/>
    <w:rsid w:val="001928FC"/>
    <w:rsid w:val="001934FB"/>
    <w:rsid w:val="00194693"/>
    <w:rsid w:val="0019485F"/>
    <w:rsid w:val="00195484"/>
    <w:rsid w:val="001A262B"/>
    <w:rsid w:val="001A304B"/>
    <w:rsid w:val="001B1721"/>
    <w:rsid w:val="001B25AE"/>
    <w:rsid w:val="001B3348"/>
    <w:rsid w:val="001B4055"/>
    <w:rsid w:val="001B4586"/>
    <w:rsid w:val="001B68E9"/>
    <w:rsid w:val="001B77A5"/>
    <w:rsid w:val="001C379E"/>
    <w:rsid w:val="001D0094"/>
    <w:rsid w:val="001D0ADC"/>
    <w:rsid w:val="001D154A"/>
    <w:rsid w:val="001D2E0F"/>
    <w:rsid w:val="001D34E3"/>
    <w:rsid w:val="001D6F79"/>
    <w:rsid w:val="001E1C1F"/>
    <w:rsid w:val="001E4262"/>
    <w:rsid w:val="001E499F"/>
    <w:rsid w:val="001E5C0F"/>
    <w:rsid w:val="001F05EF"/>
    <w:rsid w:val="001F3D7F"/>
    <w:rsid w:val="001F52A4"/>
    <w:rsid w:val="001F601B"/>
    <w:rsid w:val="00200DD2"/>
    <w:rsid w:val="00201763"/>
    <w:rsid w:val="00203D56"/>
    <w:rsid w:val="002057B2"/>
    <w:rsid w:val="00205E92"/>
    <w:rsid w:val="00210A20"/>
    <w:rsid w:val="00212F0C"/>
    <w:rsid w:val="0021414B"/>
    <w:rsid w:val="0021572E"/>
    <w:rsid w:val="0021632E"/>
    <w:rsid w:val="00216445"/>
    <w:rsid w:val="002176DC"/>
    <w:rsid w:val="00217F41"/>
    <w:rsid w:val="0022119A"/>
    <w:rsid w:val="0022123F"/>
    <w:rsid w:val="00223E56"/>
    <w:rsid w:val="00226569"/>
    <w:rsid w:val="00233385"/>
    <w:rsid w:val="00237C4E"/>
    <w:rsid w:val="00237C8E"/>
    <w:rsid w:val="00240C6A"/>
    <w:rsid w:val="002417B3"/>
    <w:rsid w:val="00243483"/>
    <w:rsid w:val="0024572C"/>
    <w:rsid w:val="00245C5D"/>
    <w:rsid w:val="002464E3"/>
    <w:rsid w:val="002501CD"/>
    <w:rsid w:val="00251626"/>
    <w:rsid w:val="0025401F"/>
    <w:rsid w:val="0025424D"/>
    <w:rsid w:val="002576A2"/>
    <w:rsid w:val="0026110B"/>
    <w:rsid w:val="002640DA"/>
    <w:rsid w:val="00264C00"/>
    <w:rsid w:val="00264E26"/>
    <w:rsid w:val="00265CF9"/>
    <w:rsid w:val="00270AD7"/>
    <w:rsid w:val="00271118"/>
    <w:rsid w:val="00271184"/>
    <w:rsid w:val="00274484"/>
    <w:rsid w:val="00275D6A"/>
    <w:rsid w:val="002767C4"/>
    <w:rsid w:val="00280144"/>
    <w:rsid w:val="00280703"/>
    <w:rsid w:val="00280777"/>
    <w:rsid w:val="00280DF9"/>
    <w:rsid w:val="00282322"/>
    <w:rsid w:val="00285142"/>
    <w:rsid w:val="00286CE4"/>
    <w:rsid w:val="00287E98"/>
    <w:rsid w:val="00295465"/>
    <w:rsid w:val="00295662"/>
    <w:rsid w:val="002963D1"/>
    <w:rsid w:val="002A3557"/>
    <w:rsid w:val="002A4BCF"/>
    <w:rsid w:val="002A6E23"/>
    <w:rsid w:val="002B0D24"/>
    <w:rsid w:val="002B376F"/>
    <w:rsid w:val="002B45E1"/>
    <w:rsid w:val="002B7D78"/>
    <w:rsid w:val="002C09FA"/>
    <w:rsid w:val="002C56D1"/>
    <w:rsid w:val="002C5A1F"/>
    <w:rsid w:val="002C5E05"/>
    <w:rsid w:val="002C6BE2"/>
    <w:rsid w:val="002D0500"/>
    <w:rsid w:val="002D2A7E"/>
    <w:rsid w:val="002D381D"/>
    <w:rsid w:val="002D47F1"/>
    <w:rsid w:val="002D5251"/>
    <w:rsid w:val="002D715A"/>
    <w:rsid w:val="002D7D9D"/>
    <w:rsid w:val="002E1802"/>
    <w:rsid w:val="002E1C72"/>
    <w:rsid w:val="002E4BC3"/>
    <w:rsid w:val="002E6FAE"/>
    <w:rsid w:val="002F2E48"/>
    <w:rsid w:val="002F453B"/>
    <w:rsid w:val="002F6097"/>
    <w:rsid w:val="002F7E93"/>
    <w:rsid w:val="0030053D"/>
    <w:rsid w:val="00301DCE"/>
    <w:rsid w:val="00305C08"/>
    <w:rsid w:val="003066DC"/>
    <w:rsid w:val="00306936"/>
    <w:rsid w:val="00314DDE"/>
    <w:rsid w:val="0032035A"/>
    <w:rsid w:val="00320BD9"/>
    <w:rsid w:val="00322ACB"/>
    <w:rsid w:val="00322C63"/>
    <w:rsid w:val="0032385A"/>
    <w:rsid w:val="003252FA"/>
    <w:rsid w:val="00326BBC"/>
    <w:rsid w:val="00327DA1"/>
    <w:rsid w:val="003308E3"/>
    <w:rsid w:val="00332C12"/>
    <w:rsid w:val="003350EE"/>
    <w:rsid w:val="00335763"/>
    <w:rsid w:val="00335AC6"/>
    <w:rsid w:val="003417BF"/>
    <w:rsid w:val="00342157"/>
    <w:rsid w:val="003422A4"/>
    <w:rsid w:val="003424B6"/>
    <w:rsid w:val="00346572"/>
    <w:rsid w:val="003471F3"/>
    <w:rsid w:val="00347AE9"/>
    <w:rsid w:val="0035175D"/>
    <w:rsid w:val="00352F81"/>
    <w:rsid w:val="0035362C"/>
    <w:rsid w:val="0035560D"/>
    <w:rsid w:val="0035678D"/>
    <w:rsid w:val="003567CB"/>
    <w:rsid w:val="00357664"/>
    <w:rsid w:val="00370CE2"/>
    <w:rsid w:val="0037163D"/>
    <w:rsid w:val="0037349C"/>
    <w:rsid w:val="0037400A"/>
    <w:rsid w:val="00374350"/>
    <w:rsid w:val="00374480"/>
    <w:rsid w:val="00375AA0"/>
    <w:rsid w:val="00375F63"/>
    <w:rsid w:val="00380A4B"/>
    <w:rsid w:val="00380C51"/>
    <w:rsid w:val="00383B4F"/>
    <w:rsid w:val="00385922"/>
    <w:rsid w:val="00390782"/>
    <w:rsid w:val="00391F2E"/>
    <w:rsid w:val="00393825"/>
    <w:rsid w:val="0039510D"/>
    <w:rsid w:val="003A1032"/>
    <w:rsid w:val="003A592B"/>
    <w:rsid w:val="003B23B0"/>
    <w:rsid w:val="003B328C"/>
    <w:rsid w:val="003B53BE"/>
    <w:rsid w:val="003B5B67"/>
    <w:rsid w:val="003B74E6"/>
    <w:rsid w:val="003C1EAC"/>
    <w:rsid w:val="003C336E"/>
    <w:rsid w:val="003C646B"/>
    <w:rsid w:val="003C6A01"/>
    <w:rsid w:val="003D13F0"/>
    <w:rsid w:val="003D28A2"/>
    <w:rsid w:val="003D28AD"/>
    <w:rsid w:val="003D5FBE"/>
    <w:rsid w:val="003D6C5A"/>
    <w:rsid w:val="003D73CD"/>
    <w:rsid w:val="003E0657"/>
    <w:rsid w:val="003E0CB6"/>
    <w:rsid w:val="003E1257"/>
    <w:rsid w:val="003E19B6"/>
    <w:rsid w:val="003E2FCA"/>
    <w:rsid w:val="003E3216"/>
    <w:rsid w:val="003E3238"/>
    <w:rsid w:val="003E48C6"/>
    <w:rsid w:val="003E4A04"/>
    <w:rsid w:val="003E6968"/>
    <w:rsid w:val="003E6A86"/>
    <w:rsid w:val="003E791C"/>
    <w:rsid w:val="003F09D0"/>
    <w:rsid w:val="003F0D95"/>
    <w:rsid w:val="003F106E"/>
    <w:rsid w:val="003F2088"/>
    <w:rsid w:val="003F30B7"/>
    <w:rsid w:val="003F3B67"/>
    <w:rsid w:val="003F5957"/>
    <w:rsid w:val="00401031"/>
    <w:rsid w:val="00410656"/>
    <w:rsid w:val="00410F80"/>
    <w:rsid w:val="0041200E"/>
    <w:rsid w:val="00413508"/>
    <w:rsid w:val="00417CB7"/>
    <w:rsid w:val="00417E8C"/>
    <w:rsid w:val="00423D66"/>
    <w:rsid w:val="00425E73"/>
    <w:rsid w:val="0043022B"/>
    <w:rsid w:val="00430B6B"/>
    <w:rsid w:val="00431BA5"/>
    <w:rsid w:val="004326EE"/>
    <w:rsid w:val="004333B0"/>
    <w:rsid w:val="00433654"/>
    <w:rsid w:val="00436465"/>
    <w:rsid w:val="00441A8D"/>
    <w:rsid w:val="004420FA"/>
    <w:rsid w:val="00443716"/>
    <w:rsid w:val="004443E5"/>
    <w:rsid w:val="0044606E"/>
    <w:rsid w:val="00446FA3"/>
    <w:rsid w:val="00447C14"/>
    <w:rsid w:val="00447E42"/>
    <w:rsid w:val="004504BD"/>
    <w:rsid w:val="0045070D"/>
    <w:rsid w:val="00451D8C"/>
    <w:rsid w:val="00453D10"/>
    <w:rsid w:val="00453FAF"/>
    <w:rsid w:val="00454B68"/>
    <w:rsid w:val="0045611D"/>
    <w:rsid w:val="0046122A"/>
    <w:rsid w:val="0046712F"/>
    <w:rsid w:val="00467F26"/>
    <w:rsid w:val="00470E41"/>
    <w:rsid w:val="004716C5"/>
    <w:rsid w:val="00472395"/>
    <w:rsid w:val="0047673E"/>
    <w:rsid w:val="00480075"/>
    <w:rsid w:val="00480D89"/>
    <w:rsid w:val="00483C31"/>
    <w:rsid w:val="0048436D"/>
    <w:rsid w:val="004844A9"/>
    <w:rsid w:val="004850DB"/>
    <w:rsid w:val="00486554"/>
    <w:rsid w:val="00486A7A"/>
    <w:rsid w:val="00492A96"/>
    <w:rsid w:val="00492C2C"/>
    <w:rsid w:val="00492E39"/>
    <w:rsid w:val="00493F8F"/>
    <w:rsid w:val="00493FDE"/>
    <w:rsid w:val="00494848"/>
    <w:rsid w:val="004955AA"/>
    <w:rsid w:val="00497056"/>
    <w:rsid w:val="00497461"/>
    <w:rsid w:val="00497F82"/>
    <w:rsid w:val="004A1E76"/>
    <w:rsid w:val="004A3A35"/>
    <w:rsid w:val="004A4544"/>
    <w:rsid w:val="004A5BD4"/>
    <w:rsid w:val="004A6470"/>
    <w:rsid w:val="004A68CC"/>
    <w:rsid w:val="004A7A9F"/>
    <w:rsid w:val="004B45F4"/>
    <w:rsid w:val="004B5B04"/>
    <w:rsid w:val="004B6406"/>
    <w:rsid w:val="004C160E"/>
    <w:rsid w:val="004C1AD1"/>
    <w:rsid w:val="004C32AE"/>
    <w:rsid w:val="004C4003"/>
    <w:rsid w:val="004D0E17"/>
    <w:rsid w:val="004D1E4C"/>
    <w:rsid w:val="004D2798"/>
    <w:rsid w:val="004D311C"/>
    <w:rsid w:val="004D3259"/>
    <w:rsid w:val="004D3947"/>
    <w:rsid w:val="004D3A9F"/>
    <w:rsid w:val="004D4432"/>
    <w:rsid w:val="004D606B"/>
    <w:rsid w:val="004D6F9D"/>
    <w:rsid w:val="004E12D3"/>
    <w:rsid w:val="004E3722"/>
    <w:rsid w:val="004E3BAA"/>
    <w:rsid w:val="004E3EAE"/>
    <w:rsid w:val="004E5094"/>
    <w:rsid w:val="004E6FB5"/>
    <w:rsid w:val="004F0373"/>
    <w:rsid w:val="004F3FB8"/>
    <w:rsid w:val="004F5023"/>
    <w:rsid w:val="004F7CA8"/>
    <w:rsid w:val="004F7FE3"/>
    <w:rsid w:val="0050061C"/>
    <w:rsid w:val="0050151B"/>
    <w:rsid w:val="005022B8"/>
    <w:rsid w:val="005057E3"/>
    <w:rsid w:val="00505DA0"/>
    <w:rsid w:val="005074F1"/>
    <w:rsid w:val="005103C9"/>
    <w:rsid w:val="00511123"/>
    <w:rsid w:val="00511199"/>
    <w:rsid w:val="005125F2"/>
    <w:rsid w:val="00520D37"/>
    <w:rsid w:val="00521C0C"/>
    <w:rsid w:val="0052533F"/>
    <w:rsid w:val="005263C7"/>
    <w:rsid w:val="005267A6"/>
    <w:rsid w:val="00527294"/>
    <w:rsid w:val="00530E96"/>
    <w:rsid w:val="00533CCA"/>
    <w:rsid w:val="00533EFD"/>
    <w:rsid w:val="005375B1"/>
    <w:rsid w:val="005416C3"/>
    <w:rsid w:val="00543FE8"/>
    <w:rsid w:val="005445DA"/>
    <w:rsid w:val="0054494C"/>
    <w:rsid w:val="00545A2A"/>
    <w:rsid w:val="00550B70"/>
    <w:rsid w:val="00555846"/>
    <w:rsid w:val="00556E9A"/>
    <w:rsid w:val="005616D2"/>
    <w:rsid w:val="0056371D"/>
    <w:rsid w:val="005657EE"/>
    <w:rsid w:val="00566624"/>
    <w:rsid w:val="00567562"/>
    <w:rsid w:val="00571302"/>
    <w:rsid w:val="00571E67"/>
    <w:rsid w:val="00572117"/>
    <w:rsid w:val="005745BA"/>
    <w:rsid w:val="0057532C"/>
    <w:rsid w:val="00576ECE"/>
    <w:rsid w:val="0057755A"/>
    <w:rsid w:val="005777AC"/>
    <w:rsid w:val="00580F50"/>
    <w:rsid w:val="005906C2"/>
    <w:rsid w:val="00590EFA"/>
    <w:rsid w:val="00592261"/>
    <w:rsid w:val="00592A52"/>
    <w:rsid w:val="00594EB6"/>
    <w:rsid w:val="005A21E7"/>
    <w:rsid w:val="005A2514"/>
    <w:rsid w:val="005A3C43"/>
    <w:rsid w:val="005A5879"/>
    <w:rsid w:val="005A594F"/>
    <w:rsid w:val="005A5FC7"/>
    <w:rsid w:val="005A74D5"/>
    <w:rsid w:val="005B1563"/>
    <w:rsid w:val="005B3FFD"/>
    <w:rsid w:val="005B5D24"/>
    <w:rsid w:val="005C0355"/>
    <w:rsid w:val="005C074C"/>
    <w:rsid w:val="005C0983"/>
    <w:rsid w:val="005C2444"/>
    <w:rsid w:val="005C338E"/>
    <w:rsid w:val="005C6ADA"/>
    <w:rsid w:val="005D0B7C"/>
    <w:rsid w:val="005D1C18"/>
    <w:rsid w:val="005D37BD"/>
    <w:rsid w:val="005D58C5"/>
    <w:rsid w:val="005D593A"/>
    <w:rsid w:val="005E07F7"/>
    <w:rsid w:val="005E1F9D"/>
    <w:rsid w:val="005E3F2D"/>
    <w:rsid w:val="005E4329"/>
    <w:rsid w:val="005E4811"/>
    <w:rsid w:val="005E635E"/>
    <w:rsid w:val="005E7D82"/>
    <w:rsid w:val="005F0CFC"/>
    <w:rsid w:val="005F1CF1"/>
    <w:rsid w:val="005F3CF2"/>
    <w:rsid w:val="005F539F"/>
    <w:rsid w:val="005F6B05"/>
    <w:rsid w:val="006009FD"/>
    <w:rsid w:val="00601190"/>
    <w:rsid w:val="00602432"/>
    <w:rsid w:val="00607149"/>
    <w:rsid w:val="00610794"/>
    <w:rsid w:val="0061316B"/>
    <w:rsid w:val="006138EC"/>
    <w:rsid w:val="006147D2"/>
    <w:rsid w:val="00614DA8"/>
    <w:rsid w:val="006168F0"/>
    <w:rsid w:val="006175FF"/>
    <w:rsid w:val="00617ADB"/>
    <w:rsid w:val="00620EAB"/>
    <w:rsid w:val="006218FF"/>
    <w:rsid w:val="00624AD2"/>
    <w:rsid w:val="00625F9A"/>
    <w:rsid w:val="00626D69"/>
    <w:rsid w:val="00627D3C"/>
    <w:rsid w:val="0063027C"/>
    <w:rsid w:val="00631BAB"/>
    <w:rsid w:val="006353D9"/>
    <w:rsid w:val="00635B64"/>
    <w:rsid w:val="00636501"/>
    <w:rsid w:val="0063791E"/>
    <w:rsid w:val="006406C9"/>
    <w:rsid w:val="00644813"/>
    <w:rsid w:val="006458B2"/>
    <w:rsid w:val="00646080"/>
    <w:rsid w:val="00647A7B"/>
    <w:rsid w:val="0065080E"/>
    <w:rsid w:val="006523C8"/>
    <w:rsid w:val="006538EF"/>
    <w:rsid w:val="00655AE1"/>
    <w:rsid w:val="00656E2E"/>
    <w:rsid w:val="00666886"/>
    <w:rsid w:val="00667B03"/>
    <w:rsid w:val="0067072C"/>
    <w:rsid w:val="006707C7"/>
    <w:rsid w:val="00670A60"/>
    <w:rsid w:val="00670B55"/>
    <w:rsid w:val="00670F90"/>
    <w:rsid w:val="00671776"/>
    <w:rsid w:val="00672F36"/>
    <w:rsid w:val="0067310D"/>
    <w:rsid w:val="00673A59"/>
    <w:rsid w:val="006770FF"/>
    <w:rsid w:val="00677E16"/>
    <w:rsid w:val="00680E30"/>
    <w:rsid w:val="00682B13"/>
    <w:rsid w:val="006833AE"/>
    <w:rsid w:val="006870EB"/>
    <w:rsid w:val="00691C4D"/>
    <w:rsid w:val="00691D1D"/>
    <w:rsid w:val="0069784C"/>
    <w:rsid w:val="006A1B11"/>
    <w:rsid w:val="006A2A81"/>
    <w:rsid w:val="006A302A"/>
    <w:rsid w:val="006A359A"/>
    <w:rsid w:val="006A3963"/>
    <w:rsid w:val="006A3C6C"/>
    <w:rsid w:val="006A3CB1"/>
    <w:rsid w:val="006B0547"/>
    <w:rsid w:val="006B0719"/>
    <w:rsid w:val="006B0E7D"/>
    <w:rsid w:val="006B0FAD"/>
    <w:rsid w:val="006B18AB"/>
    <w:rsid w:val="006B25C4"/>
    <w:rsid w:val="006B2CF4"/>
    <w:rsid w:val="006B39BE"/>
    <w:rsid w:val="006B6AD4"/>
    <w:rsid w:val="006B6BB4"/>
    <w:rsid w:val="006C204A"/>
    <w:rsid w:val="006C269C"/>
    <w:rsid w:val="006C2BD8"/>
    <w:rsid w:val="006C4C07"/>
    <w:rsid w:val="006C5D6F"/>
    <w:rsid w:val="006C6646"/>
    <w:rsid w:val="006C71DD"/>
    <w:rsid w:val="006C7AD5"/>
    <w:rsid w:val="006D2588"/>
    <w:rsid w:val="006D306D"/>
    <w:rsid w:val="006D347B"/>
    <w:rsid w:val="006E2A2E"/>
    <w:rsid w:val="006F25BD"/>
    <w:rsid w:val="006F33BB"/>
    <w:rsid w:val="006F557C"/>
    <w:rsid w:val="006F5C9E"/>
    <w:rsid w:val="006F5EC9"/>
    <w:rsid w:val="006F6737"/>
    <w:rsid w:val="006F6929"/>
    <w:rsid w:val="006F6C3F"/>
    <w:rsid w:val="00700611"/>
    <w:rsid w:val="0070285F"/>
    <w:rsid w:val="007039FC"/>
    <w:rsid w:val="00703B01"/>
    <w:rsid w:val="00705C03"/>
    <w:rsid w:val="00711109"/>
    <w:rsid w:val="00711481"/>
    <w:rsid w:val="00711745"/>
    <w:rsid w:val="007120E6"/>
    <w:rsid w:val="007133FF"/>
    <w:rsid w:val="007143AD"/>
    <w:rsid w:val="00716406"/>
    <w:rsid w:val="0072193E"/>
    <w:rsid w:val="00723BE4"/>
    <w:rsid w:val="007254EA"/>
    <w:rsid w:val="0072556B"/>
    <w:rsid w:val="0072569A"/>
    <w:rsid w:val="00726018"/>
    <w:rsid w:val="007275BB"/>
    <w:rsid w:val="00731121"/>
    <w:rsid w:val="00731E04"/>
    <w:rsid w:val="00731EE1"/>
    <w:rsid w:val="00732C29"/>
    <w:rsid w:val="00732E89"/>
    <w:rsid w:val="00736B6A"/>
    <w:rsid w:val="00736EDC"/>
    <w:rsid w:val="00740E96"/>
    <w:rsid w:val="00742B8B"/>
    <w:rsid w:val="00743B7B"/>
    <w:rsid w:val="0074677D"/>
    <w:rsid w:val="00753C8E"/>
    <w:rsid w:val="007559B2"/>
    <w:rsid w:val="0076105D"/>
    <w:rsid w:val="00765C7D"/>
    <w:rsid w:val="00766EDC"/>
    <w:rsid w:val="007678F5"/>
    <w:rsid w:val="00771092"/>
    <w:rsid w:val="00771CA0"/>
    <w:rsid w:val="00776736"/>
    <w:rsid w:val="007770EC"/>
    <w:rsid w:val="007777DA"/>
    <w:rsid w:val="007800DA"/>
    <w:rsid w:val="00780A7A"/>
    <w:rsid w:val="007817D9"/>
    <w:rsid w:val="0078466A"/>
    <w:rsid w:val="007878B9"/>
    <w:rsid w:val="00787955"/>
    <w:rsid w:val="00790AF9"/>
    <w:rsid w:val="00790F7A"/>
    <w:rsid w:val="0079155B"/>
    <w:rsid w:val="0079223A"/>
    <w:rsid w:val="00793099"/>
    <w:rsid w:val="00793353"/>
    <w:rsid w:val="0079457B"/>
    <w:rsid w:val="0079549D"/>
    <w:rsid w:val="007A02EC"/>
    <w:rsid w:val="007A1150"/>
    <w:rsid w:val="007A2D65"/>
    <w:rsid w:val="007A3D16"/>
    <w:rsid w:val="007A6E82"/>
    <w:rsid w:val="007A7149"/>
    <w:rsid w:val="007B1B84"/>
    <w:rsid w:val="007B1C4E"/>
    <w:rsid w:val="007B6003"/>
    <w:rsid w:val="007B749D"/>
    <w:rsid w:val="007C0188"/>
    <w:rsid w:val="007C052D"/>
    <w:rsid w:val="007C0F82"/>
    <w:rsid w:val="007C1DAE"/>
    <w:rsid w:val="007C4051"/>
    <w:rsid w:val="007C545E"/>
    <w:rsid w:val="007C5AE7"/>
    <w:rsid w:val="007C6F5E"/>
    <w:rsid w:val="007D019F"/>
    <w:rsid w:val="007D1D93"/>
    <w:rsid w:val="007D27B0"/>
    <w:rsid w:val="007D3DFF"/>
    <w:rsid w:val="007D56C2"/>
    <w:rsid w:val="007D5C16"/>
    <w:rsid w:val="007E01C2"/>
    <w:rsid w:val="007E457F"/>
    <w:rsid w:val="007E4CD1"/>
    <w:rsid w:val="007E4D8D"/>
    <w:rsid w:val="007E5EC3"/>
    <w:rsid w:val="007E62DA"/>
    <w:rsid w:val="007E6DD3"/>
    <w:rsid w:val="007F1B2D"/>
    <w:rsid w:val="007F2B2F"/>
    <w:rsid w:val="007F400F"/>
    <w:rsid w:val="007F5DAC"/>
    <w:rsid w:val="007F67AB"/>
    <w:rsid w:val="00804512"/>
    <w:rsid w:val="0081124E"/>
    <w:rsid w:val="00811679"/>
    <w:rsid w:val="00812512"/>
    <w:rsid w:val="00812712"/>
    <w:rsid w:val="00815CC1"/>
    <w:rsid w:val="00816691"/>
    <w:rsid w:val="00817F92"/>
    <w:rsid w:val="008204F8"/>
    <w:rsid w:val="00822805"/>
    <w:rsid w:val="00822DBB"/>
    <w:rsid w:val="0082376E"/>
    <w:rsid w:val="0082389B"/>
    <w:rsid w:val="00826C8A"/>
    <w:rsid w:val="00831370"/>
    <w:rsid w:val="00831F45"/>
    <w:rsid w:val="008343AE"/>
    <w:rsid w:val="00834FF7"/>
    <w:rsid w:val="00835E65"/>
    <w:rsid w:val="00836D80"/>
    <w:rsid w:val="008430B7"/>
    <w:rsid w:val="008439DA"/>
    <w:rsid w:val="008439E8"/>
    <w:rsid w:val="00843EFA"/>
    <w:rsid w:val="00844E70"/>
    <w:rsid w:val="00847521"/>
    <w:rsid w:val="00850580"/>
    <w:rsid w:val="00850C7C"/>
    <w:rsid w:val="00853103"/>
    <w:rsid w:val="00857381"/>
    <w:rsid w:val="0085756E"/>
    <w:rsid w:val="00860D3E"/>
    <w:rsid w:val="008615F6"/>
    <w:rsid w:val="00861A3F"/>
    <w:rsid w:val="00862006"/>
    <w:rsid w:val="0087241F"/>
    <w:rsid w:val="00875152"/>
    <w:rsid w:val="00875B4A"/>
    <w:rsid w:val="008766ED"/>
    <w:rsid w:val="00876D23"/>
    <w:rsid w:val="008770BB"/>
    <w:rsid w:val="0087727D"/>
    <w:rsid w:val="00877BC7"/>
    <w:rsid w:val="0088219F"/>
    <w:rsid w:val="0088385E"/>
    <w:rsid w:val="00883B0D"/>
    <w:rsid w:val="00886B7E"/>
    <w:rsid w:val="00886B8A"/>
    <w:rsid w:val="008909CB"/>
    <w:rsid w:val="00890F8B"/>
    <w:rsid w:val="0089386C"/>
    <w:rsid w:val="00893A35"/>
    <w:rsid w:val="00894B65"/>
    <w:rsid w:val="00894D00"/>
    <w:rsid w:val="00896BB5"/>
    <w:rsid w:val="00897F3D"/>
    <w:rsid w:val="008A0E4C"/>
    <w:rsid w:val="008A2A9E"/>
    <w:rsid w:val="008A2E35"/>
    <w:rsid w:val="008A3F00"/>
    <w:rsid w:val="008A509A"/>
    <w:rsid w:val="008A5BE2"/>
    <w:rsid w:val="008A5C37"/>
    <w:rsid w:val="008A66E8"/>
    <w:rsid w:val="008B041D"/>
    <w:rsid w:val="008B052D"/>
    <w:rsid w:val="008B0A2E"/>
    <w:rsid w:val="008B16B1"/>
    <w:rsid w:val="008B2049"/>
    <w:rsid w:val="008B3614"/>
    <w:rsid w:val="008B460D"/>
    <w:rsid w:val="008B5287"/>
    <w:rsid w:val="008B5852"/>
    <w:rsid w:val="008B7508"/>
    <w:rsid w:val="008C2810"/>
    <w:rsid w:val="008C4BA9"/>
    <w:rsid w:val="008C4F8F"/>
    <w:rsid w:val="008C5697"/>
    <w:rsid w:val="008C5C63"/>
    <w:rsid w:val="008C5DF7"/>
    <w:rsid w:val="008C6329"/>
    <w:rsid w:val="008C7A43"/>
    <w:rsid w:val="008D1D4E"/>
    <w:rsid w:val="008D225B"/>
    <w:rsid w:val="008D2D22"/>
    <w:rsid w:val="008D2E0C"/>
    <w:rsid w:val="008D3991"/>
    <w:rsid w:val="008D49A1"/>
    <w:rsid w:val="008D518A"/>
    <w:rsid w:val="008D6099"/>
    <w:rsid w:val="008D7646"/>
    <w:rsid w:val="008D7D03"/>
    <w:rsid w:val="008D7EDB"/>
    <w:rsid w:val="008E140F"/>
    <w:rsid w:val="008E1BE2"/>
    <w:rsid w:val="008E3887"/>
    <w:rsid w:val="008E59CA"/>
    <w:rsid w:val="008E7377"/>
    <w:rsid w:val="008F1249"/>
    <w:rsid w:val="008F1593"/>
    <w:rsid w:val="008F3C77"/>
    <w:rsid w:val="009032F3"/>
    <w:rsid w:val="00906C8A"/>
    <w:rsid w:val="009071E9"/>
    <w:rsid w:val="00907428"/>
    <w:rsid w:val="00907EE2"/>
    <w:rsid w:val="009148FF"/>
    <w:rsid w:val="00920839"/>
    <w:rsid w:val="00923074"/>
    <w:rsid w:val="00926187"/>
    <w:rsid w:val="00927EA5"/>
    <w:rsid w:val="00932F56"/>
    <w:rsid w:val="00933737"/>
    <w:rsid w:val="009346CF"/>
    <w:rsid w:val="00934A5C"/>
    <w:rsid w:val="009364E4"/>
    <w:rsid w:val="00937F50"/>
    <w:rsid w:val="00940076"/>
    <w:rsid w:val="009423C6"/>
    <w:rsid w:val="00943C32"/>
    <w:rsid w:val="00943C7B"/>
    <w:rsid w:val="0094457B"/>
    <w:rsid w:val="00945E09"/>
    <w:rsid w:val="00947654"/>
    <w:rsid w:val="0095141A"/>
    <w:rsid w:val="00952F0C"/>
    <w:rsid w:val="009549CD"/>
    <w:rsid w:val="00954C48"/>
    <w:rsid w:val="00956052"/>
    <w:rsid w:val="0095679A"/>
    <w:rsid w:val="0095770A"/>
    <w:rsid w:val="00957BA5"/>
    <w:rsid w:val="009601CB"/>
    <w:rsid w:val="0096114A"/>
    <w:rsid w:val="00966D07"/>
    <w:rsid w:val="00970450"/>
    <w:rsid w:val="00971C94"/>
    <w:rsid w:val="00971DE2"/>
    <w:rsid w:val="009746B7"/>
    <w:rsid w:val="00977B5A"/>
    <w:rsid w:val="00981BDC"/>
    <w:rsid w:val="00982264"/>
    <w:rsid w:val="0098360B"/>
    <w:rsid w:val="00983F69"/>
    <w:rsid w:val="0098696D"/>
    <w:rsid w:val="009869D2"/>
    <w:rsid w:val="0099244A"/>
    <w:rsid w:val="009934AB"/>
    <w:rsid w:val="00993BCA"/>
    <w:rsid w:val="00994861"/>
    <w:rsid w:val="00996A2F"/>
    <w:rsid w:val="00997E6F"/>
    <w:rsid w:val="009A0090"/>
    <w:rsid w:val="009A1412"/>
    <w:rsid w:val="009A2FCD"/>
    <w:rsid w:val="009A463B"/>
    <w:rsid w:val="009A596B"/>
    <w:rsid w:val="009A5DB7"/>
    <w:rsid w:val="009A68CC"/>
    <w:rsid w:val="009A6999"/>
    <w:rsid w:val="009A704E"/>
    <w:rsid w:val="009A72F5"/>
    <w:rsid w:val="009B0BCC"/>
    <w:rsid w:val="009B12E4"/>
    <w:rsid w:val="009B28A7"/>
    <w:rsid w:val="009B294F"/>
    <w:rsid w:val="009B3970"/>
    <w:rsid w:val="009B4DFE"/>
    <w:rsid w:val="009B5CC0"/>
    <w:rsid w:val="009B6579"/>
    <w:rsid w:val="009B771D"/>
    <w:rsid w:val="009C2790"/>
    <w:rsid w:val="009C2ABB"/>
    <w:rsid w:val="009C45E2"/>
    <w:rsid w:val="009C545E"/>
    <w:rsid w:val="009C5575"/>
    <w:rsid w:val="009C5D79"/>
    <w:rsid w:val="009C67EC"/>
    <w:rsid w:val="009C7204"/>
    <w:rsid w:val="009D1EAE"/>
    <w:rsid w:val="009D351F"/>
    <w:rsid w:val="009D5750"/>
    <w:rsid w:val="009D6A1A"/>
    <w:rsid w:val="009E3307"/>
    <w:rsid w:val="009E39D3"/>
    <w:rsid w:val="009E484F"/>
    <w:rsid w:val="009E4E56"/>
    <w:rsid w:val="009E5F72"/>
    <w:rsid w:val="009E6472"/>
    <w:rsid w:val="009F027D"/>
    <w:rsid w:val="009F0A69"/>
    <w:rsid w:val="009F0DF8"/>
    <w:rsid w:val="009F1B47"/>
    <w:rsid w:val="009F2019"/>
    <w:rsid w:val="009F4512"/>
    <w:rsid w:val="009F592E"/>
    <w:rsid w:val="009F63A5"/>
    <w:rsid w:val="00A00BBB"/>
    <w:rsid w:val="00A03D48"/>
    <w:rsid w:val="00A06B4C"/>
    <w:rsid w:val="00A07B69"/>
    <w:rsid w:val="00A10397"/>
    <w:rsid w:val="00A1359C"/>
    <w:rsid w:val="00A16DCA"/>
    <w:rsid w:val="00A16E5B"/>
    <w:rsid w:val="00A20523"/>
    <w:rsid w:val="00A21CA8"/>
    <w:rsid w:val="00A258C3"/>
    <w:rsid w:val="00A330DC"/>
    <w:rsid w:val="00A3398F"/>
    <w:rsid w:val="00A409E9"/>
    <w:rsid w:val="00A411F1"/>
    <w:rsid w:val="00A416DE"/>
    <w:rsid w:val="00A42363"/>
    <w:rsid w:val="00A43042"/>
    <w:rsid w:val="00A450FA"/>
    <w:rsid w:val="00A47815"/>
    <w:rsid w:val="00A47DC4"/>
    <w:rsid w:val="00A53E2A"/>
    <w:rsid w:val="00A63763"/>
    <w:rsid w:val="00A6529B"/>
    <w:rsid w:val="00A65F41"/>
    <w:rsid w:val="00A66003"/>
    <w:rsid w:val="00A67BF3"/>
    <w:rsid w:val="00A70D61"/>
    <w:rsid w:val="00A721E9"/>
    <w:rsid w:val="00A727DA"/>
    <w:rsid w:val="00A734E4"/>
    <w:rsid w:val="00A75A0E"/>
    <w:rsid w:val="00A80B1B"/>
    <w:rsid w:val="00A81A09"/>
    <w:rsid w:val="00A82440"/>
    <w:rsid w:val="00A82E42"/>
    <w:rsid w:val="00A8321B"/>
    <w:rsid w:val="00A835CC"/>
    <w:rsid w:val="00A836F8"/>
    <w:rsid w:val="00A8557D"/>
    <w:rsid w:val="00A86623"/>
    <w:rsid w:val="00A86D48"/>
    <w:rsid w:val="00A879C2"/>
    <w:rsid w:val="00A9070F"/>
    <w:rsid w:val="00A90C51"/>
    <w:rsid w:val="00A91A64"/>
    <w:rsid w:val="00A92499"/>
    <w:rsid w:val="00A92E71"/>
    <w:rsid w:val="00A95F7A"/>
    <w:rsid w:val="00A9777E"/>
    <w:rsid w:val="00AA351B"/>
    <w:rsid w:val="00AA3747"/>
    <w:rsid w:val="00AA42F9"/>
    <w:rsid w:val="00AA7016"/>
    <w:rsid w:val="00AB0C0D"/>
    <w:rsid w:val="00AB105F"/>
    <w:rsid w:val="00AB1497"/>
    <w:rsid w:val="00AB2A3A"/>
    <w:rsid w:val="00AB32F2"/>
    <w:rsid w:val="00AB47E6"/>
    <w:rsid w:val="00AB4B59"/>
    <w:rsid w:val="00AC1DFE"/>
    <w:rsid w:val="00AC25DA"/>
    <w:rsid w:val="00AC4679"/>
    <w:rsid w:val="00AC7FAE"/>
    <w:rsid w:val="00AD3BDE"/>
    <w:rsid w:val="00AD46F9"/>
    <w:rsid w:val="00AD47D4"/>
    <w:rsid w:val="00AD655A"/>
    <w:rsid w:val="00AE0A59"/>
    <w:rsid w:val="00AE23BF"/>
    <w:rsid w:val="00AE378B"/>
    <w:rsid w:val="00AE50E2"/>
    <w:rsid w:val="00AE5D33"/>
    <w:rsid w:val="00AE698A"/>
    <w:rsid w:val="00AE753A"/>
    <w:rsid w:val="00AF2F78"/>
    <w:rsid w:val="00AF35AF"/>
    <w:rsid w:val="00AF37B2"/>
    <w:rsid w:val="00AF6588"/>
    <w:rsid w:val="00AF7A76"/>
    <w:rsid w:val="00B00146"/>
    <w:rsid w:val="00B046A3"/>
    <w:rsid w:val="00B05FF8"/>
    <w:rsid w:val="00B064A4"/>
    <w:rsid w:val="00B110D5"/>
    <w:rsid w:val="00B126A3"/>
    <w:rsid w:val="00B13B64"/>
    <w:rsid w:val="00B15121"/>
    <w:rsid w:val="00B208EB"/>
    <w:rsid w:val="00B23E59"/>
    <w:rsid w:val="00B2480E"/>
    <w:rsid w:val="00B25097"/>
    <w:rsid w:val="00B25881"/>
    <w:rsid w:val="00B2728E"/>
    <w:rsid w:val="00B3293C"/>
    <w:rsid w:val="00B3373B"/>
    <w:rsid w:val="00B34ACA"/>
    <w:rsid w:val="00B352BB"/>
    <w:rsid w:val="00B3669C"/>
    <w:rsid w:val="00B3759D"/>
    <w:rsid w:val="00B405AB"/>
    <w:rsid w:val="00B41BE3"/>
    <w:rsid w:val="00B42068"/>
    <w:rsid w:val="00B42347"/>
    <w:rsid w:val="00B465D5"/>
    <w:rsid w:val="00B4697B"/>
    <w:rsid w:val="00B47A81"/>
    <w:rsid w:val="00B50CF7"/>
    <w:rsid w:val="00B52643"/>
    <w:rsid w:val="00B54852"/>
    <w:rsid w:val="00B60373"/>
    <w:rsid w:val="00B61D13"/>
    <w:rsid w:val="00B61F2C"/>
    <w:rsid w:val="00B631FA"/>
    <w:rsid w:val="00B632A2"/>
    <w:rsid w:val="00B6440E"/>
    <w:rsid w:val="00B65749"/>
    <w:rsid w:val="00B731E9"/>
    <w:rsid w:val="00B81686"/>
    <w:rsid w:val="00B8464F"/>
    <w:rsid w:val="00B9179E"/>
    <w:rsid w:val="00B929B0"/>
    <w:rsid w:val="00B92E7A"/>
    <w:rsid w:val="00B931E2"/>
    <w:rsid w:val="00BA0605"/>
    <w:rsid w:val="00BA2253"/>
    <w:rsid w:val="00BA2F5F"/>
    <w:rsid w:val="00BA3228"/>
    <w:rsid w:val="00BA56A5"/>
    <w:rsid w:val="00BA6F28"/>
    <w:rsid w:val="00BB2A8B"/>
    <w:rsid w:val="00BB2B06"/>
    <w:rsid w:val="00BB381C"/>
    <w:rsid w:val="00BB62C6"/>
    <w:rsid w:val="00BB6477"/>
    <w:rsid w:val="00BB691E"/>
    <w:rsid w:val="00BB6B37"/>
    <w:rsid w:val="00BB7395"/>
    <w:rsid w:val="00BC03B2"/>
    <w:rsid w:val="00BC0F3B"/>
    <w:rsid w:val="00BC274E"/>
    <w:rsid w:val="00BC275C"/>
    <w:rsid w:val="00BC41F6"/>
    <w:rsid w:val="00BC4C1D"/>
    <w:rsid w:val="00BD0F3F"/>
    <w:rsid w:val="00BD4075"/>
    <w:rsid w:val="00BD6180"/>
    <w:rsid w:val="00BD6491"/>
    <w:rsid w:val="00BE202F"/>
    <w:rsid w:val="00BE203B"/>
    <w:rsid w:val="00BE3483"/>
    <w:rsid w:val="00BF0A37"/>
    <w:rsid w:val="00BF272E"/>
    <w:rsid w:val="00BF744B"/>
    <w:rsid w:val="00BF7D06"/>
    <w:rsid w:val="00C01C3B"/>
    <w:rsid w:val="00C035B6"/>
    <w:rsid w:val="00C03A46"/>
    <w:rsid w:val="00C04CDD"/>
    <w:rsid w:val="00C04DA1"/>
    <w:rsid w:val="00C05BF5"/>
    <w:rsid w:val="00C06311"/>
    <w:rsid w:val="00C07BF2"/>
    <w:rsid w:val="00C1079D"/>
    <w:rsid w:val="00C122AD"/>
    <w:rsid w:val="00C169FF"/>
    <w:rsid w:val="00C174EF"/>
    <w:rsid w:val="00C17FF8"/>
    <w:rsid w:val="00C201BE"/>
    <w:rsid w:val="00C20A72"/>
    <w:rsid w:val="00C23C0E"/>
    <w:rsid w:val="00C258AE"/>
    <w:rsid w:val="00C2642A"/>
    <w:rsid w:val="00C26DEC"/>
    <w:rsid w:val="00C372FF"/>
    <w:rsid w:val="00C37625"/>
    <w:rsid w:val="00C3767F"/>
    <w:rsid w:val="00C4187B"/>
    <w:rsid w:val="00C4346E"/>
    <w:rsid w:val="00C46157"/>
    <w:rsid w:val="00C47AE5"/>
    <w:rsid w:val="00C51955"/>
    <w:rsid w:val="00C5252D"/>
    <w:rsid w:val="00C528AB"/>
    <w:rsid w:val="00C54A41"/>
    <w:rsid w:val="00C55D03"/>
    <w:rsid w:val="00C56654"/>
    <w:rsid w:val="00C57281"/>
    <w:rsid w:val="00C57F04"/>
    <w:rsid w:val="00C60900"/>
    <w:rsid w:val="00C621CE"/>
    <w:rsid w:val="00C6348E"/>
    <w:rsid w:val="00C64565"/>
    <w:rsid w:val="00C64E1C"/>
    <w:rsid w:val="00C66A8C"/>
    <w:rsid w:val="00C723C9"/>
    <w:rsid w:val="00C740D9"/>
    <w:rsid w:val="00C813F6"/>
    <w:rsid w:val="00C817A9"/>
    <w:rsid w:val="00C81A72"/>
    <w:rsid w:val="00C81EAE"/>
    <w:rsid w:val="00C83585"/>
    <w:rsid w:val="00C853BF"/>
    <w:rsid w:val="00C8552F"/>
    <w:rsid w:val="00C92496"/>
    <w:rsid w:val="00C939C2"/>
    <w:rsid w:val="00C94708"/>
    <w:rsid w:val="00C95DB4"/>
    <w:rsid w:val="00C96A41"/>
    <w:rsid w:val="00C97545"/>
    <w:rsid w:val="00C97A63"/>
    <w:rsid w:val="00C97AC2"/>
    <w:rsid w:val="00CA076A"/>
    <w:rsid w:val="00CA0F45"/>
    <w:rsid w:val="00CA112F"/>
    <w:rsid w:val="00CA381A"/>
    <w:rsid w:val="00CA3C30"/>
    <w:rsid w:val="00CA622B"/>
    <w:rsid w:val="00CA66EF"/>
    <w:rsid w:val="00CB02FA"/>
    <w:rsid w:val="00CB418A"/>
    <w:rsid w:val="00CB5741"/>
    <w:rsid w:val="00CB775D"/>
    <w:rsid w:val="00CC1AF1"/>
    <w:rsid w:val="00CC27B5"/>
    <w:rsid w:val="00CC40AB"/>
    <w:rsid w:val="00CC5363"/>
    <w:rsid w:val="00CC5583"/>
    <w:rsid w:val="00CC5DA4"/>
    <w:rsid w:val="00CC7D98"/>
    <w:rsid w:val="00CD4A08"/>
    <w:rsid w:val="00CD62EC"/>
    <w:rsid w:val="00CE0778"/>
    <w:rsid w:val="00CE3034"/>
    <w:rsid w:val="00CE4363"/>
    <w:rsid w:val="00CE46B2"/>
    <w:rsid w:val="00CE4F36"/>
    <w:rsid w:val="00CE4F69"/>
    <w:rsid w:val="00CE6471"/>
    <w:rsid w:val="00CE675A"/>
    <w:rsid w:val="00CF345D"/>
    <w:rsid w:val="00CF380C"/>
    <w:rsid w:val="00CF468A"/>
    <w:rsid w:val="00CF52D8"/>
    <w:rsid w:val="00CF60E2"/>
    <w:rsid w:val="00D0111F"/>
    <w:rsid w:val="00D03A34"/>
    <w:rsid w:val="00D04E96"/>
    <w:rsid w:val="00D056EC"/>
    <w:rsid w:val="00D06E86"/>
    <w:rsid w:val="00D0725F"/>
    <w:rsid w:val="00D07780"/>
    <w:rsid w:val="00D1217B"/>
    <w:rsid w:val="00D13389"/>
    <w:rsid w:val="00D138F9"/>
    <w:rsid w:val="00D142C2"/>
    <w:rsid w:val="00D14A48"/>
    <w:rsid w:val="00D174A2"/>
    <w:rsid w:val="00D17F8C"/>
    <w:rsid w:val="00D20D26"/>
    <w:rsid w:val="00D2177C"/>
    <w:rsid w:val="00D2192C"/>
    <w:rsid w:val="00D245C7"/>
    <w:rsid w:val="00D25DE3"/>
    <w:rsid w:val="00D313F2"/>
    <w:rsid w:val="00D335C6"/>
    <w:rsid w:val="00D33BCC"/>
    <w:rsid w:val="00D33D57"/>
    <w:rsid w:val="00D34EB3"/>
    <w:rsid w:val="00D358E1"/>
    <w:rsid w:val="00D371A2"/>
    <w:rsid w:val="00D4086F"/>
    <w:rsid w:val="00D423CA"/>
    <w:rsid w:val="00D42AC1"/>
    <w:rsid w:val="00D42B52"/>
    <w:rsid w:val="00D439EE"/>
    <w:rsid w:val="00D45700"/>
    <w:rsid w:val="00D46EAD"/>
    <w:rsid w:val="00D47BC6"/>
    <w:rsid w:val="00D504B5"/>
    <w:rsid w:val="00D51309"/>
    <w:rsid w:val="00D51318"/>
    <w:rsid w:val="00D52B14"/>
    <w:rsid w:val="00D53703"/>
    <w:rsid w:val="00D542D8"/>
    <w:rsid w:val="00D54F11"/>
    <w:rsid w:val="00D56651"/>
    <w:rsid w:val="00D6192A"/>
    <w:rsid w:val="00D6377F"/>
    <w:rsid w:val="00D66057"/>
    <w:rsid w:val="00D66A4C"/>
    <w:rsid w:val="00D66D42"/>
    <w:rsid w:val="00D674AA"/>
    <w:rsid w:val="00D67602"/>
    <w:rsid w:val="00D7183C"/>
    <w:rsid w:val="00D723BF"/>
    <w:rsid w:val="00D72DD1"/>
    <w:rsid w:val="00D762E3"/>
    <w:rsid w:val="00D76E4E"/>
    <w:rsid w:val="00D80C49"/>
    <w:rsid w:val="00D80F95"/>
    <w:rsid w:val="00D83FDF"/>
    <w:rsid w:val="00D84DFD"/>
    <w:rsid w:val="00D87432"/>
    <w:rsid w:val="00D87793"/>
    <w:rsid w:val="00D87989"/>
    <w:rsid w:val="00D87F8B"/>
    <w:rsid w:val="00D92024"/>
    <w:rsid w:val="00D94A7F"/>
    <w:rsid w:val="00D95168"/>
    <w:rsid w:val="00D95740"/>
    <w:rsid w:val="00D96470"/>
    <w:rsid w:val="00D96D94"/>
    <w:rsid w:val="00DA0EDD"/>
    <w:rsid w:val="00DA5065"/>
    <w:rsid w:val="00DA5C1A"/>
    <w:rsid w:val="00DB052C"/>
    <w:rsid w:val="00DB0B3B"/>
    <w:rsid w:val="00DB21C2"/>
    <w:rsid w:val="00DB3B13"/>
    <w:rsid w:val="00DB43D7"/>
    <w:rsid w:val="00DB4957"/>
    <w:rsid w:val="00DB5155"/>
    <w:rsid w:val="00DB6405"/>
    <w:rsid w:val="00DB7074"/>
    <w:rsid w:val="00DC3072"/>
    <w:rsid w:val="00DC55CF"/>
    <w:rsid w:val="00DC58E4"/>
    <w:rsid w:val="00DC6643"/>
    <w:rsid w:val="00DC7ADB"/>
    <w:rsid w:val="00DC7B43"/>
    <w:rsid w:val="00DD0E03"/>
    <w:rsid w:val="00DD33CE"/>
    <w:rsid w:val="00DD4329"/>
    <w:rsid w:val="00DD51AB"/>
    <w:rsid w:val="00DD6F97"/>
    <w:rsid w:val="00DD7006"/>
    <w:rsid w:val="00DE3699"/>
    <w:rsid w:val="00DE4DBB"/>
    <w:rsid w:val="00DE53B6"/>
    <w:rsid w:val="00DE6326"/>
    <w:rsid w:val="00DE63C2"/>
    <w:rsid w:val="00DE64E3"/>
    <w:rsid w:val="00DE6977"/>
    <w:rsid w:val="00DF185B"/>
    <w:rsid w:val="00DF3998"/>
    <w:rsid w:val="00DF4A23"/>
    <w:rsid w:val="00DF4B38"/>
    <w:rsid w:val="00DF570B"/>
    <w:rsid w:val="00DF5F60"/>
    <w:rsid w:val="00DF6C36"/>
    <w:rsid w:val="00DF7E1F"/>
    <w:rsid w:val="00E0030E"/>
    <w:rsid w:val="00E00993"/>
    <w:rsid w:val="00E01217"/>
    <w:rsid w:val="00E03323"/>
    <w:rsid w:val="00E0332D"/>
    <w:rsid w:val="00E125F6"/>
    <w:rsid w:val="00E169DE"/>
    <w:rsid w:val="00E230AD"/>
    <w:rsid w:val="00E2566A"/>
    <w:rsid w:val="00E30160"/>
    <w:rsid w:val="00E31C58"/>
    <w:rsid w:val="00E33D33"/>
    <w:rsid w:val="00E35157"/>
    <w:rsid w:val="00E36497"/>
    <w:rsid w:val="00E36642"/>
    <w:rsid w:val="00E36A73"/>
    <w:rsid w:val="00E40997"/>
    <w:rsid w:val="00E44283"/>
    <w:rsid w:val="00E466B7"/>
    <w:rsid w:val="00E47468"/>
    <w:rsid w:val="00E50952"/>
    <w:rsid w:val="00E521B9"/>
    <w:rsid w:val="00E52A2C"/>
    <w:rsid w:val="00E54C57"/>
    <w:rsid w:val="00E55AC7"/>
    <w:rsid w:val="00E60F74"/>
    <w:rsid w:val="00E62CCF"/>
    <w:rsid w:val="00E64048"/>
    <w:rsid w:val="00E64159"/>
    <w:rsid w:val="00E6471C"/>
    <w:rsid w:val="00E656A6"/>
    <w:rsid w:val="00E66336"/>
    <w:rsid w:val="00E679CA"/>
    <w:rsid w:val="00E71CE4"/>
    <w:rsid w:val="00E72662"/>
    <w:rsid w:val="00E7456B"/>
    <w:rsid w:val="00E74C59"/>
    <w:rsid w:val="00E765A0"/>
    <w:rsid w:val="00E776E5"/>
    <w:rsid w:val="00E81522"/>
    <w:rsid w:val="00E82252"/>
    <w:rsid w:val="00E82FE1"/>
    <w:rsid w:val="00E83879"/>
    <w:rsid w:val="00E84B79"/>
    <w:rsid w:val="00E8569D"/>
    <w:rsid w:val="00E86850"/>
    <w:rsid w:val="00E914BD"/>
    <w:rsid w:val="00E92B2C"/>
    <w:rsid w:val="00E94D20"/>
    <w:rsid w:val="00E954C4"/>
    <w:rsid w:val="00E9631F"/>
    <w:rsid w:val="00E97C1A"/>
    <w:rsid w:val="00EA133F"/>
    <w:rsid w:val="00EA2F0A"/>
    <w:rsid w:val="00EA6C22"/>
    <w:rsid w:val="00EA7652"/>
    <w:rsid w:val="00EB015D"/>
    <w:rsid w:val="00EB0FA1"/>
    <w:rsid w:val="00EB18E8"/>
    <w:rsid w:val="00EB1BFB"/>
    <w:rsid w:val="00EB47D0"/>
    <w:rsid w:val="00EB4FDB"/>
    <w:rsid w:val="00EB546C"/>
    <w:rsid w:val="00EB7512"/>
    <w:rsid w:val="00EC09CE"/>
    <w:rsid w:val="00EC1320"/>
    <w:rsid w:val="00EC4DC1"/>
    <w:rsid w:val="00ED07B2"/>
    <w:rsid w:val="00ED227B"/>
    <w:rsid w:val="00ED3590"/>
    <w:rsid w:val="00ED68B8"/>
    <w:rsid w:val="00ED6A89"/>
    <w:rsid w:val="00EE0C13"/>
    <w:rsid w:val="00EE1D18"/>
    <w:rsid w:val="00EE2432"/>
    <w:rsid w:val="00EE4397"/>
    <w:rsid w:val="00EE5840"/>
    <w:rsid w:val="00EE609F"/>
    <w:rsid w:val="00EF2389"/>
    <w:rsid w:val="00EF2AA7"/>
    <w:rsid w:val="00EF57D3"/>
    <w:rsid w:val="00EF5D8C"/>
    <w:rsid w:val="00EF78F3"/>
    <w:rsid w:val="00F00592"/>
    <w:rsid w:val="00F00FF4"/>
    <w:rsid w:val="00F0114E"/>
    <w:rsid w:val="00F038FE"/>
    <w:rsid w:val="00F040EA"/>
    <w:rsid w:val="00F04386"/>
    <w:rsid w:val="00F06606"/>
    <w:rsid w:val="00F079BA"/>
    <w:rsid w:val="00F10D6B"/>
    <w:rsid w:val="00F115E0"/>
    <w:rsid w:val="00F1326E"/>
    <w:rsid w:val="00F145A7"/>
    <w:rsid w:val="00F1567C"/>
    <w:rsid w:val="00F17378"/>
    <w:rsid w:val="00F17423"/>
    <w:rsid w:val="00F17C63"/>
    <w:rsid w:val="00F204B9"/>
    <w:rsid w:val="00F20919"/>
    <w:rsid w:val="00F26E39"/>
    <w:rsid w:val="00F30DC2"/>
    <w:rsid w:val="00F31060"/>
    <w:rsid w:val="00F32065"/>
    <w:rsid w:val="00F32C0E"/>
    <w:rsid w:val="00F3304C"/>
    <w:rsid w:val="00F330ED"/>
    <w:rsid w:val="00F34AA0"/>
    <w:rsid w:val="00F357CD"/>
    <w:rsid w:val="00F35E04"/>
    <w:rsid w:val="00F37769"/>
    <w:rsid w:val="00F400B5"/>
    <w:rsid w:val="00F40BE8"/>
    <w:rsid w:val="00F40D1A"/>
    <w:rsid w:val="00F4176C"/>
    <w:rsid w:val="00F46E7F"/>
    <w:rsid w:val="00F53298"/>
    <w:rsid w:val="00F53F11"/>
    <w:rsid w:val="00F550CE"/>
    <w:rsid w:val="00F60AB0"/>
    <w:rsid w:val="00F620C0"/>
    <w:rsid w:val="00F626FF"/>
    <w:rsid w:val="00F63FEA"/>
    <w:rsid w:val="00F669DB"/>
    <w:rsid w:val="00F67F21"/>
    <w:rsid w:val="00F72F7B"/>
    <w:rsid w:val="00F73E16"/>
    <w:rsid w:val="00F74644"/>
    <w:rsid w:val="00F7723D"/>
    <w:rsid w:val="00F8253C"/>
    <w:rsid w:val="00F84309"/>
    <w:rsid w:val="00F84AE3"/>
    <w:rsid w:val="00F86330"/>
    <w:rsid w:val="00F8725F"/>
    <w:rsid w:val="00F9258B"/>
    <w:rsid w:val="00F96A96"/>
    <w:rsid w:val="00FA2107"/>
    <w:rsid w:val="00FA4660"/>
    <w:rsid w:val="00FA6D84"/>
    <w:rsid w:val="00FA77F2"/>
    <w:rsid w:val="00FB31B1"/>
    <w:rsid w:val="00FB3D4C"/>
    <w:rsid w:val="00FB55D4"/>
    <w:rsid w:val="00FB6391"/>
    <w:rsid w:val="00FB6450"/>
    <w:rsid w:val="00FB6C3B"/>
    <w:rsid w:val="00FB74EE"/>
    <w:rsid w:val="00FC32A8"/>
    <w:rsid w:val="00FC677B"/>
    <w:rsid w:val="00FC67CD"/>
    <w:rsid w:val="00FC7603"/>
    <w:rsid w:val="00FD1933"/>
    <w:rsid w:val="00FD33A4"/>
    <w:rsid w:val="00FD4518"/>
    <w:rsid w:val="00FD48AD"/>
    <w:rsid w:val="00FE0082"/>
    <w:rsid w:val="00FE2F2D"/>
    <w:rsid w:val="00FE4719"/>
    <w:rsid w:val="00FE5D56"/>
    <w:rsid w:val="00FE7A1B"/>
    <w:rsid w:val="00FF0342"/>
    <w:rsid w:val="00FF0E6B"/>
    <w:rsid w:val="00FF1509"/>
    <w:rsid w:val="00FF1CF1"/>
    <w:rsid w:val="00FF2214"/>
    <w:rsid w:val="00FF542E"/>
    <w:rsid w:val="00FF5FB2"/>
    <w:rsid w:val="00FF689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1CFDCEF"/>
  <w15:docId w15:val="{FEEE28DD-8806-4E75-A623-9E8E4038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3FF"/>
    <w:pPr>
      <w:suppressAutoHyphens/>
    </w:pPr>
    <w:rPr>
      <w:sz w:val="16"/>
      <w:szCs w:val="16"/>
      <w:lang w:eastAsia="es-ES"/>
    </w:rPr>
  </w:style>
  <w:style w:type="paragraph" w:styleId="Ttulo1">
    <w:name w:val="heading 1"/>
    <w:basedOn w:val="Normal"/>
    <w:next w:val="Normal"/>
    <w:link w:val="Ttulo1Car"/>
    <w:qFormat/>
    <w:rsid w:val="004A4544"/>
    <w:pPr>
      <w:keepNext/>
      <w:spacing w:before="40" w:after="40"/>
      <w:jc w:val="center"/>
      <w:outlineLvl w:val="0"/>
    </w:pPr>
    <w:rPr>
      <w:b/>
      <w:smallCaps/>
      <w:sz w:val="18"/>
      <w:szCs w:val="18"/>
    </w:rPr>
  </w:style>
  <w:style w:type="paragraph" w:styleId="Ttulo4">
    <w:name w:val="heading 4"/>
    <w:basedOn w:val="Normal"/>
    <w:next w:val="Normal"/>
    <w:link w:val="Ttulo4Car"/>
    <w:uiPriority w:val="9"/>
    <w:semiHidden/>
    <w:unhideWhenUsed/>
    <w:qFormat/>
    <w:rsid w:val="001400A1"/>
    <w:pPr>
      <w:keepNext/>
      <w:keepLines/>
      <w:suppressAutoHyphens w:val="0"/>
      <w:spacing w:before="40"/>
      <w:outlineLvl w:val="3"/>
    </w:pPr>
    <w:rPr>
      <w:rFonts w:ascii="Cambria" w:hAnsi="Cambria"/>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BB6477"/>
    <w:rPr>
      <w:rFonts w:ascii="Symbol" w:hAnsi="Symbol" w:cs="Times New Roman"/>
      <w:sz w:val="20"/>
      <w:szCs w:val="20"/>
    </w:rPr>
  </w:style>
  <w:style w:type="character" w:customStyle="1" w:styleId="WW8Num4z0">
    <w:name w:val="WW8Num4z0"/>
    <w:rsid w:val="00BB6477"/>
    <w:rPr>
      <w:rFonts w:ascii="Symbol" w:hAnsi="Symbol" w:cs="Symbol"/>
      <w:b w:val="0"/>
      <w:i w:val="0"/>
      <w:sz w:val="22"/>
      <w:u w:val="none"/>
    </w:rPr>
  </w:style>
  <w:style w:type="character" w:customStyle="1" w:styleId="Fuentedeprrafopredeter3">
    <w:name w:val="Fuente de párrafo predeter.3"/>
    <w:rsid w:val="00BB6477"/>
  </w:style>
  <w:style w:type="character" w:customStyle="1" w:styleId="Fuentedeprrafopredeter2">
    <w:name w:val="Fuente de párrafo predeter.2"/>
    <w:rsid w:val="00BB6477"/>
  </w:style>
  <w:style w:type="character" w:customStyle="1" w:styleId="Absatz-Standardschriftart">
    <w:name w:val="Absatz-Standardschriftart"/>
    <w:rsid w:val="00BB6477"/>
  </w:style>
  <w:style w:type="character" w:customStyle="1" w:styleId="WW8Num5z0">
    <w:name w:val="WW8Num5z0"/>
    <w:rsid w:val="00BB6477"/>
    <w:rPr>
      <w:rFonts w:ascii="Symbol" w:hAnsi="Symbol" w:cs="Symbol"/>
      <w:color w:val="auto"/>
      <w:sz w:val="16"/>
      <w:szCs w:val="16"/>
    </w:rPr>
  </w:style>
  <w:style w:type="character" w:customStyle="1" w:styleId="WW8Num5z1">
    <w:name w:val="WW8Num5z1"/>
    <w:rsid w:val="00BB6477"/>
    <w:rPr>
      <w:rFonts w:ascii="Courier New" w:hAnsi="Courier New" w:cs="Courier New"/>
    </w:rPr>
  </w:style>
  <w:style w:type="character" w:customStyle="1" w:styleId="WW8Num5z2">
    <w:name w:val="WW8Num5z2"/>
    <w:rsid w:val="00BB6477"/>
    <w:rPr>
      <w:rFonts w:ascii="Wingdings" w:hAnsi="Wingdings" w:cs="Wingdings"/>
    </w:rPr>
  </w:style>
  <w:style w:type="character" w:customStyle="1" w:styleId="WW8Num5z3">
    <w:name w:val="WW8Num5z3"/>
    <w:rsid w:val="00BB6477"/>
    <w:rPr>
      <w:rFonts w:ascii="Symbol" w:hAnsi="Symbol" w:cs="Symbol"/>
    </w:rPr>
  </w:style>
  <w:style w:type="character" w:customStyle="1" w:styleId="WW8Num7z1">
    <w:name w:val="WW8Num7z1"/>
    <w:rsid w:val="00BB6477"/>
    <w:rPr>
      <w:rFonts w:ascii="Arial" w:eastAsia="Times New Roman" w:hAnsi="Arial" w:cs="Arial"/>
    </w:rPr>
  </w:style>
  <w:style w:type="character" w:customStyle="1" w:styleId="WW8Num9z0">
    <w:name w:val="WW8Num9z0"/>
    <w:rsid w:val="00BB6477"/>
    <w:rPr>
      <w:rFonts w:ascii="Symbol" w:hAnsi="Symbol" w:cs="Times New Roman"/>
      <w:sz w:val="20"/>
      <w:szCs w:val="20"/>
    </w:rPr>
  </w:style>
  <w:style w:type="character" w:customStyle="1" w:styleId="WW8Num9z1">
    <w:name w:val="WW8Num9z1"/>
    <w:rsid w:val="00BB6477"/>
    <w:rPr>
      <w:rFonts w:ascii="Courier New" w:hAnsi="Courier New" w:cs="Courier New"/>
    </w:rPr>
  </w:style>
  <w:style w:type="character" w:customStyle="1" w:styleId="WW8Num9z2">
    <w:name w:val="WW8Num9z2"/>
    <w:rsid w:val="00BB6477"/>
    <w:rPr>
      <w:rFonts w:ascii="Wingdings" w:hAnsi="Wingdings" w:cs="Wingdings"/>
    </w:rPr>
  </w:style>
  <w:style w:type="character" w:customStyle="1" w:styleId="WW8Num9z3">
    <w:name w:val="WW8Num9z3"/>
    <w:rsid w:val="00BB6477"/>
    <w:rPr>
      <w:rFonts w:ascii="Symbol" w:hAnsi="Symbol" w:cs="Symbol"/>
    </w:rPr>
  </w:style>
  <w:style w:type="character" w:customStyle="1" w:styleId="WW8NumSt1z0">
    <w:name w:val="WW8NumSt1z0"/>
    <w:rsid w:val="00BB6477"/>
    <w:rPr>
      <w:rFonts w:ascii="Symbol" w:hAnsi="Symbol" w:cs="Symbol"/>
      <w:b w:val="0"/>
      <w:i w:val="0"/>
      <w:sz w:val="22"/>
      <w:u w:val="none"/>
    </w:rPr>
  </w:style>
  <w:style w:type="character" w:customStyle="1" w:styleId="Fuentedeprrafopredeter1">
    <w:name w:val="Fuente de párrafo predeter.1"/>
    <w:rsid w:val="00BB6477"/>
  </w:style>
  <w:style w:type="character" w:styleId="Hipervnculo">
    <w:name w:val="Hyperlink"/>
    <w:rsid w:val="00BB6477"/>
    <w:rPr>
      <w:color w:val="0000FF"/>
      <w:u w:val="single"/>
    </w:rPr>
  </w:style>
  <w:style w:type="character" w:styleId="Nmerodepgina">
    <w:name w:val="page number"/>
    <w:basedOn w:val="Fuentedeprrafopredeter1"/>
    <w:rsid w:val="00BB6477"/>
  </w:style>
  <w:style w:type="character" w:customStyle="1" w:styleId="EncabezadoCar">
    <w:name w:val="Encabezado Car"/>
    <w:rsid w:val="00BB6477"/>
    <w:rPr>
      <w:sz w:val="24"/>
      <w:szCs w:val="24"/>
    </w:rPr>
  </w:style>
  <w:style w:type="character" w:customStyle="1" w:styleId="TextodegloboCar">
    <w:name w:val="Texto de globo Car"/>
    <w:rsid w:val="00BB6477"/>
    <w:rPr>
      <w:rFonts w:ascii="Tahoma" w:hAnsi="Tahoma" w:cs="Tahoma"/>
      <w:sz w:val="16"/>
      <w:szCs w:val="16"/>
    </w:rPr>
  </w:style>
  <w:style w:type="paragraph" w:customStyle="1" w:styleId="Encabezado3">
    <w:name w:val="Encabezado3"/>
    <w:basedOn w:val="Normal"/>
    <w:next w:val="Textoindependiente"/>
    <w:rsid w:val="00BB6477"/>
    <w:pPr>
      <w:keepNext/>
      <w:spacing w:before="240" w:after="120"/>
    </w:pPr>
    <w:rPr>
      <w:rFonts w:eastAsia="Arial Unicode MS" w:cs="Mangal"/>
      <w:sz w:val="28"/>
      <w:szCs w:val="28"/>
    </w:rPr>
  </w:style>
  <w:style w:type="paragraph" w:styleId="Textoindependiente">
    <w:name w:val="Body Text"/>
    <w:basedOn w:val="Normal"/>
    <w:link w:val="TextoindependienteCar"/>
    <w:rsid w:val="00BB6477"/>
    <w:pPr>
      <w:widowControl w:val="0"/>
      <w:jc w:val="both"/>
    </w:pPr>
    <w:rPr>
      <w:b/>
      <w:spacing w:val="-2"/>
      <w:szCs w:val="20"/>
      <w:lang w:val="es-ES_tradnl"/>
    </w:rPr>
  </w:style>
  <w:style w:type="paragraph" w:styleId="Lista">
    <w:name w:val="List"/>
    <w:basedOn w:val="Textoindependiente"/>
    <w:rsid w:val="00BB6477"/>
    <w:rPr>
      <w:rFonts w:cs="Mangal"/>
    </w:rPr>
  </w:style>
  <w:style w:type="paragraph" w:customStyle="1" w:styleId="Epgrafe1">
    <w:name w:val="Epígrafe1"/>
    <w:basedOn w:val="Normal"/>
    <w:qFormat/>
    <w:rsid w:val="00BB6477"/>
    <w:pPr>
      <w:suppressLineNumbers/>
      <w:spacing w:before="120" w:after="120"/>
    </w:pPr>
    <w:rPr>
      <w:rFonts w:cs="Mangal"/>
      <w:i/>
      <w:iCs/>
    </w:rPr>
  </w:style>
  <w:style w:type="paragraph" w:customStyle="1" w:styleId="ndice">
    <w:name w:val="Índice"/>
    <w:basedOn w:val="Normal"/>
    <w:rsid w:val="00BB6477"/>
    <w:pPr>
      <w:suppressLineNumbers/>
    </w:pPr>
    <w:rPr>
      <w:rFonts w:cs="Mangal"/>
    </w:rPr>
  </w:style>
  <w:style w:type="paragraph" w:customStyle="1" w:styleId="Encabezado2">
    <w:name w:val="Encabezado2"/>
    <w:basedOn w:val="Normal"/>
    <w:next w:val="Textoindependiente"/>
    <w:rsid w:val="00BB6477"/>
    <w:pPr>
      <w:keepNext/>
      <w:spacing w:before="240" w:after="120"/>
    </w:pPr>
    <w:rPr>
      <w:rFonts w:eastAsia="Arial Unicode MS" w:cs="Mangal"/>
      <w:sz w:val="28"/>
      <w:szCs w:val="28"/>
    </w:rPr>
  </w:style>
  <w:style w:type="paragraph" w:customStyle="1" w:styleId="Epgrafe2">
    <w:name w:val="Epígrafe2"/>
    <w:basedOn w:val="Normal"/>
    <w:rsid w:val="00BB6477"/>
    <w:pPr>
      <w:suppressLineNumbers/>
      <w:spacing w:before="120" w:after="120"/>
    </w:pPr>
    <w:rPr>
      <w:rFonts w:cs="Mangal"/>
      <w:i/>
      <w:iCs/>
    </w:rPr>
  </w:style>
  <w:style w:type="paragraph" w:customStyle="1" w:styleId="Encabezado1">
    <w:name w:val="Encabezado1"/>
    <w:basedOn w:val="Normal"/>
    <w:next w:val="Textoindependiente"/>
    <w:rsid w:val="00BB6477"/>
    <w:pPr>
      <w:keepNext/>
      <w:spacing w:before="240" w:after="120"/>
    </w:pPr>
    <w:rPr>
      <w:rFonts w:eastAsia="Arial Unicode MS" w:cs="Mangal"/>
      <w:sz w:val="28"/>
      <w:szCs w:val="28"/>
    </w:rPr>
  </w:style>
  <w:style w:type="paragraph" w:customStyle="1" w:styleId="Epgrafe10">
    <w:name w:val="Epígrafe1"/>
    <w:basedOn w:val="Normal"/>
    <w:rsid w:val="00BB6477"/>
    <w:pPr>
      <w:suppressLineNumbers/>
      <w:spacing w:before="120" w:after="120"/>
    </w:pPr>
    <w:rPr>
      <w:rFonts w:cs="Mangal"/>
      <w:i/>
      <w:iCs/>
    </w:rPr>
  </w:style>
  <w:style w:type="paragraph" w:customStyle="1" w:styleId="Textodenotaalpie">
    <w:name w:val="Texto de nota al pie"/>
    <w:basedOn w:val="Normal"/>
    <w:rsid w:val="00BB6477"/>
    <w:pPr>
      <w:widowControl w:val="0"/>
    </w:pPr>
    <w:rPr>
      <w:rFonts w:ascii="Courier New" w:hAnsi="Courier New" w:cs="Courier New"/>
      <w:szCs w:val="20"/>
      <w:lang w:val="es-ES_tradnl"/>
    </w:rPr>
  </w:style>
  <w:style w:type="paragraph" w:styleId="Encabezado">
    <w:name w:val="header"/>
    <w:basedOn w:val="Normal"/>
    <w:rsid w:val="00BB6477"/>
  </w:style>
  <w:style w:type="paragraph" w:styleId="Piedepgina">
    <w:name w:val="footer"/>
    <w:basedOn w:val="Normal"/>
    <w:link w:val="PiedepginaCar"/>
    <w:uiPriority w:val="99"/>
    <w:rsid w:val="00BB6477"/>
  </w:style>
  <w:style w:type="paragraph" w:customStyle="1" w:styleId="Textoindependiente31">
    <w:name w:val="Texto independiente 31"/>
    <w:basedOn w:val="Normal"/>
    <w:rsid w:val="00BB6477"/>
    <w:pPr>
      <w:spacing w:after="120"/>
    </w:pPr>
  </w:style>
  <w:style w:type="paragraph" w:styleId="Textodeglobo">
    <w:name w:val="Balloon Text"/>
    <w:basedOn w:val="Normal"/>
    <w:rsid w:val="00BB6477"/>
    <w:rPr>
      <w:rFonts w:ascii="Tahoma" w:hAnsi="Tahoma" w:cs="Tahoma"/>
    </w:rPr>
  </w:style>
  <w:style w:type="paragraph" w:customStyle="1" w:styleId="Contenidodelatabla">
    <w:name w:val="Contenido de la tabla"/>
    <w:basedOn w:val="Normal"/>
    <w:rsid w:val="00BB6477"/>
    <w:pPr>
      <w:suppressLineNumbers/>
    </w:pPr>
  </w:style>
  <w:style w:type="paragraph" w:customStyle="1" w:styleId="Encabezadodelatabla">
    <w:name w:val="Encabezado de la tabla"/>
    <w:basedOn w:val="Contenidodelatabla"/>
    <w:rsid w:val="00BB6477"/>
    <w:pPr>
      <w:jc w:val="center"/>
    </w:pPr>
    <w:rPr>
      <w:b/>
      <w:bCs/>
    </w:rPr>
  </w:style>
  <w:style w:type="paragraph" w:customStyle="1" w:styleId="Contenidodelmarco">
    <w:name w:val="Contenido del marco"/>
    <w:basedOn w:val="Textoindependiente"/>
    <w:rsid w:val="00BB6477"/>
  </w:style>
  <w:style w:type="paragraph" w:styleId="Revisin">
    <w:name w:val="Revision"/>
    <w:rsid w:val="00BB6477"/>
    <w:pPr>
      <w:suppressAutoHyphens/>
    </w:pPr>
    <w:rPr>
      <w:sz w:val="24"/>
      <w:szCs w:val="24"/>
      <w:lang w:eastAsia="zh-CN"/>
    </w:rPr>
  </w:style>
  <w:style w:type="table" w:styleId="Tablaconcuadrcula">
    <w:name w:val="Table Grid"/>
    <w:basedOn w:val="Tablanormal"/>
    <w:uiPriority w:val="59"/>
    <w:rsid w:val="00D42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3C646B"/>
    <w:pPr>
      <w:ind w:left="720"/>
      <w:contextualSpacing/>
    </w:pPr>
  </w:style>
  <w:style w:type="character" w:styleId="Textodelmarcadordeposicin">
    <w:name w:val="Placeholder Text"/>
    <w:uiPriority w:val="99"/>
    <w:semiHidden/>
    <w:rsid w:val="003C646B"/>
    <w:rPr>
      <w:color w:val="808080"/>
    </w:rPr>
  </w:style>
  <w:style w:type="table" w:customStyle="1" w:styleId="Calendario1">
    <w:name w:val="Calendario 1"/>
    <w:basedOn w:val="Tablanormal"/>
    <w:uiPriority w:val="99"/>
    <w:qFormat/>
    <w:rsid w:val="003E3238"/>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Ttulo4Car">
    <w:name w:val="Título 4 Car"/>
    <w:link w:val="Ttulo4"/>
    <w:uiPriority w:val="9"/>
    <w:rsid w:val="001400A1"/>
    <w:rPr>
      <w:rFonts w:ascii="Cambria" w:eastAsia="Times New Roman" w:hAnsi="Cambria" w:cs="Times New Roman"/>
      <w:i/>
      <w:iCs/>
      <w:color w:val="365F91"/>
      <w:sz w:val="24"/>
      <w:szCs w:val="24"/>
      <w:lang w:val="es-ES" w:eastAsia="es-ES"/>
    </w:rPr>
  </w:style>
  <w:style w:type="paragraph" w:customStyle="1" w:styleId="Titulo1OAE">
    <w:name w:val="Titulo 1 (OAE)"/>
    <w:basedOn w:val="Prrafodelista"/>
    <w:qFormat/>
    <w:rsid w:val="001400A1"/>
    <w:pPr>
      <w:numPr>
        <w:numId w:val="1"/>
      </w:numPr>
      <w:suppressAutoHyphens w:val="0"/>
      <w:spacing w:after="200" w:line="276" w:lineRule="auto"/>
    </w:pPr>
    <w:rPr>
      <w:rFonts w:eastAsia="Calibri"/>
      <w:b/>
      <w:sz w:val="20"/>
      <w:szCs w:val="20"/>
      <w:lang w:eastAsia="en-US"/>
    </w:rPr>
  </w:style>
  <w:style w:type="paragraph" w:customStyle="1" w:styleId="Titulo2OAE">
    <w:name w:val="Titulo 2 (OAE)"/>
    <w:basedOn w:val="Prrafodelista"/>
    <w:qFormat/>
    <w:rsid w:val="001400A1"/>
    <w:pPr>
      <w:numPr>
        <w:ilvl w:val="1"/>
        <w:numId w:val="1"/>
      </w:numPr>
      <w:suppressAutoHyphens w:val="0"/>
      <w:autoSpaceDE w:val="0"/>
      <w:autoSpaceDN w:val="0"/>
      <w:adjustRightInd w:val="0"/>
    </w:pPr>
    <w:rPr>
      <w:rFonts w:eastAsia="Calibri"/>
      <w:b/>
      <w:bCs/>
      <w:sz w:val="20"/>
      <w:szCs w:val="20"/>
      <w:lang w:val="es-EC" w:eastAsia="en-US"/>
    </w:rPr>
  </w:style>
  <w:style w:type="paragraph" w:customStyle="1" w:styleId="Titulo3OAE">
    <w:name w:val="Titulo 3 (OAE)"/>
    <w:basedOn w:val="Titulo2OAE"/>
    <w:qFormat/>
    <w:rsid w:val="001400A1"/>
    <w:pPr>
      <w:numPr>
        <w:ilvl w:val="2"/>
      </w:numPr>
    </w:pPr>
  </w:style>
  <w:style w:type="paragraph" w:customStyle="1" w:styleId="Titulo4OAE">
    <w:name w:val="Titulo 4 (OAE)"/>
    <w:basedOn w:val="Titulo3OAE"/>
    <w:qFormat/>
    <w:rsid w:val="001400A1"/>
    <w:pPr>
      <w:numPr>
        <w:ilvl w:val="3"/>
      </w:numPr>
    </w:pPr>
    <w:rPr>
      <w:lang w:eastAsia="es-EC"/>
    </w:rPr>
  </w:style>
  <w:style w:type="paragraph" w:styleId="Sinespaciado">
    <w:name w:val="No Spacing"/>
    <w:uiPriority w:val="1"/>
    <w:qFormat/>
    <w:rsid w:val="001400A1"/>
    <w:rPr>
      <w:rFonts w:ascii="Calibri" w:eastAsia="Calibri" w:hAnsi="Calibri"/>
      <w:sz w:val="22"/>
      <w:szCs w:val="22"/>
      <w:lang w:eastAsia="en-US"/>
    </w:rPr>
  </w:style>
  <w:style w:type="character" w:customStyle="1" w:styleId="Ttulo1Car">
    <w:name w:val="Título 1 Car"/>
    <w:link w:val="Ttulo1"/>
    <w:uiPriority w:val="9"/>
    <w:rsid w:val="004A4544"/>
    <w:rPr>
      <w:rFonts w:ascii="Arial" w:hAnsi="Arial" w:cs="Arial"/>
      <w:b/>
      <w:smallCaps/>
      <w:sz w:val="18"/>
      <w:szCs w:val="18"/>
      <w:lang w:val="es-ES" w:eastAsia="zh-CN"/>
    </w:rPr>
  </w:style>
  <w:style w:type="paragraph" w:customStyle="1" w:styleId="Default">
    <w:name w:val="Default"/>
    <w:rsid w:val="009E484F"/>
    <w:pPr>
      <w:suppressAutoHyphens/>
      <w:autoSpaceDE w:val="0"/>
    </w:pPr>
    <w:rPr>
      <w:rFonts w:ascii="TimesNewRoman" w:eastAsia="Arial" w:hAnsi="TimesNewRoman"/>
      <w:sz w:val="16"/>
      <w:szCs w:val="16"/>
      <w:lang w:eastAsia="ar-SA"/>
    </w:rPr>
  </w:style>
  <w:style w:type="paragraph" w:styleId="Textoindependiente2">
    <w:name w:val="Body Text 2"/>
    <w:basedOn w:val="Normal"/>
    <w:link w:val="Textoindependiente2Car"/>
    <w:uiPriority w:val="99"/>
    <w:unhideWhenUsed/>
    <w:rsid w:val="005A5879"/>
    <w:pPr>
      <w:autoSpaceDE w:val="0"/>
      <w:ind w:right="63"/>
      <w:jc w:val="both"/>
    </w:pPr>
  </w:style>
  <w:style w:type="character" w:customStyle="1" w:styleId="Textoindependiente2Car">
    <w:name w:val="Texto independiente 2 Car"/>
    <w:link w:val="Textoindependiente2"/>
    <w:uiPriority w:val="99"/>
    <w:rsid w:val="005A5879"/>
    <w:rPr>
      <w:rFonts w:ascii="Arial" w:hAnsi="Arial" w:cs="Arial"/>
      <w:sz w:val="16"/>
      <w:szCs w:val="16"/>
      <w:lang w:val="es-ES" w:eastAsia="zh-CN"/>
    </w:rPr>
  </w:style>
  <w:style w:type="character" w:styleId="Refdenotaalpie">
    <w:name w:val="footnote reference"/>
    <w:semiHidden/>
    <w:rsid w:val="005E1F9D"/>
    <w:rPr>
      <w:vertAlign w:val="superscript"/>
    </w:rPr>
  </w:style>
  <w:style w:type="paragraph" w:styleId="Textonotapie">
    <w:name w:val="footnote text"/>
    <w:basedOn w:val="Normal"/>
    <w:link w:val="TextonotapieCar"/>
    <w:autoRedefine/>
    <w:semiHidden/>
    <w:rsid w:val="005E1F9D"/>
    <w:pPr>
      <w:widowControl w:val="0"/>
      <w:suppressAutoHyphens w:val="0"/>
      <w:jc w:val="both"/>
    </w:pPr>
    <w:rPr>
      <w:sz w:val="20"/>
      <w:szCs w:val="20"/>
      <w:lang w:val="es-ES_tradnl" w:eastAsia="en-US"/>
    </w:rPr>
  </w:style>
  <w:style w:type="character" w:customStyle="1" w:styleId="TextonotapieCar">
    <w:name w:val="Texto nota pie Car"/>
    <w:link w:val="Textonotapie"/>
    <w:semiHidden/>
    <w:rsid w:val="005E1F9D"/>
    <w:rPr>
      <w:rFonts w:ascii="Arial" w:hAnsi="Arial" w:cs="Arial"/>
      <w:lang w:val="es-ES_tradnl" w:eastAsia="en-US"/>
    </w:rPr>
  </w:style>
  <w:style w:type="character" w:customStyle="1" w:styleId="PiedepginaCar">
    <w:name w:val="Pie de página Car"/>
    <w:link w:val="Piedepgina"/>
    <w:uiPriority w:val="99"/>
    <w:rsid w:val="003F3B67"/>
    <w:rPr>
      <w:sz w:val="24"/>
      <w:szCs w:val="24"/>
      <w:lang w:val="es-ES" w:eastAsia="zh-CN"/>
    </w:rPr>
  </w:style>
  <w:style w:type="paragraph" w:styleId="Textodebloque">
    <w:name w:val="Block Text"/>
    <w:basedOn w:val="Normal"/>
    <w:uiPriority w:val="99"/>
    <w:semiHidden/>
    <w:unhideWhenUsed/>
    <w:rsid w:val="009C545E"/>
    <w:pPr>
      <w:suppressAutoHyphens w:val="0"/>
      <w:spacing w:before="240" w:after="120" w:line="288" w:lineRule="auto"/>
      <w:ind w:left="181" w:right="108"/>
      <w:jc w:val="both"/>
    </w:pPr>
    <w:rPr>
      <w:rFonts w:ascii="Calibri" w:hAnsi="Calibri"/>
      <w:sz w:val="22"/>
      <w:szCs w:val="22"/>
    </w:rPr>
  </w:style>
  <w:style w:type="paragraph" w:customStyle="1" w:styleId="TableParagraph">
    <w:name w:val="Table Paragraph"/>
    <w:basedOn w:val="Normal"/>
    <w:uiPriority w:val="1"/>
    <w:qFormat/>
    <w:rsid w:val="00E230AD"/>
    <w:pPr>
      <w:widowControl w:val="0"/>
      <w:suppressAutoHyphens w:val="0"/>
      <w:autoSpaceDE w:val="0"/>
      <w:autoSpaceDN w:val="0"/>
      <w:spacing w:line="201" w:lineRule="exact"/>
      <w:jc w:val="center"/>
    </w:pPr>
    <w:rPr>
      <w:rFonts w:eastAsia="Arial"/>
      <w:sz w:val="22"/>
      <w:szCs w:val="22"/>
      <w:lang w:val="en-US" w:eastAsia="en-US"/>
    </w:rPr>
  </w:style>
  <w:style w:type="character" w:styleId="Textoennegrita">
    <w:name w:val="Strong"/>
    <w:uiPriority w:val="22"/>
    <w:qFormat/>
    <w:rsid w:val="00635B64"/>
    <w:rPr>
      <w:b/>
      <w:bCs/>
    </w:rPr>
  </w:style>
  <w:style w:type="character" w:styleId="Nmerodelnea">
    <w:name w:val="line number"/>
    <w:uiPriority w:val="99"/>
    <w:semiHidden/>
    <w:unhideWhenUsed/>
    <w:rsid w:val="00BB2B06"/>
  </w:style>
  <w:style w:type="character" w:styleId="Refdecomentario">
    <w:name w:val="annotation reference"/>
    <w:uiPriority w:val="99"/>
    <w:semiHidden/>
    <w:unhideWhenUsed/>
    <w:rsid w:val="00DD7006"/>
    <w:rPr>
      <w:sz w:val="16"/>
      <w:szCs w:val="16"/>
    </w:rPr>
  </w:style>
  <w:style w:type="paragraph" w:styleId="Textocomentario">
    <w:name w:val="annotation text"/>
    <w:basedOn w:val="Normal"/>
    <w:link w:val="TextocomentarioCar"/>
    <w:uiPriority w:val="99"/>
    <w:semiHidden/>
    <w:unhideWhenUsed/>
    <w:rsid w:val="00DD7006"/>
    <w:rPr>
      <w:sz w:val="20"/>
      <w:szCs w:val="20"/>
    </w:rPr>
  </w:style>
  <w:style w:type="character" w:customStyle="1" w:styleId="TextocomentarioCar">
    <w:name w:val="Texto comentario Car"/>
    <w:basedOn w:val="Fuentedeprrafopredeter"/>
    <w:link w:val="Textocomentario"/>
    <w:uiPriority w:val="99"/>
    <w:semiHidden/>
    <w:rsid w:val="00DD7006"/>
  </w:style>
  <w:style w:type="paragraph" w:styleId="Asuntodelcomentario">
    <w:name w:val="annotation subject"/>
    <w:basedOn w:val="Textocomentario"/>
    <w:next w:val="Textocomentario"/>
    <w:link w:val="AsuntodelcomentarioCar"/>
    <w:uiPriority w:val="99"/>
    <w:semiHidden/>
    <w:unhideWhenUsed/>
    <w:rsid w:val="00DD7006"/>
    <w:rPr>
      <w:b/>
      <w:bCs/>
    </w:rPr>
  </w:style>
  <w:style w:type="character" w:customStyle="1" w:styleId="AsuntodelcomentarioCar">
    <w:name w:val="Asunto del comentario Car"/>
    <w:link w:val="Asuntodelcomentario"/>
    <w:uiPriority w:val="99"/>
    <w:semiHidden/>
    <w:rsid w:val="00DD7006"/>
    <w:rPr>
      <w:b/>
      <w:bCs/>
    </w:rPr>
  </w:style>
  <w:style w:type="character" w:customStyle="1" w:styleId="TextoindependienteCar">
    <w:name w:val="Texto independiente Car"/>
    <w:link w:val="Textoindependiente"/>
    <w:rsid w:val="0043022B"/>
    <w:rPr>
      <w:b/>
      <w:spacing w:val="-2"/>
      <w:sz w:val="16"/>
      <w:lang w:val="es-ES_tradnl" w:eastAsia="es-ES"/>
    </w:rPr>
  </w:style>
  <w:style w:type="character" w:customStyle="1" w:styleId="PrrafodelistaCar">
    <w:name w:val="Párrafo de lista Car"/>
    <w:link w:val="Prrafodelista"/>
    <w:uiPriority w:val="34"/>
    <w:locked/>
    <w:rsid w:val="0095770A"/>
    <w:rPr>
      <w:sz w:val="16"/>
      <w:szCs w:val="16"/>
      <w:lang w:eastAsia="es-ES"/>
    </w:rPr>
  </w:style>
  <w:style w:type="paragraph" w:customStyle="1" w:styleId="docdata">
    <w:name w:val="docdata"/>
    <w:aliases w:val="docy,v5,3514,bqiaagaaeyqcaaagiaiaaapgdaaabe4maaaaaaaaaaaaaaaaaaaaaaaaaaaaaaaaaaaaaaaaaaaaaaaaaaaaaaaaaaaaaaaaaaaaaaaaaaaaaaaaaaaaaaaaaaaaaaaaaaaaaaaaaaaaaaaaaaaaaaaaaaaaaaaaaaaaaaaaaaaaaaaaaaaaaaaaaaaaaaaaaaaaaaaaaaaaaaaaaaaaaaaaaaaaaaaaaaaaaaaa"/>
    <w:basedOn w:val="Normal"/>
    <w:rsid w:val="00AE5D33"/>
    <w:pPr>
      <w:suppressAutoHyphens w:val="0"/>
      <w:spacing w:before="100" w:beforeAutospacing="1" w:after="100" w:afterAutospacing="1"/>
    </w:pPr>
    <w:rPr>
      <w:rFonts w:ascii="Times New Roman" w:hAnsi="Times New Roman" w:cs="Times New Roman"/>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657">
      <w:bodyDiv w:val="1"/>
      <w:marLeft w:val="0"/>
      <w:marRight w:val="0"/>
      <w:marTop w:val="0"/>
      <w:marBottom w:val="0"/>
      <w:divBdr>
        <w:top w:val="none" w:sz="0" w:space="0" w:color="auto"/>
        <w:left w:val="none" w:sz="0" w:space="0" w:color="auto"/>
        <w:bottom w:val="none" w:sz="0" w:space="0" w:color="auto"/>
        <w:right w:val="none" w:sz="0" w:space="0" w:color="auto"/>
      </w:divBdr>
    </w:div>
    <w:div w:id="483355831">
      <w:bodyDiv w:val="1"/>
      <w:marLeft w:val="0"/>
      <w:marRight w:val="0"/>
      <w:marTop w:val="0"/>
      <w:marBottom w:val="0"/>
      <w:divBdr>
        <w:top w:val="none" w:sz="0" w:space="0" w:color="auto"/>
        <w:left w:val="none" w:sz="0" w:space="0" w:color="auto"/>
        <w:bottom w:val="none" w:sz="0" w:space="0" w:color="auto"/>
        <w:right w:val="none" w:sz="0" w:space="0" w:color="auto"/>
      </w:divBdr>
    </w:div>
    <w:div w:id="642124891">
      <w:bodyDiv w:val="1"/>
      <w:marLeft w:val="0"/>
      <w:marRight w:val="0"/>
      <w:marTop w:val="0"/>
      <w:marBottom w:val="0"/>
      <w:divBdr>
        <w:top w:val="none" w:sz="0" w:space="0" w:color="auto"/>
        <w:left w:val="none" w:sz="0" w:space="0" w:color="auto"/>
        <w:bottom w:val="none" w:sz="0" w:space="0" w:color="auto"/>
        <w:right w:val="none" w:sz="0" w:space="0" w:color="auto"/>
      </w:divBdr>
    </w:div>
    <w:div w:id="751852551">
      <w:bodyDiv w:val="1"/>
      <w:marLeft w:val="0"/>
      <w:marRight w:val="0"/>
      <w:marTop w:val="0"/>
      <w:marBottom w:val="0"/>
      <w:divBdr>
        <w:top w:val="none" w:sz="0" w:space="0" w:color="auto"/>
        <w:left w:val="none" w:sz="0" w:space="0" w:color="auto"/>
        <w:bottom w:val="none" w:sz="0" w:space="0" w:color="auto"/>
        <w:right w:val="none" w:sz="0" w:space="0" w:color="auto"/>
      </w:divBdr>
    </w:div>
    <w:div w:id="775756476">
      <w:bodyDiv w:val="1"/>
      <w:marLeft w:val="0"/>
      <w:marRight w:val="0"/>
      <w:marTop w:val="0"/>
      <w:marBottom w:val="0"/>
      <w:divBdr>
        <w:top w:val="none" w:sz="0" w:space="0" w:color="auto"/>
        <w:left w:val="none" w:sz="0" w:space="0" w:color="auto"/>
        <w:bottom w:val="none" w:sz="0" w:space="0" w:color="auto"/>
        <w:right w:val="none" w:sz="0" w:space="0" w:color="auto"/>
      </w:divBdr>
    </w:div>
    <w:div w:id="803813127">
      <w:bodyDiv w:val="1"/>
      <w:marLeft w:val="0"/>
      <w:marRight w:val="0"/>
      <w:marTop w:val="0"/>
      <w:marBottom w:val="0"/>
      <w:divBdr>
        <w:top w:val="none" w:sz="0" w:space="0" w:color="auto"/>
        <w:left w:val="none" w:sz="0" w:space="0" w:color="auto"/>
        <w:bottom w:val="none" w:sz="0" w:space="0" w:color="auto"/>
        <w:right w:val="none" w:sz="0" w:space="0" w:color="auto"/>
      </w:divBdr>
    </w:div>
    <w:div w:id="822890588">
      <w:bodyDiv w:val="1"/>
      <w:marLeft w:val="0"/>
      <w:marRight w:val="0"/>
      <w:marTop w:val="0"/>
      <w:marBottom w:val="0"/>
      <w:divBdr>
        <w:top w:val="none" w:sz="0" w:space="0" w:color="auto"/>
        <w:left w:val="none" w:sz="0" w:space="0" w:color="auto"/>
        <w:bottom w:val="none" w:sz="0" w:space="0" w:color="auto"/>
        <w:right w:val="none" w:sz="0" w:space="0" w:color="auto"/>
      </w:divBdr>
    </w:div>
    <w:div w:id="1190996085">
      <w:bodyDiv w:val="1"/>
      <w:marLeft w:val="0"/>
      <w:marRight w:val="0"/>
      <w:marTop w:val="0"/>
      <w:marBottom w:val="0"/>
      <w:divBdr>
        <w:top w:val="none" w:sz="0" w:space="0" w:color="auto"/>
        <w:left w:val="none" w:sz="0" w:space="0" w:color="auto"/>
        <w:bottom w:val="none" w:sz="0" w:space="0" w:color="auto"/>
        <w:right w:val="none" w:sz="0" w:space="0" w:color="auto"/>
      </w:divBdr>
    </w:div>
    <w:div w:id="1538928732">
      <w:bodyDiv w:val="1"/>
      <w:marLeft w:val="0"/>
      <w:marRight w:val="0"/>
      <w:marTop w:val="0"/>
      <w:marBottom w:val="0"/>
      <w:divBdr>
        <w:top w:val="none" w:sz="0" w:space="0" w:color="auto"/>
        <w:left w:val="none" w:sz="0" w:space="0" w:color="auto"/>
        <w:bottom w:val="none" w:sz="0" w:space="0" w:color="auto"/>
        <w:right w:val="none" w:sz="0" w:space="0" w:color="auto"/>
      </w:divBdr>
    </w:div>
    <w:div w:id="1550459344">
      <w:bodyDiv w:val="1"/>
      <w:marLeft w:val="0"/>
      <w:marRight w:val="0"/>
      <w:marTop w:val="0"/>
      <w:marBottom w:val="0"/>
      <w:divBdr>
        <w:top w:val="none" w:sz="0" w:space="0" w:color="auto"/>
        <w:left w:val="none" w:sz="0" w:space="0" w:color="auto"/>
        <w:bottom w:val="none" w:sz="0" w:space="0" w:color="auto"/>
        <w:right w:val="none" w:sz="0" w:space="0" w:color="auto"/>
      </w:divBdr>
    </w:div>
    <w:div w:id="1681741267">
      <w:bodyDiv w:val="1"/>
      <w:marLeft w:val="0"/>
      <w:marRight w:val="0"/>
      <w:marTop w:val="0"/>
      <w:marBottom w:val="0"/>
      <w:divBdr>
        <w:top w:val="none" w:sz="0" w:space="0" w:color="auto"/>
        <w:left w:val="none" w:sz="0" w:space="0" w:color="auto"/>
        <w:bottom w:val="none" w:sz="0" w:space="0" w:color="auto"/>
        <w:right w:val="none" w:sz="0" w:space="0" w:color="auto"/>
      </w:divBdr>
      <w:divsChild>
        <w:div w:id="435639874">
          <w:marLeft w:val="0"/>
          <w:marRight w:val="0"/>
          <w:marTop w:val="0"/>
          <w:marBottom w:val="0"/>
          <w:divBdr>
            <w:top w:val="none" w:sz="0" w:space="0" w:color="auto"/>
            <w:left w:val="none" w:sz="0" w:space="0" w:color="auto"/>
            <w:bottom w:val="none" w:sz="0" w:space="0" w:color="auto"/>
            <w:right w:val="none" w:sz="0" w:space="0" w:color="auto"/>
          </w:divBdr>
        </w:div>
        <w:div w:id="834687899">
          <w:marLeft w:val="0"/>
          <w:marRight w:val="0"/>
          <w:marTop w:val="0"/>
          <w:marBottom w:val="0"/>
          <w:divBdr>
            <w:top w:val="none" w:sz="0" w:space="0" w:color="auto"/>
            <w:left w:val="none" w:sz="0" w:space="0" w:color="auto"/>
            <w:bottom w:val="none" w:sz="0" w:space="0" w:color="auto"/>
            <w:right w:val="none" w:sz="0" w:space="0" w:color="auto"/>
          </w:divBdr>
        </w:div>
        <w:div w:id="1429232692">
          <w:marLeft w:val="0"/>
          <w:marRight w:val="0"/>
          <w:marTop w:val="0"/>
          <w:marBottom w:val="0"/>
          <w:divBdr>
            <w:top w:val="none" w:sz="0" w:space="0" w:color="auto"/>
            <w:left w:val="none" w:sz="0" w:space="0" w:color="auto"/>
            <w:bottom w:val="none" w:sz="0" w:space="0" w:color="auto"/>
            <w:right w:val="none" w:sz="0" w:space="0" w:color="auto"/>
          </w:divBdr>
        </w:div>
        <w:div w:id="2076974484">
          <w:marLeft w:val="0"/>
          <w:marRight w:val="0"/>
          <w:marTop w:val="0"/>
          <w:marBottom w:val="0"/>
          <w:divBdr>
            <w:top w:val="none" w:sz="0" w:space="0" w:color="auto"/>
            <w:left w:val="none" w:sz="0" w:space="0" w:color="auto"/>
            <w:bottom w:val="none" w:sz="0" w:space="0" w:color="auto"/>
            <w:right w:val="none" w:sz="0" w:space="0" w:color="auto"/>
          </w:divBdr>
        </w:div>
      </w:divsChild>
    </w:div>
    <w:div w:id="1742560073">
      <w:bodyDiv w:val="1"/>
      <w:marLeft w:val="0"/>
      <w:marRight w:val="0"/>
      <w:marTop w:val="0"/>
      <w:marBottom w:val="0"/>
      <w:divBdr>
        <w:top w:val="none" w:sz="0" w:space="0" w:color="auto"/>
        <w:left w:val="none" w:sz="0" w:space="0" w:color="auto"/>
        <w:bottom w:val="none" w:sz="0" w:space="0" w:color="auto"/>
        <w:right w:val="none" w:sz="0" w:space="0" w:color="auto"/>
      </w:divBdr>
    </w:div>
    <w:div w:id="1853062485">
      <w:bodyDiv w:val="1"/>
      <w:marLeft w:val="0"/>
      <w:marRight w:val="0"/>
      <w:marTop w:val="0"/>
      <w:marBottom w:val="0"/>
      <w:divBdr>
        <w:top w:val="none" w:sz="0" w:space="0" w:color="auto"/>
        <w:left w:val="none" w:sz="0" w:space="0" w:color="auto"/>
        <w:bottom w:val="none" w:sz="0" w:space="0" w:color="auto"/>
        <w:right w:val="none" w:sz="0" w:space="0" w:color="auto"/>
      </w:divBdr>
    </w:div>
    <w:div w:id="1869639912">
      <w:bodyDiv w:val="1"/>
      <w:marLeft w:val="0"/>
      <w:marRight w:val="0"/>
      <w:marTop w:val="0"/>
      <w:marBottom w:val="0"/>
      <w:divBdr>
        <w:top w:val="none" w:sz="0" w:space="0" w:color="auto"/>
        <w:left w:val="none" w:sz="0" w:space="0" w:color="auto"/>
        <w:bottom w:val="none" w:sz="0" w:space="0" w:color="auto"/>
        <w:right w:val="none" w:sz="0" w:space="0" w:color="auto"/>
      </w:divBdr>
    </w:div>
    <w:div w:id="1917321571">
      <w:bodyDiv w:val="1"/>
      <w:marLeft w:val="0"/>
      <w:marRight w:val="0"/>
      <w:marTop w:val="0"/>
      <w:marBottom w:val="0"/>
      <w:divBdr>
        <w:top w:val="none" w:sz="0" w:space="0" w:color="auto"/>
        <w:left w:val="none" w:sz="0" w:space="0" w:color="auto"/>
        <w:bottom w:val="none" w:sz="0" w:space="0" w:color="auto"/>
        <w:right w:val="none" w:sz="0" w:space="0" w:color="auto"/>
      </w:divBdr>
    </w:div>
    <w:div w:id="21126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editacion.gob.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editacion.gob.ec"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BD48-472C-4EDD-AB96-27158B2C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16</Pages>
  <Words>6964</Words>
  <Characters>39700</Characters>
  <Application>Microsoft Office Word</Application>
  <DocSecurity>0</DocSecurity>
  <Lines>330</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46571</CharactersWithSpaces>
  <SharedDoc>false</SharedDoc>
  <HLinks>
    <vt:vector size="12" baseType="variant">
      <vt:variant>
        <vt:i4>2621497</vt:i4>
      </vt:variant>
      <vt:variant>
        <vt:i4>3</vt:i4>
      </vt:variant>
      <vt:variant>
        <vt:i4>0</vt:i4>
      </vt:variant>
      <vt:variant>
        <vt:i4>5</vt:i4>
      </vt:variant>
      <vt:variant>
        <vt:lpwstr>http://www.acreditacion.gob.ec/</vt:lpwstr>
      </vt:variant>
      <vt:variant>
        <vt:lpwstr/>
      </vt:variant>
      <vt:variant>
        <vt:i4>5242961</vt:i4>
      </vt:variant>
      <vt:variant>
        <vt:i4>0</vt:i4>
      </vt:variant>
      <vt:variant>
        <vt:i4>0</vt:i4>
      </vt:variant>
      <vt:variant>
        <vt:i4>5</vt:i4>
      </vt:variant>
      <vt:variant>
        <vt:lpwstr>http://www.oae.gov.ec/archivos/laboratorios/Procedimiento_Acre_Laboratorios.pdf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rrojas</dc:creator>
  <cp:lastModifiedBy>Cecilia Sigcha</cp:lastModifiedBy>
  <cp:revision>16</cp:revision>
  <cp:lastPrinted>2019-11-06T00:21:00Z</cp:lastPrinted>
  <dcterms:created xsi:type="dcterms:W3CDTF">2024-03-07T13:44:00Z</dcterms:created>
  <dcterms:modified xsi:type="dcterms:W3CDTF">2024-03-28T13:59:00Z</dcterms:modified>
</cp:coreProperties>
</file>