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600E6D" w14:textId="77777777" w:rsidR="00D47BC6" w:rsidRDefault="00D47BC6" w:rsidP="00D47BC6"/>
    <w:p w14:paraId="3B166E6C" w14:textId="77777777" w:rsidR="00BF59FC" w:rsidRDefault="00BF59FC" w:rsidP="00D47BC6"/>
    <w:p w14:paraId="669704C4" w14:textId="77777777" w:rsidR="00BF59FC" w:rsidRDefault="00BF59FC" w:rsidP="00D47BC6"/>
    <w:p w14:paraId="4A9EC3BF" w14:textId="77777777" w:rsidR="004333B0" w:rsidRPr="00A079BB" w:rsidRDefault="004333B0" w:rsidP="004333B0">
      <w:pPr>
        <w:pStyle w:val="Ttulo1"/>
        <w:suppressAutoHyphens w:val="0"/>
        <w:spacing w:before="0" w:after="0"/>
        <w:rPr>
          <w:bCs/>
          <w:smallCaps w:val="0"/>
          <w:sz w:val="22"/>
          <w:szCs w:val="22"/>
        </w:rPr>
      </w:pPr>
      <w:r w:rsidRPr="00A079BB">
        <w:rPr>
          <w:bCs/>
          <w:smallCaps w:val="0"/>
          <w:sz w:val="22"/>
          <w:szCs w:val="22"/>
        </w:rPr>
        <w:t>INSTRUCCIONES PARA LLENAR LA SOLICITUD</w:t>
      </w:r>
    </w:p>
    <w:p w14:paraId="47C8497B" w14:textId="77777777" w:rsidR="00BA2F5F" w:rsidRPr="00BA2F5F" w:rsidRDefault="00BA2F5F" w:rsidP="00BA2F5F"/>
    <w:p w14:paraId="69B7DE61" w14:textId="77777777" w:rsidR="00C97AC2" w:rsidRPr="00995583" w:rsidRDefault="00C97AC2" w:rsidP="00210DEA">
      <w:pPr>
        <w:jc w:val="both"/>
        <w:rPr>
          <w:sz w:val="20"/>
          <w:szCs w:val="20"/>
        </w:rPr>
      </w:pPr>
      <w:r w:rsidRPr="00444B47">
        <w:rPr>
          <w:spacing w:val="-2"/>
          <w:sz w:val="20"/>
          <w:szCs w:val="20"/>
        </w:rPr>
        <w:t>Lle</w:t>
      </w:r>
      <w:r w:rsidR="00DC6EB8" w:rsidRPr="00444B47">
        <w:rPr>
          <w:spacing w:val="-2"/>
          <w:sz w:val="20"/>
          <w:szCs w:val="20"/>
        </w:rPr>
        <w:t>nar</w:t>
      </w:r>
      <w:r w:rsidRPr="00444B47">
        <w:rPr>
          <w:spacing w:val="-2"/>
          <w:sz w:val="20"/>
          <w:szCs w:val="20"/>
        </w:rPr>
        <w:t xml:space="preserve"> la solicitud en su totalidad adjuntando los anexos solicitados y el comprobante de pago por el valor indicado en las Tasas oficiales del SAE, </w:t>
      </w:r>
      <w:r w:rsidR="00444B47" w:rsidRPr="00444B47">
        <w:rPr>
          <w:spacing w:val="-2"/>
          <w:sz w:val="20"/>
          <w:szCs w:val="20"/>
        </w:rPr>
        <w:t xml:space="preserve">establecidos por </w:t>
      </w:r>
      <w:r w:rsidR="00210DEA" w:rsidRPr="00444B47">
        <w:rPr>
          <w:spacing w:val="-2"/>
          <w:sz w:val="20"/>
          <w:szCs w:val="20"/>
        </w:rPr>
        <w:t xml:space="preserve">el </w:t>
      </w:r>
      <w:r w:rsidR="00995583" w:rsidRPr="00444B47">
        <w:rPr>
          <w:spacing w:val="-2"/>
          <w:sz w:val="20"/>
          <w:szCs w:val="20"/>
        </w:rPr>
        <w:t>Ingreso de Solicitud y Evaluación docume</w:t>
      </w:r>
      <w:r w:rsidR="00444B47" w:rsidRPr="00444B47">
        <w:rPr>
          <w:spacing w:val="-2"/>
          <w:sz w:val="20"/>
          <w:szCs w:val="20"/>
        </w:rPr>
        <w:t>ntal conforme a</w:t>
      </w:r>
      <w:r w:rsidR="00995583" w:rsidRPr="00444B47">
        <w:rPr>
          <w:spacing w:val="-2"/>
          <w:sz w:val="20"/>
          <w:szCs w:val="20"/>
        </w:rPr>
        <w:t xml:space="preserve">l </w:t>
      </w:r>
      <w:r w:rsidR="005A7327" w:rsidRPr="00444B47">
        <w:rPr>
          <w:spacing w:val="-2"/>
          <w:sz w:val="20"/>
          <w:szCs w:val="20"/>
        </w:rPr>
        <w:t xml:space="preserve">PO07 </w:t>
      </w:r>
      <w:r w:rsidR="00210DEA" w:rsidRPr="00444B47">
        <w:rPr>
          <w:spacing w:val="-2"/>
          <w:sz w:val="20"/>
          <w:szCs w:val="20"/>
        </w:rPr>
        <w:t xml:space="preserve">Procedimiento </w:t>
      </w:r>
      <w:r w:rsidR="00A1507C" w:rsidRPr="00444B47">
        <w:rPr>
          <w:spacing w:val="-2"/>
          <w:sz w:val="20"/>
          <w:szCs w:val="20"/>
        </w:rPr>
        <w:t>O</w:t>
      </w:r>
      <w:r w:rsidR="005A7327" w:rsidRPr="00444B47">
        <w:rPr>
          <w:spacing w:val="-2"/>
          <w:sz w:val="20"/>
          <w:szCs w:val="20"/>
        </w:rPr>
        <w:t>perativo</w:t>
      </w:r>
      <w:r w:rsidR="00A1507C" w:rsidRPr="00444B47">
        <w:rPr>
          <w:spacing w:val="-2"/>
          <w:sz w:val="20"/>
          <w:szCs w:val="20"/>
        </w:rPr>
        <w:t xml:space="preserve"> </w:t>
      </w:r>
      <w:r w:rsidR="00210DEA" w:rsidRPr="00444B47">
        <w:rPr>
          <w:spacing w:val="-2"/>
          <w:sz w:val="20"/>
          <w:szCs w:val="20"/>
        </w:rPr>
        <w:t>Re</w:t>
      </w:r>
      <w:r w:rsidR="00995583" w:rsidRPr="00444B47">
        <w:rPr>
          <w:spacing w:val="-2"/>
          <w:sz w:val="20"/>
          <w:szCs w:val="20"/>
        </w:rPr>
        <w:t>gistro del reconocimiento de la acreditación otorgada por organismos de acreditació</w:t>
      </w:r>
      <w:r w:rsidR="00CE60F2" w:rsidRPr="00444B47">
        <w:rPr>
          <w:spacing w:val="-2"/>
          <w:sz w:val="20"/>
          <w:szCs w:val="20"/>
        </w:rPr>
        <w:t>n extranjeros.</w:t>
      </w:r>
      <w:r w:rsidR="00CE60F2">
        <w:rPr>
          <w:spacing w:val="-2"/>
          <w:sz w:val="20"/>
          <w:szCs w:val="20"/>
        </w:rPr>
        <w:t xml:space="preserve"> </w:t>
      </w:r>
      <w:r w:rsidR="0017565A" w:rsidRPr="00995583">
        <w:rPr>
          <w:spacing w:val="-2"/>
          <w:sz w:val="20"/>
          <w:szCs w:val="20"/>
        </w:rPr>
        <w:t xml:space="preserve"> </w:t>
      </w:r>
    </w:p>
    <w:p w14:paraId="4DDB2241" w14:textId="77777777" w:rsidR="00C97AC2" w:rsidRPr="00995583" w:rsidRDefault="00C97AC2" w:rsidP="00210DEA">
      <w:pPr>
        <w:jc w:val="both"/>
        <w:rPr>
          <w:spacing w:val="-2"/>
          <w:sz w:val="20"/>
          <w:szCs w:val="20"/>
        </w:rPr>
      </w:pPr>
    </w:p>
    <w:p w14:paraId="6ABDEA7B" w14:textId="77777777" w:rsidR="00BD0F3F" w:rsidRPr="0088219F" w:rsidRDefault="00BD0F3F" w:rsidP="00006EA0">
      <w:pPr>
        <w:jc w:val="both"/>
        <w:rPr>
          <w:sz w:val="18"/>
          <w:szCs w:val="18"/>
        </w:rPr>
      </w:pPr>
    </w:p>
    <w:p w14:paraId="12D96CD8" w14:textId="77777777" w:rsidR="007D019F" w:rsidRPr="0088219F" w:rsidRDefault="007D019F" w:rsidP="0077109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DATOS GENERALES DEL ORGANISMO SOLICITANTE</w:t>
      </w:r>
    </w:p>
    <w:p w14:paraId="3A314D1F" w14:textId="77777777" w:rsidR="007E4D8D" w:rsidRPr="0088219F" w:rsidRDefault="007E4D8D">
      <w:pPr>
        <w:rPr>
          <w:sz w:val="18"/>
          <w:szCs w:val="18"/>
        </w:rPr>
      </w:pPr>
    </w:p>
    <w:tbl>
      <w:tblPr>
        <w:tblW w:w="9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41"/>
        <w:gridCol w:w="195"/>
        <w:gridCol w:w="581"/>
        <w:gridCol w:w="81"/>
        <w:gridCol w:w="163"/>
        <w:gridCol w:w="65"/>
        <w:gridCol w:w="600"/>
        <w:gridCol w:w="251"/>
        <w:gridCol w:w="286"/>
        <w:gridCol w:w="148"/>
        <w:gridCol w:w="154"/>
        <w:gridCol w:w="433"/>
        <w:gridCol w:w="817"/>
        <w:gridCol w:w="184"/>
        <w:gridCol w:w="20"/>
        <w:gridCol w:w="345"/>
        <w:gridCol w:w="333"/>
        <w:gridCol w:w="169"/>
        <w:gridCol w:w="208"/>
        <w:gridCol w:w="308"/>
        <w:gridCol w:w="213"/>
        <w:gridCol w:w="190"/>
        <w:gridCol w:w="195"/>
        <w:gridCol w:w="2148"/>
      </w:tblGrid>
      <w:tr w:rsidR="00F92335" w:rsidRPr="0088219F" w14:paraId="76CE032D" w14:textId="77777777" w:rsidTr="00507354">
        <w:trPr>
          <w:trHeight w:val="795"/>
        </w:trPr>
        <w:tc>
          <w:tcPr>
            <w:tcW w:w="206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87003" w14:textId="77777777" w:rsidR="002C5A1F" w:rsidRPr="0088219F" w:rsidRDefault="00CC0B78" w:rsidP="00CC0B78">
            <w:pPr>
              <w:tabs>
                <w:tab w:val="right" w:leader="dot" w:pos="9921"/>
              </w:tabs>
              <w:spacing w:before="120" w:line="276" w:lineRule="auto"/>
              <w:ind w:right="-533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Nombre </w:t>
            </w:r>
            <w:r w:rsidR="002C5A1F" w:rsidRPr="0088219F">
              <w:rPr>
                <w:spacing w:val="-2"/>
                <w:sz w:val="18"/>
                <w:szCs w:val="18"/>
              </w:rPr>
              <w:t>Comercial</w:t>
            </w:r>
            <w:r>
              <w:rPr>
                <w:spacing w:val="-2"/>
                <w:sz w:val="18"/>
                <w:szCs w:val="18"/>
              </w:rPr>
              <w:t>:</w:t>
            </w:r>
            <w:r w:rsidR="00324392">
              <w:rPr>
                <w:spacing w:val="-2"/>
                <w:sz w:val="18"/>
                <w:szCs w:val="18"/>
              </w:rPr>
              <w:t xml:space="preserve"> (Solicitante)  </w:t>
            </w:r>
            <w:r w:rsidR="002C5A1F" w:rsidRPr="0088219F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78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9DDD16" w14:textId="67CEED06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75F18" w14:textId="77777777" w:rsidR="00856E12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RUC</w:t>
            </w:r>
            <w:r w:rsidR="00856E12">
              <w:rPr>
                <w:spacing w:val="-2"/>
                <w:sz w:val="18"/>
                <w:szCs w:val="18"/>
              </w:rPr>
              <w:t>/</w:t>
            </w:r>
          </w:p>
          <w:p w14:paraId="17480E36" w14:textId="77777777" w:rsidR="002C5A1F" w:rsidRPr="0088219F" w:rsidRDefault="00856E12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C.I.</w:t>
            </w:r>
            <w:r w:rsidR="002C5A1F" w:rsidRPr="0088219F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255F613" w14:textId="5E74FA8B" w:rsidR="002C5A1F" w:rsidRPr="0088219F" w:rsidRDefault="002C5A1F" w:rsidP="00EB47D0">
            <w:pPr>
              <w:tabs>
                <w:tab w:val="right" w:leader="dot" w:pos="9921"/>
              </w:tabs>
              <w:spacing w:before="60" w:after="40"/>
              <w:ind w:left="185" w:hanging="185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04F02A7C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238" w:type="dxa"/>
            <w:gridSpan w:val="3"/>
            <w:tcBorders>
              <w:left w:val="single" w:sz="4" w:space="0" w:color="auto"/>
            </w:tcBorders>
          </w:tcPr>
          <w:p w14:paraId="585CD21A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Razón Social:</w:t>
            </w:r>
          </w:p>
        </w:tc>
        <w:tc>
          <w:tcPr>
            <w:tcW w:w="7907" w:type="dxa"/>
            <w:gridSpan w:val="2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BF519EA" w14:textId="0747BFA9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68C586DC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2617" w:type="dxa"/>
            <w:gridSpan w:val="8"/>
            <w:tcBorders>
              <w:left w:val="single" w:sz="4" w:space="0" w:color="auto"/>
            </w:tcBorders>
          </w:tcPr>
          <w:p w14:paraId="0C9A8FEC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Integración del Capital Social:</w:t>
            </w:r>
          </w:p>
        </w:tc>
        <w:tc>
          <w:tcPr>
            <w:tcW w:w="645" w:type="dxa"/>
            <w:gridSpan w:val="3"/>
            <w:tcBorders>
              <w:top w:val="dotted" w:sz="4" w:space="0" w:color="auto"/>
            </w:tcBorders>
          </w:tcPr>
          <w:p w14:paraId="208FFF0B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380636" w14:textId="22ABED89" w:rsidR="002C5A1F" w:rsidRPr="0088219F" w:rsidRDefault="002C5A1F" w:rsidP="00F92335">
            <w:pPr>
              <w:tabs>
                <w:tab w:val="right" w:leader="dot" w:pos="9921"/>
              </w:tabs>
              <w:spacing w:before="60" w:after="40"/>
              <w:jc w:val="right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9" w:type="dxa"/>
            <w:gridSpan w:val="6"/>
            <w:tcBorders>
              <w:top w:val="dotted" w:sz="4" w:space="0" w:color="auto"/>
            </w:tcBorders>
          </w:tcPr>
          <w:p w14:paraId="33532ED1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% Nacional</w:t>
            </w:r>
          </w:p>
        </w:tc>
        <w:tc>
          <w:tcPr>
            <w:tcW w:w="308" w:type="dxa"/>
            <w:tcBorders>
              <w:top w:val="dotted" w:sz="4" w:space="0" w:color="auto"/>
            </w:tcBorders>
          </w:tcPr>
          <w:p w14:paraId="1937E2AB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FFF6C54" w14:textId="711E0F58" w:rsidR="002C5A1F" w:rsidRPr="0088219F" w:rsidRDefault="002C5A1F" w:rsidP="002C5A1F">
            <w:pPr>
              <w:tabs>
                <w:tab w:val="right" w:leader="dot" w:pos="9921"/>
              </w:tabs>
              <w:spacing w:before="60" w:after="40"/>
              <w:jc w:val="right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249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4EB7A74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% Extranjero</w:t>
            </w:r>
          </w:p>
        </w:tc>
      </w:tr>
      <w:tr w:rsidR="00F92335" w:rsidRPr="0088219F" w14:paraId="2AB8BA0C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851" w:type="dxa"/>
            <w:gridSpan w:val="5"/>
            <w:tcBorders>
              <w:left w:val="single" w:sz="4" w:space="0" w:color="auto"/>
            </w:tcBorders>
          </w:tcPr>
          <w:p w14:paraId="7CD39423" w14:textId="77777777" w:rsidR="0003541D" w:rsidRPr="0088219F" w:rsidRDefault="0003541D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Representante Legal:</w:t>
            </w:r>
          </w:p>
        </w:tc>
        <w:tc>
          <w:tcPr>
            <w:tcW w:w="3364" w:type="dxa"/>
            <w:gridSpan w:val="12"/>
            <w:tcBorders>
              <w:bottom w:val="dotted" w:sz="4" w:space="0" w:color="auto"/>
            </w:tcBorders>
          </w:tcPr>
          <w:p w14:paraId="5BE70A55" w14:textId="7642B378" w:rsidR="0003541D" w:rsidRPr="0088219F" w:rsidRDefault="0003541D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31" w:type="dxa"/>
            <w:gridSpan w:val="6"/>
          </w:tcPr>
          <w:p w14:paraId="49845664" w14:textId="77777777" w:rsidR="0003541D" w:rsidRPr="0088219F" w:rsidRDefault="0003541D" w:rsidP="0003541D">
            <w:pPr>
              <w:tabs>
                <w:tab w:val="right" w:leader="dot" w:pos="9921"/>
              </w:tabs>
              <w:spacing w:before="120" w:line="276" w:lineRule="auto"/>
              <w:ind w:right="-284"/>
              <w:jc w:val="center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C.I.:</w:t>
            </w:r>
          </w:p>
        </w:tc>
        <w:tc>
          <w:tcPr>
            <w:tcW w:w="24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4F3094D" w14:textId="1FD254CA" w:rsidR="0003541D" w:rsidRPr="0088219F" w:rsidRDefault="0003541D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2629F16B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851" w:type="dxa"/>
            <w:gridSpan w:val="5"/>
            <w:tcBorders>
              <w:left w:val="single" w:sz="4" w:space="0" w:color="auto"/>
            </w:tcBorders>
          </w:tcPr>
          <w:p w14:paraId="0BC62791" w14:textId="77777777" w:rsidR="0003541D" w:rsidRPr="0088219F" w:rsidRDefault="0003541D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*Tipo de entidad:</w:t>
            </w:r>
          </w:p>
        </w:tc>
        <w:tc>
          <w:tcPr>
            <w:tcW w:w="3364" w:type="dxa"/>
            <w:gridSpan w:val="12"/>
            <w:tcBorders>
              <w:bottom w:val="dotted" w:sz="4" w:space="0" w:color="auto"/>
            </w:tcBorders>
          </w:tcPr>
          <w:p w14:paraId="4BE8AAE9" w14:textId="58D14DEF" w:rsidR="0003541D" w:rsidRPr="0088219F" w:rsidRDefault="0003541D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431" w:type="dxa"/>
            <w:gridSpan w:val="6"/>
          </w:tcPr>
          <w:p w14:paraId="37F18031" w14:textId="77777777" w:rsidR="0003541D" w:rsidRPr="0088219F" w:rsidRDefault="0003541D" w:rsidP="0003541D">
            <w:pPr>
              <w:tabs>
                <w:tab w:val="right" w:leader="dot" w:pos="9921"/>
              </w:tabs>
              <w:spacing w:before="120" w:line="276" w:lineRule="auto"/>
              <w:ind w:right="-284"/>
              <w:jc w:val="center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Propietario</w:t>
            </w:r>
          </w:p>
        </w:tc>
        <w:tc>
          <w:tcPr>
            <w:tcW w:w="2499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46CF9F95" w14:textId="6F44592D" w:rsidR="0003541D" w:rsidRPr="0088219F" w:rsidRDefault="0003541D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3F6681CA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617" w:type="dxa"/>
            <w:tcBorders>
              <w:left w:val="single" w:sz="4" w:space="0" w:color="auto"/>
            </w:tcBorders>
          </w:tcPr>
          <w:p w14:paraId="321F6AFE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País:</w:t>
            </w:r>
          </w:p>
        </w:tc>
        <w:tc>
          <w:tcPr>
            <w:tcW w:w="1159" w:type="dxa"/>
            <w:gridSpan w:val="3"/>
            <w:tcBorders>
              <w:bottom w:val="dotted" w:sz="4" w:space="0" w:color="auto"/>
            </w:tcBorders>
            <w:vAlign w:val="bottom"/>
          </w:tcPr>
          <w:p w14:paraId="7A5852EF" w14:textId="55EB3215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bottom"/>
          </w:tcPr>
          <w:p w14:paraId="297291AA" w14:textId="77777777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14:paraId="2B4ADD88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Ciudad:</w:t>
            </w:r>
          </w:p>
        </w:tc>
        <w:tc>
          <w:tcPr>
            <w:tcW w:w="2021" w:type="dxa"/>
            <w:gridSpan w:val="7"/>
            <w:tcBorders>
              <w:bottom w:val="dotted" w:sz="4" w:space="0" w:color="auto"/>
            </w:tcBorders>
            <w:vAlign w:val="bottom"/>
          </w:tcPr>
          <w:p w14:paraId="72217BC7" w14:textId="29A9EF83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847" w:type="dxa"/>
            <w:gridSpan w:val="3"/>
          </w:tcPr>
          <w:p w14:paraId="0996652D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e-mail:</w:t>
            </w:r>
          </w:p>
        </w:tc>
        <w:tc>
          <w:tcPr>
            <w:tcW w:w="3428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9B427C4" w14:textId="2DE88FAA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2B00BAB7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238" w:type="dxa"/>
            <w:gridSpan w:val="3"/>
            <w:tcBorders>
              <w:left w:val="single" w:sz="4" w:space="0" w:color="auto"/>
            </w:tcBorders>
          </w:tcPr>
          <w:p w14:paraId="5A8DF853" w14:textId="77777777" w:rsidR="002C5A1F" w:rsidRPr="0088219F" w:rsidRDefault="002C5A1F" w:rsidP="002C5A1F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Teléfono:</w:t>
            </w:r>
          </w:p>
        </w:tc>
        <w:tc>
          <w:tcPr>
            <w:tcW w:w="1876" w:type="dxa"/>
            <w:gridSpan w:val="7"/>
            <w:tcBorders>
              <w:bottom w:val="dotted" w:sz="4" w:space="0" w:color="auto"/>
            </w:tcBorders>
            <w:vAlign w:val="bottom"/>
          </w:tcPr>
          <w:p w14:paraId="137C6F1B" w14:textId="297B4BC5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302" w:type="dxa"/>
            <w:gridSpan w:val="2"/>
          </w:tcPr>
          <w:p w14:paraId="27BF2851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  <w:gridSpan w:val="2"/>
          </w:tcPr>
          <w:p w14:paraId="6B7A662B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5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Dirección:</w:t>
            </w:r>
          </w:p>
        </w:tc>
        <w:tc>
          <w:tcPr>
            <w:tcW w:w="4479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51AE690B" w14:textId="3E3BB820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73AA2E3E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1238" w:type="dxa"/>
            <w:gridSpan w:val="3"/>
            <w:tcBorders>
              <w:left w:val="single" w:sz="4" w:space="0" w:color="auto"/>
            </w:tcBorders>
          </w:tcPr>
          <w:p w14:paraId="5607D1A6" w14:textId="77777777" w:rsidR="002C5A1F" w:rsidRPr="0088219F" w:rsidRDefault="002C5A1F" w:rsidP="002C5A1F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Casilla:</w:t>
            </w:r>
          </w:p>
        </w:tc>
        <w:tc>
          <w:tcPr>
            <w:tcW w:w="1876" w:type="dxa"/>
            <w:gridSpan w:val="7"/>
            <w:tcBorders>
              <w:bottom w:val="dotted" w:sz="4" w:space="0" w:color="auto"/>
            </w:tcBorders>
            <w:vAlign w:val="bottom"/>
          </w:tcPr>
          <w:p w14:paraId="0502BEFA" w14:textId="77777777" w:rsidR="002C5A1F" w:rsidRPr="0088219F" w:rsidRDefault="00B15121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0" w:name="Texto64"/>
            <w:r w:rsidR="002C5A1F" w:rsidRPr="0088219F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8219F">
              <w:rPr>
                <w:spacing w:val="-2"/>
                <w:sz w:val="18"/>
                <w:szCs w:val="18"/>
              </w:rPr>
            </w:r>
            <w:r w:rsidRPr="0088219F">
              <w:rPr>
                <w:spacing w:val="-2"/>
                <w:sz w:val="18"/>
                <w:szCs w:val="18"/>
              </w:rPr>
              <w:fldChar w:fldCharType="separate"/>
            </w:r>
            <w:r w:rsidR="002C5A1F"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="002C5A1F"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="002C5A1F"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="002C5A1F"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="002C5A1F"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spacing w:val="-2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2" w:type="dxa"/>
            <w:gridSpan w:val="2"/>
          </w:tcPr>
          <w:p w14:paraId="55651EFD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left w:val="nil"/>
            </w:tcBorders>
          </w:tcPr>
          <w:p w14:paraId="2362A328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Pág. web:</w:t>
            </w:r>
          </w:p>
        </w:tc>
        <w:tc>
          <w:tcPr>
            <w:tcW w:w="4479" w:type="dxa"/>
            <w:gridSpan w:val="11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1A1A07CE" w14:textId="73DC3458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51B51BFD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84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2BCFA81" w14:textId="373B8095" w:rsidR="00856E12" w:rsidRDefault="00856E12" w:rsidP="009D7E18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Nombre Organismo Evaluador de la conformidad:</w:t>
            </w:r>
            <w:r w:rsidR="00D05990">
              <w:rPr>
                <w:b/>
                <w:spacing w:val="-2"/>
                <w:sz w:val="18"/>
                <w:szCs w:val="18"/>
              </w:rPr>
              <w:t xml:space="preserve">   </w:t>
            </w:r>
          </w:p>
        </w:tc>
        <w:tc>
          <w:tcPr>
            <w:tcW w:w="629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6E31BFB" w14:textId="77777777" w:rsidR="00856E12" w:rsidRPr="0088219F" w:rsidRDefault="00856E12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7A10D409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2849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BFF8E68" w14:textId="3304C373" w:rsidR="00324392" w:rsidRDefault="000B42CD" w:rsidP="00C81A72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Países donde opera:</w:t>
            </w:r>
            <w:r w:rsidR="00D05990">
              <w:rPr>
                <w:spacing w:val="-2"/>
                <w:sz w:val="18"/>
                <w:szCs w:val="18"/>
              </w:rPr>
              <w:t xml:space="preserve">                                                </w:t>
            </w:r>
          </w:p>
          <w:p w14:paraId="0606E8ED" w14:textId="77777777" w:rsidR="0003541D" w:rsidRPr="00C97AC2" w:rsidRDefault="00CC0B78" w:rsidP="00C81A72">
            <w:pPr>
              <w:spacing w:before="12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Nº de localizaciones </w:t>
            </w:r>
            <w:r w:rsidR="00D05990">
              <w:rPr>
                <w:b/>
                <w:spacing w:val="-2"/>
                <w:sz w:val="18"/>
                <w:szCs w:val="18"/>
              </w:rPr>
              <w:t>(**)</w:t>
            </w:r>
            <w:r w:rsidR="0003541D" w:rsidRPr="00C97AC2">
              <w:rPr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  <w:vAlign w:val="bottom"/>
          </w:tcPr>
          <w:p w14:paraId="785F58C0" w14:textId="77777777" w:rsidR="00913834" w:rsidRDefault="00D05990" w:rsidP="002C5A1F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</w:t>
            </w:r>
          </w:p>
          <w:p w14:paraId="522287F7" w14:textId="5B12728B" w:rsidR="0003541D" w:rsidRPr="0088219F" w:rsidRDefault="00D05990" w:rsidP="002C5A1F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3004" w:type="dxa"/>
            <w:gridSpan w:val="11"/>
            <w:tcBorders>
              <w:bottom w:val="single" w:sz="4" w:space="0" w:color="auto"/>
            </w:tcBorders>
          </w:tcPr>
          <w:p w14:paraId="11C6ED98" w14:textId="77777777" w:rsidR="0003541D" w:rsidRDefault="00324392" w:rsidP="000B42CD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</w:p>
          <w:p w14:paraId="1795920D" w14:textId="114BC376" w:rsidR="00D05990" w:rsidRPr="0088219F" w:rsidRDefault="00913834" w:rsidP="000B42CD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         </w:t>
            </w:r>
            <w:r w:rsidR="00D05990">
              <w:rPr>
                <w:spacing w:val="-2"/>
                <w:sz w:val="18"/>
                <w:szCs w:val="18"/>
              </w:rPr>
              <w:t xml:space="preserve"> Dirección : </w:t>
            </w:r>
          </w:p>
        </w:tc>
        <w:tc>
          <w:tcPr>
            <w:tcW w:w="22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10A82E" w14:textId="0417D5AB" w:rsidR="0003541D" w:rsidRPr="0088219F" w:rsidRDefault="0003541D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678468AB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6446" w:type="dxa"/>
            <w:gridSpan w:val="22"/>
            <w:tcBorders>
              <w:top w:val="single" w:sz="4" w:space="0" w:color="auto"/>
              <w:left w:val="single" w:sz="4" w:space="0" w:color="auto"/>
            </w:tcBorders>
          </w:tcPr>
          <w:p w14:paraId="72A3499D" w14:textId="4B043DCA" w:rsidR="002C5A1F" w:rsidRPr="0088219F" w:rsidRDefault="002C5A1F" w:rsidP="00D05990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 w:rsidRPr="009D7E18">
              <w:rPr>
                <w:b/>
                <w:spacing w:val="-2"/>
                <w:sz w:val="18"/>
                <w:szCs w:val="18"/>
              </w:rPr>
              <w:t xml:space="preserve">Persona </w:t>
            </w:r>
            <w:r w:rsidR="0017565A" w:rsidRPr="009D7E18">
              <w:rPr>
                <w:b/>
                <w:spacing w:val="-2"/>
                <w:sz w:val="18"/>
                <w:szCs w:val="18"/>
              </w:rPr>
              <w:t>de contacto para consultas</w:t>
            </w:r>
            <w:r w:rsidR="00324392" w:rsidRPr="009D7E18">
              <w:rPr>
                <w:b/>
                <w:spacing w:val="-2"/>
                <w:sz w:val="18"/>
                <w:szCs w:val="18"/>
              </w:rPr>
              <w:t xml:space="preserve"> OEC</w:t>
            </w:r>
            <w:r w:rsidR="00F92335">
              <w:rPr>
                <w:spacing w:val="-2"/>
                <w:sz w:val="18"/>
                <w:szCs w:val="18"/>
              </w:rPr>
              <w:t xml:space="preserve">  ……………………………………………………………………………………………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D4BFF0C" w14:textId="77777777" w:rsidR="002C5A1F" w:rsidRPr="0088219F" w:rsidRDefault="002C5A1F" w:rsidP="002C5A1F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F92335" w:rsidRPr="0088219F" w14:paraId="25282202" w14:textId="77777777" w:rsidTr="00507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58" w:type="dxa"/>
            <w:gridSpan w:val="2"/>
            <w:tcBorders>
              <w:left w:val="single" w:sz="4" w:space="0" w:color="auto"/>
            </w:tcBorders>
          </w:tcPr>
          <w:p w14:paraId="5DB044F5" w14:textId="77777777" w:rsidR="002C5A1F" w:rsidRPr="0088219F" w:rsidRDefault="0017565A" w:rsidP="002C5A1F">
            <w:pPr>
              <w:spacing w:before="120" w:line="276" w:lineRule="auto"/>
              <w:ind w:right="-284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Teléfono</w:t>
            </w:r>
            <w:r w:rsidR="002C5A1F" w:rsidRPr="0088219F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2056" w:type="dxa"/>
            <w:gridSpan w:val="8"/>
            <w:vAlign w:val="bottom"/>
          </w:tcPr>
          <w:p w14:paraId="4E5246DE" w14:textId="6A4D4215" w:rsidR="00507354" w:rsidRPr="0088219F" w:rsidRDefault="00F92335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…………………………….</w:t>
            </w:r>
          </w:p>
        </w:tc>
        <w:tc>
          <w:tcPr>
            <w:tcW w:w="302" w:type="dxa"/>
            <w:gridSpan w:val="2"/>
          </w:tcPr>
          <w:p w14:paraId="457580A6" w14:textId="77777777" w:rsidR="002C5A1F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left w:val="nil"/>
            </w:tcBorders>
          </w:tcPr>
          <w:p w14:paraId="47D53D84" w14:textId="40B3F29B" w:rsidR="00507354" w:rsidRPr="0088219F" w:rsidRDefault="002C5A1F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88219F">
              <w:rPr>
                <w:spacing w:val="-2"/>
                <w:sz w:val="18"/>
                <w:szCs w:val="18"/>
              </w:rPr>
              <w:t>e-mail:</w:t>
            </w:r>
            <w:r w:rsidR="00F92335">
              <w:rPr>
                <w:spacing w:val="-2"/>
                <w:sz w:val="18"/>
                <w:szCs w:val="18"/>
              </w:rPr>
              <w:t xml:space="preserve"> ………… </w:t>
            </w:r>
          </w:p>
        </w:tc>
        <w:tc>
          <w:tcPr>
            <w:tcW w:w="4479" w:type="dxa"/>
            <w:gridSpan w:val="11"/>
            <w:tcBorders>
              <w:right w:val="single" w:sz="4" w:space="0" w:color="auto"/>
            </w:tcBorders>
            <w:vAlign w:val="bottom"/>
          </w:tcPr>
          <w:p w14:paraId="5AA5C94B" w14:textId="0AA79C75" w:rsidR="00507354" w:rsidRPr="0088219F" w:rsidRDefault="00507354" w:rsidP="002C5A1F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</w:p>
        </w:tc>
      </w:tr>
      <w:tr w:rsidR="00507354" w:rsidRPr="0088219F" w14:paraId="3CEBC047" w14:textId="77777777" w:rsidTr="000857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9145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74431" w14:textId="77777777" w:rsidR="00CE6B87" w:rsidRPr="000857A4" w:rsidRDefault="00CE6B87" w:rsidP="00507354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  <w:shd w:val="clear" w:color="auto" w:fill="FFFF00"/>
              </w:rPr>
            </w:pPr>
          </w:p>
          <w:p w14:paraId="13C2E106" w14:textId="77777777" w:rsidR="00CE6B87" w:rsidRPr="000857A4" w:rsidRDefault="00507354" w:rsidP="00507354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b/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Persona </w:t>
            </w:r>
            <w:r w:rsidR="00CE6B87" w:rsidRPr="000857A4">
              <w:rPr>
                <w:b/>
                <w:spacing w:val="-2"/>
                <w:sz w:val="18"/>
                <w:szCs w:val="18"/>
              </w:rPr>
              <w:t>Responsable/ Apoderado/ Representante legal</w:t>
            </w:r>
          </w:p>
          <w:p w14:paraId="3DFD924F" w14:textId="0F10C8D4" w:rsidR="00507354" w:rsidRPr="000857A4" w:rsidRDefault="00CE6B87" w:rsidP="00507354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 u Otros</w:t>
            </w:r>
            <w:r w:rsidR="00507354" w:rsidRPr="000857A4">
              <w:rPr>
                <w:b/>
                <w:spacing w:val="-2"/>
                <w:sz w:val="18"/>
                <w:szCs w:val="18"/>
              </w:rPr>
              <w:t xml:space="preserve"> del OEC</w:t>
            </w:r>
            <w:r w:rsidR="00913834">
              <w:rPr>
                <w:b/>
                <w:spacing w:val="-2"/>
                <w:sz w:val="18"/>
                <w:szCs w:val="18"/>
              </w:rPr>
              <w:t xml:space="preserve">, </w:t>
            </w:r>
            <w:proofErr w:type="gramStart"/>
            <w:r w:rsidR="00913834">
              <w:rPr>
                <w:b/>
                <w:spacing w:val="-2"/>
                <w:sz w:val="18"/>
                <w:szCs w:val="18"/>
              </w:rPr>
              <w:t xml:space="preserve">en  </w:t>
            </w:r>
            <w:r w:rsidR="00507354" w:rsidRPr="000857A4">
              <w:rPr>
                <w:b/>
                <w:spacing w:val="-2"/>
                <w:sz w:val="18"/>
                <w:szCs w:val="18"/>
              </w:rPr>
              <w:t>Ecuador</w:t>
            </w:r>
            <w:proofErr w:type="gramEnd"/>
            <w:r w:rsidR="00507354" w:rsidRPr="000857A4">
              <w:rPr>
                <w:b/>
                <w:spacing w:val="-2"/>
                <w:sz w:val="18"/>
                <w:szCs w:val="18"/>
              </w:rPr>
              <w:t xml:space="preserve">  :</w:t>
            </w:r>
            <w:r w:rsidR="00507354" w:rsidRPr="000857A4">
              <w:rPr>
                <w:spacing w:val="-2"/>
                <w:sz w:val="18"/>
                <w:szCs w:val="18"/>
              </w:rPr>
              <w:t xml:space="preserve"> </w:t>
            </w:r>
            <w:r w:rsidRPr="000857A4">
              <w:rPr>
                <w:spacing w:val="-2"/>
                <w:sz w:val="18"/>
                <w:szCs w:val="18"/>
              </w:rPr>
              <w:t xml:space="preserve">  </w:t>
            </w:r>
            <w:r w:rsidR="009D7E18" w:rsidRPr="000857A4">
              <w:rPr>
                <w:spacing w:val="-2"/>
                <w:sz w:val="18"/>
                <w:szCs w:val="18"/>
              </w:rPr>
              <w:t>………………………………………</w:t>
            </w:r>
            <w:r w:rsidRPr="000857A4">
              <w:rPr>
                <w:spacing w:val="-2"/>
                <w:sz w:val="18"/>
                <w:szCs w:val="18"/>
              </w:rPr>
              <w:t>…………………………………--</w:t>
            </w:r>
          </w:p>
          <w:p w14:paraId="2FC8943D" w14:textId="7B2D2A97" w:rsidR="005E5B6B" w:rsidRPr="000857A4" w:rsidRDefault="00CE6B87" w:rsidP="005E5B6B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Dirección </w:t>
            </w:r>
            <w:r w:rsidR="009D7E18" w:rsidRPr="000857A4">
              <w:rPr>
                <w:spacing w:val="-2"/>
                <w:sz w:val="18"/>
                <w:szCs w:val="18"/>
              </w:rPr>
              <w:t>…………………………………………………</w:t>
            </w:r>
            <w:r w:rsidRPr="000857A4">
              <w:rPr>
                <w:spacing w:val="-2"/>
                <w:sz w:val="18"/>
                <w:szCs w:val="18"/>
              </w:rPr>
              <w:t>…………………………………………………..</w:t>
            </w:r>
          </w:p>
        </w:tc>
      </w:tr>
      <w:tr w:rsidR="00F92335" w:rsidRPr="0088219F" w14:paraId="2D27D07D" w14:textId="77777777" w:rsidTr="00CE6B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10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FDA3F" w14:textId="4522B66B" w:rsidR="00507354" w:rsidRPr="000857A4" w:rsidRDefault="00507354" w:rsidP="002C5A1F">
            <w:pPr>
              <w:spacing w:before="120" w:line="276" w:lineRule="auto"/>
              <w:ind w:right="-284"/>
              <w:outlineLvl w:val="0"/>
              <w:rPr>
                <w:b/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Teléfono:                            </w:t>
            </w:r>
          </w:p>
        </w:tc>
        <w:tc>
          <w:tcPr>
            <w:tcW w:w="205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F4863D" w14:textId="623E4B15" w:rsidR="00507354" w:rsidRPr="000857A4" w:rsidRDefault="00507354" w:rsidP="002C5A1F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CECCD1" w14:textId="77777777" w:rsidR="00507354" w:rsidRPr="000857A4" w:rsidRDefault="00507354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C945506" w14:textId="2EC51823" w:rsidR="00507354" w:rsidRPr="000857A4" w:rsidRDefault="00507354" w:rsidP="002C5A1F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18"/>
                <w:szCs w:val="18"/>
              </w:rPr>
            </w:pPr>
            <w:r w:rsidRPr="000857A4">
              <w:rPr>
                <w:b/>
                <w:spacing w:val="-2"/>
                <w:sz w:val="18"/>
                <w:szCs w:val="18"/>
              </w:rPr>
              <w:t xml:space="preserve">e-mail :                                     </w:t>
            </w:r>
          </w:p>
        </w:tc>
        <w:tc>
          <w:tcPr>
            <w:tcW w:w="447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18EC4FD" w14:textId="5B6D5235" w:rsidR="00507354" w:rsidRPr="000857A4" w:rsidRDefault="00507354" w:rsidP="002C5A1F">
            <w:pPr>
              <w:tabs>
                <w:tab w:val="right" w:leader="dot" w:pos="9921"/>
              </w:tabs>
              <w:spacing w:before="60" w:after="40" w:line="276" w:lineRule="auto"/>
              <w:ind w:right="-36"/>
              <w:outlineLvl w:val="0"/>
              <w:rPr>
                <w:b/>
                <w:spacing w:val="-2"/>
                <w:sz w:val="18"/>
                <w:szCs w:val="18"/>
              </w:rPr>
            </w:pPr>
          </w:p>
        </w:tc>
      </w:tr>
    </w:tbl>
    <w:p w14:paraId="0FAD5F73" w14:textId="77777777" w:rsidR="00F53298" w:rsidRDefault="00F53298" w:rsidP="00102FB5">
      <w:pPr>
        <w:ind w:right="141"/>
        <w:jc w:val="both"/>
      </w:pPr>
    </w:p>
    <w:p w14:paraId="09338583" w14:textId="77777777" w:rsidR="00D920A7" w:rsidRDefault="00D920A7" w:rsidP="00102FB5">
      <w:pPr>
        <w:ind w:right="141"/>
        <w:jc w:val="both"/>
      </w:pPr>
    </w:p>
    <w:p w14:paraId="1895B80D" w14:textId="77777777" w:rsidR="00B431CB" w:rsidRDefault="00B431CB" w:rsidP="00B431CB">
      <w:pPr>
        <w:numPr>
          <w:ilvl w:val="0"/>
          <w:numId w:val="3"/>
        </w:numPr>
        <w:ind w:right="141"/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DATOS GENERALES</w:t>
      </w:r>
      <w:r w:rsidR="0031726B">
        <w:rPr>
          <w:b/>
          <w:sz w:val="20"/>
          <w:szCs w:val="20"/>
        </w:rPr>
        <w:t xml:space="preserve"> DEL ORGANISMO DE ACREDITACIÓN </w:t>
      </w:r>
      <w:r w:rsidR="005A7327">
        <w:rPr>
          <w:b/>
          <w:sz w:val="20"/>
          <w:szCs w:val="20"/>
        </w:rPr>
        <w:t>EXTRANJERO</w:t>
      </w:r>
    </w:p>
    <w:p w14:paraId="42C28CCF" w14:textId="77777777" w:rsidR="0031726B" w:rsidRDefault="0031726B" w:rsidP="0031726B">
      <w:pPr>
        <w:ind w:left="360" w:right="141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000"/>
        <w:gridCol w:w="2685"/>
        <w:gridCol w:w="5103"/>
      </w:tblGrid>
      <w:tr w:rsidR="00783395" w:rsidRPr="0088219F" w14:paraId="7E64F298" w14:textId="77777777" w:rsidTr="00D920A7">
        <w:trPr>
          <w:trHeight w:val="130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CA0C2FB" w14:textId="69A61E4E" w:rsidR="00783395" w:rsidRPr="00670F90" w:rsidRDefault="0078339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del Organismo de Acreditación extranjero: </w:t>
            </w:r>
            <w:r w:rsidR="00910521">
              <w:rPr>
                <w:spacing w:val="-2"/>
                <w:sz w:val="18"/>
                <w:szCs w:val="18"/>
              </w:rPr>
              <w:t>ENAC</w:t>
            </w:r>
          </w:p>
        </w:tc>
      </w:tr>
      <w:tr w:rsidR="007366CB" w:rsidRPr="0088219F" w14:paraId="1647E85E" w14:textId="77777777" w:rsidTr="00D920A7">
        <w:trPr>
          <w:trHeight w:val="207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1BBA224" w14:textId="1B03BEB0" w:rsidR="007366CB" w:rsidRDefault="00441AEC" w:rsidP="00D35DC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País: </w:t>
            </w:r>
            <w:r w:rsidR="00910521">
              <w:rPr>
                <w:spacing w:val="-2"/>
                <w:sz w:val="18"/>
                <w:szCs w:val="18"/>
              </w:rPr>
              <w:t>España</w:t>
            </w:r>
            <w:r>
              <w:rPr>
                <w:spacing w:val="-2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D35DC2" w:rsidRPr="0088219F" w14:paraId="1AEEAA3E" w14:textId="77777777" w:rsidTr="00D920A7">
        <w:trPr>
          <w:trHeight w:val="207"/>
        </w:trPr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AA14D9" w14:textId="77777777" w:rsidR="00D35DC2" w:rsidRPr="00670F90" w:rsidRDefault="00441AEC" w:rsidP="00D35DC2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Acuerdos de Reconocimiento:</w:t>
            </w:r>
          </w:p>
        </w:tc>
      </w:tr>
      <w:tr w:rsidR="00AE2A92" w:rsidRPr="0088219F" w14:paraId="53D87AA4" w14:textId="77777777" w:rsidTr="00D920A7">
        <w:trPr>
          <w:trHeight w:val="60"/>
        </w:trPr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105C518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6708E0" w14:textId="77777777" w:rsidR="00AE2A92" w:rsidRDefault="00AE2A92" w:rsidP="00B67957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 w:rsidRPr="00C0631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IAF</w:t>
            </w:r>
          </w:p>
          <w:p w14:paraId="3CCC6D70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de Sistemas de Gestión</w:t>
            </w:r>
          </w:p>
          <w:p w14:paraId="098F4964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de Productos</w:t>
            </w:r>
          </w:p>
          <w:p w14:paraId="58FF43CA" w14:textId="77777777" w:rsidR="00F4724A" w:rsidRPr="00670F90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Certificación de Personas</w:t>
            </w:r>
          </w:p>
        </w:tc>
      </w:tr>
      <w:tr w:rsidR="00AE2A92" w:rsidRPr="0088219F" w14:paraId="6DDA0545" w14:textId="77777777" w:rsidTr="00D920A7">
        <w:trPr>
          <w:trHeight w:val="60"/>
        </w:trPr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2E5D2C0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2DC2E" w14:textId="05A392F2" w:rsidR="00AE2A92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AE2A92" w:rsidRPr="00C06311">
              <w:rPr>
                <w:sz w:val="18"/>
                <w:szCs w:val="18"/>
              </w:rPr>
              <w:t xml:space="preserve"> </w:t>
            </w:r>
            <w:r w:rsidR="00F4724A">
              <w:rPr>
                <w:sz w:val="18"/>
                <w:szCs w:val="18"/>
              </w:rPr>
              <w:t>ILAC</w:t>
            </w:r>
          </w:p>
          <w:p w14:paraId="75558EAC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Laboratorios de Ensayo</w:t>
            </w:r>
          </w:p>
          <w:p w14:paraId="6E4F6500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Laboratorios de Calibración</w:t>
            </w:r>
          </w:p>
          <w:p w14:paraId="76E2AF67" w14:textId="77777777" w:rsidR="00F4724A" w:rsidRDefault="00F4724A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Proveedores de Ensayos de Aptitud</w:t>
            </w:r>
          </w:p>
          <w:p w14:paraId="716FECBD" w14:textId="77777777" w:rsidR="00324392" w:rsidRPr="00670F90" w:rsidRDefault="00324392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Inspección</w:t>
            </w:r>
          </w:p>
        </w:tc>
      </w:tr>
      <w:tr w:rsidR="00D920A7" w:rsidRPr="0088219F" w14:paraId="3B545DB9" w14:textId="77777777" w:rsidTr="00D920A7"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0091696" w14:textId="77777777" w:rsidR="00D920A7" w:rsidRPr="0088219F" w:rsidRDefault="00D920A7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B44F55" w14:textId="77777777" w:rsidR="00D920A7" w:rsidRPr="00670F90" w:rsidRDefault="00D920A7" w:rsidP="00B67957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IAAC</w:t>
            </w:r>
          </w:p>
        </w:tc>
      </w:tr>
      <w:tr w:rsidR="00AE2A92" w:rsidRPr="0088219F" w14:paraId="2BAA1256" w14:textId="77777777" w:rsidTr="00D920A7">
        <w:tc>
          <w:tcPr>
            <w:tcW w:w="10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E9C66FD" w14:textId="77777777" w:rsidR="00AE2A92" w:rsidRPr="0088219F" w:rsidRDefault="00AE2A92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788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27B726" w14:textId="77777777" w:rsidR="00AE2A92" w:rsidRPr="00670F90" w:rsidRDefault="00AE2A92" w:rsidP="00B67957">
            <w:pPr>
              <w:spacing w:before="40" w:after="40"/>
              <w:rPr>
                <w:sz w:val="18"/>
                <w:szCs w:val="18"/>
              </w:rPr>
            </w:pPr>
            <w:r w:rsidRPr="00670F9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90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670F90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Otros</w:t>
            </w:r>
            <w:r w:rsidRPr="00670F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88219F">
              <w:rPr>
                <w:spacing w:val="-2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88219F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88219F">
              <w:rPr>
                <w:spacing w:val="-2"/>
                <w:sz w:val="18"/>
                <w:szCs w:val="18"/>
              </w:rPr>
            </w:r>
            <w:r w:rsidRPr="0088219F">
              <w:rPr>
                <w:spacing w:val="-2"/>
                <w:sz w:val="18"/>
                <w:szCs w:val="18"/>
              </w:rPr>
              <w:fldChar w:fldCharType="separate"/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noProof/>
                <w:spacing w:val="-2"/>
                <w:sz w:val="18"/>
                <w:szCs w:val="18"/>
              </w:rPr>
              <w:t> </w:t>
            </w:r>
            <w:r w:rsidRPr="0088219F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D920A7" w:rsidRPr="0088219F" w14:paraId="063F1C5F" w14:textId="77777777" w:rsidTr="00D920A7"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8E2570" w14:textId="429F9A95" w:rsidR="00D920A7" w:rsidRPr="00670F90" w:rsidRDefault="00D920A7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Página web: </w:t>
            </w:r>
            <w:r w:rsidR="00910521">
              <w:rPr>
                <w:sz w:val="18"/>
                <w:szCs w:val="18"/>
              </w:rPr>
              <w:t>www.enac.es</w:t>
            </w:r>
          </w:p>
        </w:tc>
      </w:tr>
      <w:tr w:rsidR="00EB2160" w:rsidRPr="0088219F" w14:paraId="57F35BF8" w14:textId="77777777" w:rsidTr="00B67957">
        <w:tc>
          <w:tcPr>
            <w:tcW w:w="878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302474" w14:textId="24495612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contact</w:t>
            </w:r>
            <w:r w:rsidR="00F92335">
              <w:rPr>
                <w:sz w:val="18"/>
                <w:szCs w:val="18"/>
              </w:rPr>
              <w:t>o del Organismo de Acreditación:</w:t>
            </w:r>
          </w:p>
        </w:tc>
      </w:tr>
      <w:tr w:rsidR="00EB2160" w:rsidRPr="0088219F" w14:paraId="63FD03F1" w14:textId="77777777" w:rsidTr="00B67957">
        <w:tc>
          <w:tcPr>
            <w:tcW w:w="36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1C0D2A" w14:textId="493BA11C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de teléfono:</w:t>
            </w:r>
          </w:p>
        </w:tc>
        <w:tc>
          <w:tcPr>
            <w:tcW w:w="510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31D675" w14:textId="37568B37" w:rsidR="00EB2160" w:rsidRPr="00670F90" w:rsidRDefault="00EB2160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 mail:</w:t>
            </w:r>
          </w:p>
        </w:tc>
      </w:tr>
    </w:tbl>
    <w:p w14:paraId="7C8D32A7" w14:textId="77777777" w:rsidR="00D920A7" w:rsidRDefault="00D920A7" w:rsidP="0031726B">
      <w:pPr>
        <w:ind w:left="360" w:right="141"/>
        <w:jc w:val="both"/>
        <w:rPr>
          <w:b/>
          <w:sz w:val="20"/>
          <w:szCs w:val="20"/>
        </w:rPr>
      </w:pPr>
    </w:p>
    <w:p w14:paraId="4FDD2568" w14:textId="77777777" w:rsidR="00EB2160" w:rsidRDefault="00EB2160" w:rsidP="00EB2160">
      <w:pPr>
        <w:tabs>
          <w:tab w:val="left" w:pos="7500"/>
        </w:tabs>
        <w:rPr>
          <w:spacing w:val="-2"/>
          <w:sz w:val="18"/>
          <w:szCs w:val="18"/>
        </w:rPr>
      </w:pPr>
      <w:r w:rsidRPr="005A7327">
        <w:rPr>
          <w:sz w:val="18"/>
          <w:szCs w:val="18"/>
        </w:rPr>
        <w:t xml:space="preserve">** Se consideran localizaciones críticas aquellas unidades técnicas que desempeñen una o más </w:t>
      </w:r>
      <w:r w:rsidR="00183B1C" w:rsidRPr="005A7327">
        <w:rPr>
          <w:sz w:val="18"/>
          <w:szCs w:val="18"/>
        </w:rPr>
        <w:t>de las siguientes funciones:</w:t>
      </w:r>
      <w:r w:rsidR="00183B1C">
        <w:rPr>
          <w:i/>
          <w:sz w:val="18"/>
          <w:szCs w:val="18"/>
        </w:rPr>
        <w:t xml:space="preserve"> </w:t>
      </w:r>
      <w:r w:rsidR="00183B1C" w:rsidRPr="006C269C">
        <w:rPr>
          <w:spacing w:val="-2"/>
          <w:sz w:val="18"/>
          <w:szCs w:val="18"/>
        </w:rPr>
        <w:t>Formulación de políticas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Desarrollo de procesos y/o procedimientos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z w:val="18"/>
          <w:szCs w:val="18"/>
        </w:rPr>
        <w:t>Aprobación inicial del personal de auditoría, o el control de su formación</w:t>
      </w:r>
      <w:r w:rsidR="00183B1C">
        <w:rPr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Seguimiento permanente del personal de auditoría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Revisión de la solicitud</w:t>
      </w:r>
      <w:r w:rsidR="00183B1C">
        <w:rPr>
          <w:spacing w:val="-2"/>
          <w:sz w:val="18"/>
          <w:szCs w:val="18"/>
        </w:rPr>
        <w:t xml:space="preserve">, </w:t>
      </w:r>
      <w:r w:rsidR="00183B1C" w:rsidRPr="006C269C">
        <w:rPr>
          <w:sz w:val="18"/>
          <w:szCs w:val="18"/>
        </w:rPr>
        <w:t>Asignación del personal de auditoría</w:t>
      </w:r>
      <w:r w:rsidR="00183B1C">
        <w:rPr>
          <w:sz w:val="18"/>
          <w:szCs w:val="18"/>
        </w:rPr>
        <w:t>, C</w:t>
      </w:r>
      <w:r w:rsidR="00183B1C" w:rsidRPr="006C269C">
        <w:rPr>
          <w:sz w:val="18"/>
          <w:szCs w:val="18"/>
        </w:rPr>
        <w:t>ontrol de las auditorías de vigilancia o re certificación</w:t>
      </w:r>
      <w:r w:rsidR="00183B1C">
        <w:rPr>
          <w:sz w:val="18"/>
          <w:szCs w:val="18"/>
        </w:rPr>
        <w:t xml:space="preserve">, </w:t>
      </w:r>
      <w:r w:rsidR="00183B1C" w:rsidRPr="006C269C">
        <w:rPr>
          <w:spacing w:val="-2"/>
          <w:sz w:val="18"/>
          <w:szCs w:val="18"/>
        </w:rPr>
        <w:t>Revisión del informe final o la decisión de certificación o aprobación</w:t>
      </w:r>
      <w:r w:rsidR="00183B1C">
        <w:rPr>
          <w:spacing w:val="-2"/>
          <w:sz w:val="18"/>
          <w:szCs w:val="18"/>
        </w:rPr>
        <w:t>.</w:t>
      </w:r>
    </w:p>
    <w:p w14:paraId="71F0E09E" w14:textId="77777777" w:rsidR="00CE60F2" w:rsidRDefault="00CE60F2" w:rsidP="00EB2160">
      <w:pPr>
        <w:tabs>
          <w:tab w:val="left" w:pos="7500"/>
        </w:tabs>
        <w:rPr>
          <w:sz w:val="18"/>
          <w:szCs w:val="18"/>
        </w:rPr>
      </w:pPr>
    </w:p>
    <w:p w14:paraId="40E6056F" w14:textId="77777777" w:rsidR="00BA2F5F" w:rsidRPr="0088219F" w:rsidRDefault="00BA2F5F" w:rsidP="00102FB5">
      <w:pPr>
        <w:ind w:right="141"/>
        <w:jc w:val="both"/>
        <w:rPr>
          <w:i/>
        </w:rPr>
      </w:pPr>
    </w:p>
    <w:p w14:paraId="536B4CDD" w14:textId="77777777" w:rsidR="00ED68B8" w:rsidRPr="0088219F" w:rsidRDefault="004716C5" w:rsidP="00771092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SOLICITUD</w:t>
      </w:r>
    </w:p>
    <w:p w14:paraId="56709672" w14:textId="77777777" w:rsidR="00F8253C" w:rsidRPr="0088219F" w:rsidRDefault="00F8253C" w:rsidP="00D51309">
      <w:pPr>
        <w:rPr>
          <w:b/>
          <w:sz w:val="20"/>
          <w:szCs w:val="20"/>
        </w:rPr>
      </w:pPr>
    </w:p>
    <w:p w14:paraId="38487D4A" w14:textId="77777777" w:rsidR="001A262B" w:rsidRPr="0088219F" w:rsidRDefault="001A262B" w:rsidP="00771092">
      <w:pPr>
        <w:numPr>
          <w:ilvl w:val="1"/>
          <w:numId w:val="3"/>
        </w:numPr>
        <w:jc w:val="both"/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 xml:space="preserve">SELECCIONE EL </w:t>
      </w:r>
      <w:r w:rsidR="0017565A">
        <w:rPr>
          <w:b/>
          <w:sz w:val="20"/>
          <w:szCs w:val="20"/>
        </w:rPr>
        <w:t xml:space="preserve">TIPO DE OEC </w:t>
      </w:r>
      <w:r w:rsidRPr="0088219F">
        <w:rPr>
          <w:b/>
          <w:sz w:val="20"/>
          <w:szCs w:val="20"/>
        </w:rPr>
        <w:t xml:space="preserve">PARA EL QUE SOLICITA </w:t>
      </w:r>
      <w:r w:rsidR="00D44D60">
        <w:rPr>
          <w:b/>
          <w:sz w:val="20"/>
          <w:szCs w:val="20"/>
        </w:rPr>
        <w:t>EL RE</w:t>
      </w:r>
      <w:r w:rsidR="00CE60F2">
        <w:rPr>
          <w:b/>
          <w:sz w:val="20"/>
          <w:szCs w:val="20"/>
        </w:rPr>
        <w:t>GISTRO DEL RE</w:t>
      </w:r>
      <w:r w:rsidR="00D44D60">
        <w:rPr>
          <w:b/>
          <w:sz w:val="20"/>
          <w:szCs w:val="20"/>
        </w:rPr>
        <w:t xml:space="preserve">CONOCIMIENTO DE </w:t>
      </w:r>
      <w:r w:rsidR="00D920A7">
        <w:rPr>
          <w:b/>
          <w:sz w:val="20"/>
          <w:szCs w:val="20"/>
        </w:rPr>
        <w:t>LA</w:t>
      </w:r>
      <w:r w:rsidR="00D44D60">
        <w:rPr>
          <w:b/>
          <w:sz w:val="20"/>
          <w:szCs w:val="20"/>
        </w:rPr>
        <w:t xml:space="preserve"> </w:t>
      </w:r>
      <w:r w:rsidR="00D920A7">
        <w:rPr>
          <w:b/>
          <w:sz w:val="20"/>
          <w:szCs w:val="20"/>
        </w:rPr>
        <w:t>ACREDITACIÓN</w:t>
      </w:r>
      <w:r w:rsidRPr="0088219F">
        <w:rPr>
          <w:b/>
          <w:sz w:val="20"/>
          <w:szCs w:val="20"/>
        </w:rPr>
        <w:t>:</w:t>
      </w:r>
    </w:p>
    <w:p w14:paraId="4FFB4C9C" w14:textId="77777777" w:rsidR="001A262B" w:rsidRPr="0088219F" w:rsidRDefault="001A262B" w:rsidP="001A262B">
      <w:pPr>
        <w:rPr>
          <w:sz w:val="18"/>
          <w:szCs w:val="18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25"/>
        <w:gridCol w:w="907"/>
        <w:gridCol w:w="3283"/>
        <w:gridCol w:w="3911"/>
      </w:tblGrid>
      <w:tr w:rsidR="0025062D" w:rsidRPr="0088219F" w14:paraId="227EB0E2" w14:textId="77777777" w:rsidTr="0078482B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76B6D682" w14:textId="77777777" w:rsidR="0025062D" w:rsidRPr="0088219F" w:rsidRDefault="0025062D" w:rsidP="00E84B79">
            <w:pPr>
              <w:spacing w:before="40" w:after="40"/>
              <w:jc w:val="right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14:paraId="5F503143" w14:textId="77777777" w:rsidR="0025062D" w:rsidRPr="00731121" w:rsidRDefault="0025062D" w:rsidP="0025062D">
            <w:pPr>
              <w:pStyle w:val="Ttulo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ORGANISMO DE EVALUACIÓN DE LA CONFORMIDAD</w:t>
            </w:r>
          </w:p>
        </w:tc>
      </w:tr>
      <w:tr w:rsidR="0088219F" w:rsidRPr="0088219F" w14:paraId="354BF9A6" w14:textId="77777777" w:rsidTr="0078482B">
        <w:trPr>
          <w:trHeight w:val="13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15483E6" w14:textId="77777777" w:rsidR="001A262B" w:rsidRPr="0088219F" w:rsidRDefault="001A262B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54F86D" w14:textId="77777777" w:rsidR="001A262B" w:rsidRPr="00670F90" w:rsidRDefault="0017565A" w:rsidP="0017565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Organismo de Certificación de Sistemas de </w:t>
            </w:r>
            <w:r w:rsidR="001A262B" w:rsidRPr="00670F90">
              <w:rPr>
                <w:sz w:val="18"/>
                <w:szCs w:val="18"/>
              </w:rPr>
              <w:t>Gestión de la Calidad</w:t>
            </w:r>
            <w:r w:rsidR="00F67F21" w:rsidRPr="00670F90">
              <w:rPr>
                <w:sz w:val="18"/>
                <w:szCs w:val="18"/>
              </w:rPr>
              <w:t xml:space="preserve"> según ISO 9001:2015</w:t>
            </w:r>
          </w:p>
        </w:tc>
        <w:tc>
          <w:tcPr>
            <w:tcW w:w="3911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CB60C4" w14:textId="77777777" w:rsidR="001A262B" w:rsidRPr="00670F90" w:rsidRDefault="0025062D" w:rsidP="0025062D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Laboratorio de Ensayos</w:t>
            </w:r>
          </w:p>
        </w:tc>
      </w:tr>
      <w:tr w:rsidR="0088219F" w:rsidRPr="0088219F" w14:paraId="1727AE12" w14:textId="77777777" w:rsidTr="0078482B">
        <w:trPr>
          <w:trHeight w:val="207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EB522DB" w14:textId="77777777" w:rsidR="001A262B" w:rsidRPr="0088219F" w:rsidRDefault="001A262B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0553" w14:textId="77777777" w:rsidR="001A262B" w:rsidRPr="00670F90" w:rsidRDefault="0017565A" w:rsidP="001135D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Organismo de Certificación de Sistemas de </w:t>
            </w:r>
            <w:r w:rsidR="001A262B" w:rsidRPr="00670F90">
              <w:rPr>
                <w:sz w:val="18"/>
                <w:szCs w:val="18"/>
              </w:rPr>
              <w:t>Gestión Ambiental</w:t>
            </w:r>
            <w:r w:rsidR="00F67F21" w:rsidRPr="00670F90">
              <w:rPr>
                <w:sz w:val="18"/>
                <w:szCs w:val="18"/>
              </w:rPr>
              <w:t xml:space="preserve"> según ISO 14001:2015</w:t>
            </w:r>
          </w:p>
        </w:tc>
        <w:tc>
          <w:tcPr>
            <w:tcW w:w="3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640BDC" w14:textId="01677508" w:rsidR="001A262B" w:rsidRPr="00670F90" w:rsidRDefault="00F92335" w:rsidP="008D7E8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25062D">
              <w:rPr>
                <w:sz w:val="18"/>
                <w:szCs w:val="18"/>
              </w:rPr>
              <w:t xml:space="preserve">  </w:t>
            </w:r>
            <w:r w:rsidR="008D7E80">
              <w:rPr>
                <w:sz w:val="18"/>
                <w:szCs w:val="18"/>
              </w:rPr>
              <w:t>Laboratorios de Calibración</w:t>
            </w:r>
          </w:p>
        </w:tc>
      </w:tr>
      <w:tr w:rsidR="0021572E" w:rsidRPr="0088219F" w14:paraId="51CEAF0D" w14:textId="77777777" w:rsidTr="0078482B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84DB663" w14:textId="77777777" w:rsidR="001A262B" w:rsidRPr="0088219F" w:rsidRDefault="001A262B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5AE99B" w14:textId="77777777" w:rsidR="001A262B" w:rsidRPr="00670F90" w:rsidRDefault="0017565A" w:rsidP="001135DA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Organismos de Certificación de Sistemas de </w:t>
            </w:r>
            <w:r w:rsidR="001A262B" w:rsidRPr="00670F90">
              <w:rPr>
                <w:sz w:val="18"/>
                <w:szCs w:val="18"/>
              </w:rPr>
              <w:t xml:space="preserve">Gestión de Inocuidad de los </w:t>
            </w:r>
            <w:r w:rsidR="001A262B" w:rsidRPr="00AA3747">
              <w:rPr>
                <w:sz w:val="18"/>
                <w:szCs w:val="18"/>
              </w:rPr>
              <w:t xml:space="preserve">Alimentos </w:t>
            </w:r>
            <w:r w:rsidR="001135DA" w:rsidRPr="00AA3747">
              <w:rPr>
                <w:sz w:val="18"/>
                <w:szCs w:val="18"/>
              </w:rPr>
              <w:t>según</w:t>
            </w:r>
          </w:p>
        </w:tc>
        <w:tc>
          <w:tcPr>
            <w:tcW w:w="3911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C09988" w14:textId="77777777" w:rsidR="001A262B" w:rsidRPr="00C06311" w:rsidRDefault="008D7E80" w:rsidP="00AA3747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 w:rsidRPr="00BF59FC">
              <w:rPr>
                <w:sz w:val="18"/>
                <w:szCs w:val="18"/>
              </w:rPr>
              <w:t>Organismo de Certificación de Productos</w:t>
            </w:r>
          </w:p>
        </w:tc>
      </w:tr>
      <w:tr w:rsidR="0021572E" w:rsidRPr="0088219F" w14:paraId="3701062B" w14:textId="77777777" w:rsidTr="0078482B">
        <w:trPr>
          <w:trHeight w:val="6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11E6BDB" w14:textId="77777777" w:rsidR="001A262B" w:rsidRPr="0088219F" w:rsidRDefault="001A262B" w:rsidP="001135D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1C53C7" w14:textId="77777777" w:rsidR="001A262B" w:rsidRPr="00C06311" w:rsidRDefault="001A262B" w:rsidP="00AA3747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 w:rsidRPr="00C06311">
              <w:rPr>
                <w:sz w:val="18"/>
                <w:szCs w:val="18"/>
              </w:rPr>
              <w:t xml:space="preserve"> </w:t>
            </w:r>
            <w:r w:rsidR="00AA3747" w:rsidRPr="00C06311">
              <w:rPr>
                <w:sz w:val="18"/>
                <w:szCs w:val="18"/>
              </w:rPr>
              <w:t>ISO 22000:2018</w:t>
            </w:r>
          </w:p>
        </w:tc>
        <w:tc>
          <w:tcPr>
            <w:tcW w:w="3911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4C6BB01" w14:textId="77777777" w:rsidR="001A262B" w:rsidRPr="00670F90" w:rsidRDefault="001A262B" w:rsidP="001135D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A3747" w:rsidRPr="0088219F" w14:paraId="76C136A5" w14:textId="77777777" w:rsidTr="0078482B">
        <w:trPr>
          <w:trHeight w:val="6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D5677E3" w14:textId="77777777" w:rsidR="00AA3747" w:rsidRPr="0088219F" w:rsidRDefault="00AA3747" w:rsidP="001135D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9421841" w14:textId="77777777" w:rsidR="00AA3747" w:rsidRPr="00C06311" w:rsidRDefault="00AA3747" w:rsidP="007C6F5E">
            <w:pPr>
              <w:spacing w:before="40" w:after="40"/>
              <w:rPr>
                <w:sz w:val="18"/>
                <w:szCs w:val="18"/>
              </w:rPr>
            </w:pPr>
            <w:r w:rsidRPr="00C06311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C06311">
              <w:rPr>
                <w:sz w:val="18"/>
                <w:szCs w:val="18"/>
              </w:rPr>
              <w:fldChar w:fldCharType="end"/>
            </w:r>
            <w:r w:rsidRPr="00C06311">
              <w:rPr>
                <w:sz w:val="18"/>
                <w:szCs w:val="18"/>
              </w:rPr>
              <w:t xml:space="preserve"> FSSC 22000 versión </w:t>
            </w:r>
            <w:r w:rsidRPr="00C06311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06311">
              <w:rPr>
                <w:sz w:val="18"/>
                <w:szCs w:val="18"/>
              </w:rPr>
              <w:instrText xml:space="preserve"> FORMTEXT </w:instrText>
            </w:r>
            <w:r w:rsidRPr="00C06311">
              <w:rPr>
                <w:sz w:val="18"/>
                <w:szCs w:val="18"/>
              </w:rPr>
            </w:r>
            <w:r w:rsidRPr="00C06311">
              <w:rPr>
                <w:sz w:val="18"/>
                <w:szCs w:val="18"/>
              </w:rPr>
              <w:fldChar w:fldCharType="separate"/>
            </w:r>
            <w:r w:rsidRPr="00C06311">
              <w:rPr>
                <w:noProof/>
                <w:sz w:val="18"/>
                <w:szCs w:val="18"/>
              </w:rPr>
              <w:t> </w:t>
            </w:r>
            <w:r w:rsidRPr="00C06311">
              <w:rPr>
                <w:noProof/>
                <w:sz w:val="18"/>
                <w:szCs w:val="18"/>
              </w:rPr>
              <w:t> </w:t>
            </w:r>
            <w:r w:rsidRPr="00C06311">
              <w:rPr>
                <w:noProof/>
                <w:sz w:val="18"/>
                <w:szCs w:val="18"/>
              </w:rPr>
              <w:t> </w:t>
            </w:r>
            <w:r w:rsidRPr="00C06311">
              <w:rPr>
                <w:noProof/>
                <w:sz w:val="18"/>
                <w:szCs w:val="18"/>
              </w:rPr>
              <w:t> </w:t>
            </w:r>
            <w:r w:rsidRPr="00C06311">
              <w:rPr>
                <w:noProof/>
                <w:sz w:val="18"/>
                <w:szCs w:val="18"/>
              </w:rPr>
              <w:t> </w:t>
            </w:r>
            <w:r w:rsidRPr="00C063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1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A958D2" w14:textId="77777777" w:rsidR="00AA3747" w:rsidRPr="00670F90" w:rsidRDefault="008D7E80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Organismo de Certificación de Personas</w:t>
            </w:r>
          </w:p>
        </w:tc>
      </w:tr>
      <w:tr w:rsidR="00AA3747" w:rsidRPr="0088219F" w14:paraId="66CA125A" w14:textId="77777777" w:rsidTr="0078482B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D5A4748" w14:textId="77777777" w:rsidR="00AA3747" w:rsidRPr="0088219F" w:rsidRDefault="00AA3747" w:rsidP="001135D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6D925D" w14:textId="77777777" w:rsidR="00AA3747" w:rsidRPr="00670F90" w:rsidRDefault="00AA3747" w:rsidP="001135DA">
            <w:pPr>
              <w:spacing w:before="40" w:after="40"/>
              <w:rPr>
                <w:sz w:val="18"/>
                <w:szCs w:val="18"/>
              </w:rPr>
            </w:pPr>
            <w:r w:rsidRPr="00670F90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F90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670F90">
              <w:rPr>
                <w:sz w:val="18"/>
                <w:szCs w:val="18"/>
              </w:rPr>
              <w:fldChar w:fldCharType="end"/>
            </w:r>
            <w:r w:rsidRPr="00670F90">
              <w:rPr>
                <w:sz w:val="18"/>
                <w:szCs w:val="18"/>
              </w:rPr>
              <w:t xml:space="preserve"> HACCP</w:t>
            </w:r>
          </w:p>
        </w:tc>
        <w:tc>
          <w:tcPr>
            <w:tcW w:w="3911" w:type="dxa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594C157" w14:textId="77777777" w:rsidR="00AA3747" w:rsidRPr="00670F90" w:rsidRDefault="008D7E80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Organismo de Inspección</w:t>
            </w:r>
          </w:p>
        </w:tc>
      </w:tr>
      <w:tr w:rsidR="00AA3747" w:rsidRPr="0088219F" w14:paraId="7F73FB1A" w14:textId="77777777" w:rsidTr="0078482B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712EE853" w14:textId="77777777" w:rsidR="00AA3747" w:rsidRPr="0088219F" w:rsidRDefault="00AA3747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4190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93ABFE" w14:textId="77777777" w:rsidR="00AA3747" w:rsidRPr="00670F90" w:rsidRDefault="0017565A" w:rsidP="00E0332D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Organismo de Certificación de Sistema de </w:t>
            </w:r>
            <w:r w:rsidR="00AA3747" w:rsidRPr="00670F90">
              <w:rPr>
                <w:sz w:val="18"/>
                <w:szCs w:val="18"/>
              </w:rPr>
              <w:t xml:space="preserve">Gestión </w:t>
            </w:r>
            <w:proofErr w:type="spellStart"/>
            <w:r w:rsidR="00AA3747" w:rsidRPr="00670F90">
              <w:rPr>
                <w:sz w:val="18"/>
                <w:szCs w:val="18"/>
              </w:rPr>
              <w:t>Antisoborno</w:t>
            </w:r>
            <w:proofErr w:type="spellEnd"/>
            <w:r w:rsidR="00AA3747" w:rsidRPr="00670F90">
              <w:rPr>
                <w:sz w:val="18"/>
                <w:szCs w:val="18"/>
              </w:rPr>
              <w:t xml:space="preserve"> según ISO 37001</w:t>
            </w:r>
            <w:r w:rsidR="00AA3747" w:rsidRPr="00C97AC2">
              <w:rPr>
                <w:sz w:val="18"/>
                <w:szCs w:val="18"/>
              </w:rPr>
              <w:t>:201</w:t>
            </w:r>
            <w:r w:rsidR="00E0332D" w:rsidRPr="00C97AC2">
              <w:rPr>
                <w:sz w:val="18"/>
                <w:szCs w:val="18"/>
              </w:rPr>
              <w:t>6</w:t>
            </w:r>
          </w:p>
        </w:tc>
        <w:tc>
          <w:tcPr>
            <w:tcW w:w="3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F3A0238" w14:textId="77777777" w:rsidR="00AA3747" w:rsidRPr="00670F90" w:rsidRDefault="008D7E80" w:rsidP="008D7E80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Proveedores de Ensayos de Aptitud</w:t>
            </w:r>
          </w:p>
        </w:tc>
      </w:tr>
      <w:tr w:rsidR="00AA3747" w:rsidRPr="0088219F" w14:paraId="2FCDBE12" w14:textId="77777777" w:rsidTr="0078482B"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1F750FB4" w14:textId="77777777" w:rsidR="00AA3747" w:rsidRPr="0088219F" w:rsidRDefault="00AA3747" w:rsidP="001135DA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E83E96" w14:textId="77777777" w:rsidR="00AA3747" w:rsidRPr="00670F90" w:rsidRDefault="00AA3747" w:rsidP="001135DA">
            <w:pPr>
              <w:spacing w:before="40" w:after="40"/>
              <w:rPr>
                <w:sz w:val="18"/>
                <w:szCs w:val="18"/>
              </w:rPr>
            </w:pPr>
            <w:r w:rsidRPr="00670F90">
              <w:rPr>
                <w:sz w:val="18"/>
                <w:szCs w:val="18"/>
              </w:rPr>
              <w:t>Otro:</w:t>
            </w:r>
          </w:p>
        </w:tc>
        <w:tc>
          <w:tcPr>
            <w:tcW w:w="328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5E44C" w14:textId="77777777" w:rsidR="00AA3747" w:rsidRPr="00670F90" w:rsidRDefault="00AA3747" w:rsidP="001135DA">
            <w:pPr>
              <w:spacing w:before="40" w:after="40"/>
              <w:rPr>
                <w:sz w:val="18"/>
                <w:szCs w:val="18"/>
              </w:rPr>
            </w:pPr>
            <w:r w:rsidRPr="00670F90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" w:name="Texto71"/>
            <w:r w:rsidRPr="00670F90">
              <w:rPr>
                <w:sz w:val="18"/>
                <w:szCs w:val="18"/>
              </w:rPr>
              <w:instrText xml:space="preserve"> FORMTEXT </w:instrText>
            </w:r>
            <w:r w:rsidRPr="00670F90">
              <w:rPr>
                <w:sz w:val="18"/>
                <w:szCs w:val="18"/>
              </w:rPr>
            </w:r>
            <w:r w:rsidRPr="00670F90">
              <w:rPr>
                <w:sz w:val="18"/>
                <w:szCs w:val="18"/>
              </w:rPr>
              <w:fldChar w:fldCharType="separate"/>
            </w:r>
            <w:r w:rsidRPr="00670F90">
              <w:rPr>
                <w:noProof/>
                <w:sz w:val="18"/>
                <w:szCs w:val="18"/>
              </w:rPr>
              <w:t> </w:t>
            </w:r>
            <w:r w:rsidRPr="00670F90">
              <w:rPr>
                <w:noProof/>
                <w:sz w:val="18"/>
                <w:szCs w:val="18"/>
              </w:rPr>
              <w:t> </w:t>
            </w:r>
            <w:r w:rsidRPr="00670F90">
              <w:rPr>
                <w:noProof/>
                <w:sz w:val="18"/>
                <w:szCs w:val="18"/>
              </w:rPr>
              <w:t> </w:t>
            </w:r>
            <w:r w:rsidRPr="00670F90">
              <w:rPr>
                <w:noProof/>
                <w:sz w:val="18"/>
                <w:szCs w:val="18"/>
              </w:rPr>
              <w:t> </w:t>
            </w:r>
            <w:r w:rsidRPr="00670F90">
              <w:rPr>
                <w:noProof/>
                <w:sz w:val="18"/>
                <w:szCs w:val="18"/>
              </w:rPr>
              <w:t> </w:t>
            </w:r>
            <w:r w:rsidRPr="00670F9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9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040F5A" w14:textId="77777777" w:rsidR="00AA3747" w:rsidRPr="00670F90" w:rsidRDefault="00AA3747" w:rsidP="001135DA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0301923B" w14:textId="77777777" w:rsidR="00EB2160" w:rsidRDefault="001A262B" w:rsidP="001A262B">
      <w:pPr>
        <w:ind w:firstLine="277"/>
        <w:rPr>
          <w:sz w:val="18"/>
          <w:szCs w:val="18"/>
        </w:rPr>
      </w:pPr>
      <w:r w:rsidRPr="00EB18E8">
        <w:rPr>
          <w:sz w:val="18"/>
          <w:szCs w:val="18"/>
        </w:rPr>
        <w:t xml:space="preserve">  </w:t>
      </w:r>
    </w:p>
    <w:p w14:paraId="6E53A52B" w14:textId="77777777" w:rsidR="00D44D60" w:rsidRDefault="006951B1" w:rsidP="00252882">
      <w:pPr>
        <w:ind w:left="277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="00252882">
        <w:rPr>
          <w:sz w:val="20"/>
          <w:szCs w:val="20"/>
        </w:rPr>
        <w:t xml:space="preserve">Registro del </w:t>
      </w:r>
      <w:r>
        <w:rPr>
          <w:sz w:val="20"/>
          <w:szCs w:val="20"/>
        </w:rPr>
        <w:t>reconocimiento de la acreditación</w:t>
      </w:r>
      <w:r w:rsidR="00252882">
        <w:rPr>
          <w:sz w:val="20"/>
          <w:szCs w:val="20"/>
        </w:rPr>
        <w:t xml:space="preserve"> otorgada por organismos de acreditación extranjeros </w:t>
      </w:r>
      <w:r>
        <w:rPr>
          <w:sz w:val="20"/>
          <w:szCs w:val="20"/>
        </w:rPr>
        <w:t>lo necesita para:</w:t>
      </w:r>
    </w:p>
    <w:p w14:paraId="19F44442" w14:textId="77777777" w:rsidR="006951B1" w:rsidRDefault="006951B1" w:rsidP="006951B1">
      <w:pPr>
        <w:tabs>
          <w:tab w:val="left" w:pos="660"/>
        </w:tabs>
        <w:ind w:firstLine="277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25"/>
        <w:gridCol w:w="4192"/>
        <w:gridCol w:w="3909"/>
      </w:tblGrid>
      <w:tr w:rsidR="00A079BB" w:rsidRPr="0088219F" w14:paraId="19E22B6E" w14:textId="77777777" w:rsidTr="00B67957">
        <w:trPr>
          <w:trHeight w:val="13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999999"/>
            </w:tcBorders>
            <w:vAlign w:val="center"/>
          </w:tcPr>
          <w:p w14:paraId="4AEB5617" w14:textId="3BDE0481" w:rsidR="00A079BB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BFBFBF"/>
              <w:bottom w:val="single" w:sz="4" w:space="0" w:color="999999"/>
              <w:right w:val="single" w:sz="4" w:space="0" w:color="BFBFBF"/>
            </w:tcBorders>
            <w:vAlign w:val="center"/>
          </w:tcPr>
          <w:p w14:paraId="4152A073" w14:textId="77777777" w:rsidR="00A079BB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Operar en un esquema de evaluación de la conformidad voluntario</w:t>
            </w:r>
          </w:p>
        </w:tc>
      </w:tr>
      <w:tr w:rsidR="00A079BB" w:rsidRPr="0088219F" w14:paraId="5E8A8FAB" w14:textId="77777777" w:rsidTr="00B67957">
        <w:tc>
          <w:tcPr>
            <w:tcW w:w="425" w:type="dxa"/>
            <w:tcBorders>
              <w:top w:val="single" w:sz="4" w:space="0" w:color="999999"/>
              <w:left w:val="single" w:sz="4" w:space="0" w:color="BFBFBF"/>
              <w:bottom w:val="single" w:sz="4" w:space="0" w:color="BFBFBF"/>
            </w:tcBorders>
            <w:vAlign w:val="center"/>
          </w:tcPr>
          <w:p w14:paraId="14A8D1A9" w14:textId="35A04F9D" w:rsidR="006951B1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B800ACD" w14:textId="77777777" w:rsidR="006951B1" w:rsidRPr="00670F90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Operar un esquema de evaluación de la conformidad obligatorio, requerido por una autoridad reguladora del Ecuador</w:t>
            </w:r>
          </w:p>
        </w:tc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2B1C1C" w14:textId="6E686C23" w:rsidR="006951B1" w:rsidRDefault="00A079BB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Detalles:</w:t>
            </w:r>
            <w:r w:rsidR="00910521">
              <w:rPr>
                <w:sz w:val="18"/>
                <w:szCs w:val="18"/>
              </w:rPr>
              <w:t xml:space="preserve"> </w:t>
            </w:r>
          </w:p>
          <w:p w14:paraId="12E23C82" w14:textId="77777777" w:rsidR="00A079BB" w:rsidRDefault="00A079BB" w:rsidP="00B67957">
            <w:pPr>
              <w:spacing w:before="40" w:after="40"/>
              <w:rPr>
                <w:sz w:val="18"/>
                <w:szCs w:val="18"/>
              </w:rPr>
            </w:pPr>
          </w:p>
          <w:p w14:paraId="0C381501" w14:textId="77777777" w:rsidR="00A079BB" w:rsidRPr="00C06311" w:rsidRDefault="00A079BB" w:rsidP="00B67957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14:paraId="04B677D4" w14:textId="77777777" w:rsidR="006951B1" w:rsidRPr="006951B1" w:rsidRDefault="006951B1" w:rsidP="001A262B">
      <w:pPr>
        <w:ind w:firstLine="277"/>
        <w:rPr>
          <w:sz w:val="20"/>
          <w:szCs w:val="20"/>
        </w:rPr>
      </w:pPr>
    </w:p>
    <w:p w14:paraId="671FB849" w14:textId="77777777" w:rsidR="00C277EF" w:rsidRDefault="001A262B" w:rsidP="001A262B">
      <w:pPr>
        <w:ind w:firstLine="277"/>
        <w:rPr>
          <w:b/>
          <w:sz w:val="20"/>
          <w:szCs w:val="20"/>
        </w:rPr>
      </w:pPr>
      <w:r w:rsidRPr="006951B1">
        <w:rPr>
          <w:b/>
          <w:sz w:val="20"/>
          <w:szCs w:val="20"/>
        </w:rPr>
        <w:t xml:space="preserve"> </w:t>
      </w:r>
      <w:r w:rsidR="005A7327">
        <w:rPr>
          <w:b/>
          <w:sz w:val="20"/>
          <w:szCs w:val="20"/>
        </w:rPr>
        <w:t xml:space="preserve">3.2 </w:t>
      </w:r>
      <w:r w:rsidR="00C277EF" w:rsidRPr="006951B1">
        <w:rPr>
          <w:b/>
          <w:sz w:val="20"/>
          <w:szCs w:val="20"/>
        </w:rPr>
        <w:t xml:space="preserve">SELECCIONE EL TIPO DE RECONOCIMIENTO DE LA </w:t>
      </w:r>
      <w:r w:rsidR="00CE60F2">
        <w:rPr>
          <w:b/>
          <w:sz w:val="20"/>
          <w:szCs w:val="20"/>
        </w:rPr>
        <w:t xml:space="preserve">ACREDITACIÓN </w:t>
      </w:r>
    </w:p>
    <w:p w14:paraId="46EDB22B" w14:textId="77777777" w:rsidR="00CE60F2" w:rsidRDefault="00CE60F2" w:rsidP="001A262B">
      <w:pPr>
        <w:ind w:firstLine="277"/>
        <w:rPr>
          <w:b/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2"/>
      </w:tblGrid>
      <w:tr w:rsidR="00C277EF" w14:paraId="49F43A0A" w14:textId="77777777" w:rsidTr="00B67957">
        <w:tc>
          <w:tcPr>
            <w:tcW w:w="8212" w:type="dxa"/>
            <w:shd w:val="clear" w:color="auto" w:fill="auto"/>
          </w:tcPr>
          <w:p w14:paraId="27D8F9CF" w14:textId="61E0FFB9" w:rsidR="00C277EF" w:rsidRPr="00B67957" w:rsidRDefault="00F92335" w:rsidP="00B67957">
            <w:pPr>
              <w:tabs>
                <w:tab w:val="left" w:pos="7500"/>
              </w:tabs>
              <w:spacing w:before="120" w:after="120"/>
              <w:jc w:val="both"/>
              <w:rPr>
                <w:i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CA4A9E">
              <w:rPr>
                <w:color w:val="000080"/>
                <w:sz w:val="18"/>
                <w:szCs w:val="18"/>
              </w:rPr>
            </w:r>
            <w:r w:rsidR="00CA4A9E">
              <w:rPr>
                <w:color w:val="000080"/>
                <w:sz w:val="18"/>
                <w:szCs w:val="18"/>
              </w:rPr>
              <w:fldChar w:fldCharType="separate"/>
            </w:r>
            <w:r>
              <w:rPr>
                <w:color w:val="000080"/>
                <w:sz w:val="18"/>
                <w:szCs w:val="18"/>
              </w:rPr>
              <w:fldChar w:fldCharType="end"/>
            </w:r>
            <w:r w:rsidR="00C277EF" w:rsidRPr="00B67957">
              <w:rPr>
                <w:color w:val="000080"/>
                <w:sz w:val="18"/>
                <w:szCs w:val="18"/>
              </w:rPr>
              <w:t xml:space="preserve"> </w:t>
            </w:r>
            <w:r w:rsidR="00C277EF" w:rsidRPr="00B67957">
              <w:rPr>
                <w:sz w:val="18"/>
                <w:szCs w:val="18"/>
              </w:rPr>
              <w:t>Reconocimiento Inicial</w:t>
            </w:r>
            <w:bookmarkStart w:id="3" w:name="_GoBack"/>
            <w:bookmarkEnd w:id="3"/>
          </w:p>
        </w:tc>
      </w:tr>
      <w:tr w:rsidR="00C277EF" w14:paraId="34BA62AB" w14:textId="77777777" w:rsidTr="00B67957">
        <w:tc>
          <w:tcPr>
            <w:tcW w:w="8212" w:type="dxa"/>
            <w:shd w:val="clear" w:color="auto" w:fill="auto"/>
          </w:tcPr>
          <w:p w14:paraId="3963622E" w14:textId="77777777" w:rsidR="00C277EF" w:rsidRPr="00B67957" w:rsidRDefault="00C277EF" w:rsidP="00B67957">
            <w:pPr>
              <w:tabs>
                <w:tab w:val="left" w:pos="7500"/>
              </w:tabs>
              <w:spacing w:before="120" w:after="120"/>
              <w:jc w:val="both"/>
              <w:rPr>
                <w:color w:val="000080"/>
                <w:sz w:val="18"/>
                <w:szCs w:val="18"/>
              </w:rPr>
            </w:pPr>
            <w:r w:rsidRPr="00B67957">
              <w:rPr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957"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CA4A9E">
              <w:rPr>
                <w:color w:val="000080"/>
                <w:sz w:val="18"/>
                <w:szCs w:val="18"/>
              </w:rPr>
            </w:r>
            <w:r w:rsidR="00CA4A9E">
              <w:rPr>
                <w:color w:val="000080"/>
                <w:sz w:val="18"/>
                <w:szCs w:val="18"/>
              </w:rPr>
              <w:fldChar w:fldCharType="separate"/>
            </w:r>
            <w:r w:rsidRPr="00B67957">
              <w:rPr>
                <w:color w:val="000080"/>
                <w:sz w:val="18"/>
                <w:szCs w:val="18"/>
              </w:rPr>
              <w:fldChar w:fldCharType="end"/>
            </w:r>
            <w:r w:rsidRPr="00B67957">
              <w:rPr>
                <w:color w:val="000080"/>
                <w:sz w:val="18"/>
                <w:szCs w:val="18"/>
              </w:rPr>
              <w:t xml:space="preserve"> </w:t>
            </w:r>
            <w:r w:rsidRPr="00B67957">
              <w:rPr>
                <w:sz w:val="18"/>
                <w:szCs w:val="18"/>
              </w:rPr>
              <w:t>Ampliación del</w:t>
            </w:r>
            <w:r w:rsidR="006D01BC">
              <w:rPr>
                <w:sz w:val="18"/>
                <w:szCs w:val="18"/>
              </w:rPr>
              <w:t xml:space="preserve"> alcance para </w:t>
            </w:r>
            <w:r w:rsidRPr="00B67957">
              <w:rPr>
                <w:sz w:val="18"/>
                <w:szCs w:val="18"/>
              </w:rPr>
              <w:t xml:space="preserve">Reconocimiento  </w:t>
            </w:r>
          </w:p>
        </w:tc>
      </w:tr>
      <w:tr w:rsidR="00C277EF" w14:paraId="48D903D2" w14:textId="77777777" w:rsidTr="00B67957">
        <w:tc>
          <w:tcPr>
            <w:tcW w:w="8212" w:type="dxa"/>
            <w:shd w:val="clear" w:color="auto" w:fill="auto"/>
          </w:tcPr>
          <w:p w14:paraId="6D67F96F" w14:textId="77777777" w:rsidR="00C277EF" w:rsidRPr="00B67957" w:rsidRDefault="00C277EF" w:rsidP="00B67957">
            <w:pPr>
              <w:tabs>
                <w:tab w:val="left" w:pos="7500"/>
              </w:tabs>
              <w:spacing w:before="120" w:after="120"/>
              <w:jc w:val="both"/>
              <w:rPr>
                <w:color w:val="000080"/>
                <w:sz w:val="18"/>
                <w:szCs w:val="18"/>
              </w:rPr>
            </w:pPr>
            <w:r w:rsidRPr="00B67957">
              <w:rPr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957"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CA4A9E">
              <w:rPr>
                <w:color w:val="000080"/>
                <w:sz w:val="18"/>
                <w:szCs w:val="18"/>
              </w:rPr>
            </w:r>
            <w:r w:rsidR="00CA4A9E">
              <w:rPr>
                <w:color w:val="000080"/>
                <w:sz w:val="18"/>
                <w:szCs w:val="18"/>
              </w:rPr>
              <w:fldChar w:fldCharType="separate"/>
            </w:r>
            <w:r w:rsidRPr="00B67957">
              <w:rPr>
                <w:color w:val="000080"/>
                <w:sz w:val="18"/>
                <w:szCs w:val="18"/>
              </w:rPr>
              <w:fldChar w:fldCharType="end"/>
            </w:r>
            <w:r w:rsidRPr="00B67957">
              <w:rPr>
                <w:color w:val="000080"/>
                <w:sz w:val="18"/>
                <w:szCs w:val="18"/>
              </w:rPr>
              <w:t xml:space="preserve"> </w:t>
            </w:r>
            <w:r w:rsidRPr="00B67957">
              <w:rPr>
                <w:sz w:val="18"/>
                <w:szCs w:val="18"/>
              </w:rPr>
              <w:t xml:space="preserve">Renovación del Reconocimiento                          </w:t>
            </w:r>
          </w:p>
        </w:tc>
      </w:tr>
      <w:tr w:rsidR="00C277EF" w14:paraId="06F59BE3" w14:textId="77777777" w:rsidTr="00B67957">
        <w:tc>
          <w:tcPr>
            <w:tcW w:w="8212" w:type="dxa"/>
            <w:shd w:val="clear" w:color="auto" w:fill="auto"/>
          </w:tcPr>
          <w:p w14:paraId="487469BA" w14:textId="77777777" w:rsidR="00C277EF" w:rsidRPr="00B67957" w:rsidRDefault="00C277EF" w:rsidP="00B67957">
            <w:pPr>
              <w:tabs>
                <w:tab w:val="left" w:pos="75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B67957">
              <w:rPr>
                <w:color w:val="00008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957">
              <w:rPr>
                <w:color w:val="000080"/>
                <w:sz w:val="18"/>
                <w:szCs w:val="18"/>
              </w:rPr>
              <w:instrText xml:space="preserve"> FORMCHECKBOX </w:instrText>
            </w:r>
            <w:r w:rsidR="00CA4A9E">
              <w:rPr>
                <w:color w:val="000080"/>
                <w:sz w:val="18"/>
                <w:szCs w:val="18"/>
              </w:rPr>
            </w:r>
            <w:r w:rsidR="00CA4A9E">
              <w:rPr>
                <w:color w:val="000080"/>
                <w:sz w:val="18"/>
                <w:szCs w:val="18"/>
              </w:rPr>
              <w:fldChar w:fldCharType="separate"/>
            </w:r>
            <w:r w:rsidRPr="00B67957">
              <w:rPr>
                <w:color w:val="000080"/>
                <w:sz w:val="18"/>
                <w:szCs w:val="18"/>
              </w:rPr>
              <w:fldChar w:fldCharType="end"/>
            </w:r>
            <w:r w:rsidRPr="00B67957">
              <w:rPr>
                <w:color w:val="000080"/>
                <w:sz w:val="18"/>
                <w:szCs w:val="18"/>
              </w:rPr>
              <w:t xml:space="preserve">  </w:t>
            </w:r>
            <w:r w:rsidRPr="00B67957">
              <w:rPr>
                <w:sz w:val="18"/>
                <w:szCs w:val="18"/>
              </w:rPr>
              <w:t>Actualización del Reconocimiento</w:t>
            </w:r>
          </w:p>
          <w:p w14:paraId="3508E7A0" w14:textId="77777777" w:rsidR="00C277EF" w:rsidRPr="00B67957" w:rsidRDefault="00C277EF" w:rsidP="00B67957">
            <w:pPr>
              <w:tabs>
                <w:tab w:val="left" w:pos="7500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B67957">
              <w:rPr>
                <w:sz w:val="18"/>
                <w:szCs w:val="18"/>
              </w:rPr>
              <w:t>Explicar detalles</w:t>
            </w:r>
            <w:r w:rsidR="00D71DF0" w:rsidRPr="00B67957">
              <w:rPr>
                <w:sz w:val="18"/>
                <w:szCs w:val="18"/>
              </w:rPr>
              <w:t xml:space="preserve">: </w:t>
            </w:r>
          </w:p>
          <w:p w14:paraId="31AAC3E9" w14:textId="77777777" w:rsidR="00C436F0" w:rsidRPr="00B67957" w:rsidRDefault="00C436F0" w:rsidP="00B67957">
            <w:pPr>
              <w:tabs>
                <w:tab w:val="left" w:pos="7500"/>
              </w:tabs>
              <w:spacing w:before="120" w:after="120"/>
              <w:jc w:val="both"/>
              <w:rPr>
                <w:sz w:val="18"/>
                <w:szCs w:val="18"/>
              </w:rPr>
            </w:pPr>
          </w:p>
          <w:p w14:paraId="7F2A92DD" w14:textId="77777777" w:rsidR="00C436F0" w:rsidRDefault="00C436F0" w:rsidP="00B67957">
            <w:pPr>
              <w:tabs>
                <w:tab w:val="left" w:pos="7500"/>
              </w:tabs>
              <w:spacing w:before="120" w:after="120"/>
              <w:jc w:val="both"/>
              <w:rPr>
                <w:color w:val="000080"/>
                <w:sz w:val="18"/>
                <w:szCs w:val="18"/>
              </w:rPr>
            </w:pPr>
          </w:p>
          <w:p w14:paraId="1F512498" w14:textId="77777777" w:rsidR="00BF59FC" w:rsidRPr="00B67957" w:rsidRDefault="00BF59FC" w:rsidP="00B67957">
            <w:pPr>
              <w:tabs>
                <w:tab w:val="left" w:pos="7500"/>
              </w:tabs>
              <w:spacing w:before="120" w:after="120"/>
              <w:jc w:val="both"/>
              <w:rPr>
                <w:color w:val="000080"/>
                <w:sz w:val="18"/>
                <w:szCs w:val="18"/>
              </w:rPr>
            </w:pPr>
          </w:p>
        </w:tc>
      </w:tr>
    </w:tbl>
    <w:p w14:paraId="1769FD94" w14:textId="77777777" w:rsidR="00C277EF" w:rsidRDefault="00C277EF" w:rsidP="001A262B">
      <w:pPr>
        <w:ind w:firstLine="277"/>
        <w:rPr>
          <w:b/>
          <w:sz w:val="18"/>
          <w:szCs w:val="18"/>
        </w:rPr>
      </w:pPr>
    </w:p>
    <w:p w14:paraId="3FE04BF0" w14:textId="77777777" w:rsidR="009D7E18" w:rsidRDefault="009D7E18" w:rsidP="009D7E18">
      <w:pPr>
        <w:ind w:left="360"/>
        <w:jc w:val="both"/>
        <w:rPr>
          <w:b/>
          <w:sz w:val="20"/>
          <w:szCs w:val="20"/>
        </w:rPr>
      </w:pPr>
    </w:p>
    <w:p w14:paraId="591C24AA" w14:textId="77777777" w:rsidR="009D7E18" w:rsidRDefault="009D7E18" w:rsidP="009D7E18">
      <w:pPr>
        <w:jc w:val="both"/>
        <w:rPr>
          <w:b/>
          <w:sz w:val="20"/>
          <w:szCs w:val="20"/>
        </w:rPr>
      </w:pPr>
    </w:p>
    <w:p w14:paraId="1535118F" w14:textId="77777777" w:rsidR="009D7E18" w:rsidRDefault="009D7E18" w:rsidP="009D7E18">
      <w:pPr>
        <w:ind w:left="360"/>
        <w:jc w:val="both"/>
        <w:rPr>
          <w:b/>
          <w:sz w:val="20"/>
          <w:szCs w:val="20"/>
        </w:rPr>
      </w:pPr>
    </w:p>
    <w:p w14:paraId="5831CD63" w14:textId="04C30133" w:rsidR="00EB2160" w:rsidRPr="009D7E18" w:rsidRDefault="00EB2160" w:rsidP="009D7E18">
      <w:pPr>
        <w:numPr>
          <w:ilvl w:val="0"/>
          <w:numId w:val="3"/>
        </w:numPr>
        <w:jc w:val="both"/>
        <w:rPr>
          <w:b/>
          <w:sz w:val="20"/>
          <w:szCs w:val="20"/>
        </w:rPr>
      </w:pPr>
      <w:r w:rsidRPr="009D7E18">
        <w:rPr>
          <w:b/>
          <w:sz w:val="20"/>
          <w:szCs w:val="20"/>
        </w:rPr>
        <w:t>ANEXOS</w:t>
      </w:r>
    </w:p>
    <w:p w14:paraId="09A138C4" w14:textId="77777777" w:rsidR="00EB2160" w:rsidRDefault="00EB2160" w:rsidP="00EB2160">
      <w:pPr>
        <w:ind w:left="360"/>
        <w:jc w:val="both"/>
        <w:rPr>
          <w:b/>
          <w:sz w:val="20"/>
          <w:szCs w:val="20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425"/>
        <w:gridCol w:w="8080"/>
      </w:tblGrid>
      <w:tr w:rsidR="00CF3916" w:rsidRPr="0088219F" w14:paraId="767CB2CF" w14:textId="77777777" w:rsidTr="00B67957">
        <w:trPr>
          <w:trHeight w:val="207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090B7CF7" w14:textId="4A3C3AAD" w:rsidR="00CF3916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F391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8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C5C754" w14:textId="77777777" w:rsidR="00CF3916" w:rsidRDefault="005C6541" w:rsidP="006D01B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del Certificado de Acreditación           </w:t>
            </w:r>
          </w:p>
        </w:tc>
      </w:tr>
      <w:tr w:rsidR="00CF3916" w:rsidRPr="0088219F" w14:paraId="51014543" w14:textId="77777777" w:rsidTr="00B67957">
        <w:trPr>
          <w:trHeight w:val="207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28E4B27A" w14:textId="77777777" w:rsidR="00CF3916" w:rsidRPr="0088219F" w:rsidRDefault="00CF3916" w:rsidP="00B6795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9FAEC9" w14:textId="0F1C71E6" w:rsidR="00CF3916" w:rsidRDefault="005C6541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de vigencia de la acreditación </w:t>
            </w:r>
            <w:r w:rsidR="009D7E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910521">
              <w:rPr>
                <w:sz w:val="18"/>
                <w:szCs w:val="18"/>
              </w:rPr>
              <w:t>en vigor</w:t>
            </w:r>
          </w:p>
        </w:tc>
      </w:tr>
      <w:tr w:rsidR="005C6541" w:rsidRPr="0088219F" w14:paraId="2144B287" w14:textId="77777777" w:rsidTr="00B67957">
        <w:trPr>
          <w:trHeight w:val="6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38CAF8ED" w14:textId="00A04BC5" w:rsidR="005C6541" w:rsidRPr="0088219F" w:rsidRDefault="00F92335" w:rsidP="00B6795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BC70EA" w14:textId="77777777" w:rsidR="005C6541" w:rsidRDefault="005C6541" w:rsidP="006D01BC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Copia del Alcance de acreditación           </w:t>
            </w:r>
          </w:p>
        </w:tc>
      </w:tr>
      <w:tr w:rsidR="009D7E18" w:rsidRPr="0088219F" w14:paraId="07E8669A" w14:textId="77777777" w:rsidTr="00B67957">
        <w:trPr>
          <w:trHeight w:val="6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5DFED273" w14:textId="5EF3CB72" w:rsidR="009D7E18" w:rsidRDefault="009D7E18" w:rsidP="009D7E1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8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DC5CFF" w14:textId="35CEC208" w:rsidR="009D7E18" w:rsidRDefault="009D7E18" w:rsidP="009D7E18">
            <w:pPr>
              <w:spacing w:before="40" w:after="40"/>
              <w:rPr>
                <w:sz w:val="18"/>
                <w:szCs w:val="18"/>
              </w:rPr>
            </w:pPr>
            <w:r w:rsidRPr="00B17E6B">
              <w:rPr>
                <w:sz w:val="18"/>
                <w:szCs w:val="18"/>
              </w:rPr>
              <w:t>Documento de representación, apoderado u otros en Ecuador (en los casos que aplique)</w:t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9D7E18" w:rsidRPr="0088219F" w14:paraId="748BC9E9" w14:textId="77777777" w:rsidTr="00B67957">
        <w:trPr>
          <w:trHeight w:val="60"/>
        </w:trPr>
        <w:tc>
          <w:tcPr>
            <w:tcW w:w="4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center"/>
          </w:tcPr>
          <w:p w14:paraId="63819FA3" w14:textId="77777777" w:rsidR="009D7E18" w:rsidRPr="0088219F" w:rsidRDefault="009D7E18" w:rsidP="009D7E18">
            <w:pPr>
              <w:spacing w:before="40" w:after="40"/>
              <w:rPr>
                <w:sz w:val="18"/>
                <w:szCs w:val="18"/>
              </w:rPr>
            </w:pPr>
            <w:r w:rsidRPr="0088219F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219F">
              <w:rPr>
                <w:sz w:val="18"/>
                <w:szCs w:val="18"/>
              </w:rPr>
              <w:instrText xml:space="preserve"> FORMCHECKBOX </w:instrText>
            </w:r>
            <w:r w:rsidR="00CA4A9E">
              <w:rPr>
                <w:sz w:val="18"/>
                <w:szCs w:val="18"/>
              </w:rPr>
            </w:r>
            <w:r w:rsidR="00CA4A9E">
              <w:rPr>
                <w:sz w:val="18"/>
                <w:szCs w:val="18"/>
              </w:rPr>
              <w:fldChar w:fldCharType="separate"/>
            </w:r>
            <w:r w:rsidRPr="0088219F">
              <w:rPr>
                <w:sz w:val="18"/>
                <w:szCs w:val="18"/>
              </w:rPr>
              <w:fldChar w:fldCharType="end"/>
            </w:r>
          </w:p>
        </w:tc>
        <w:tc>
          <w:tcPr>
            <w:tcW w:w="808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ED60BB3" w14:textId="77777777" w:rsidR="009D7E18" w:rsidRDefault="009D7E18" w:rsidP="009D7E18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Registro de pago de tasa </w:t>
            </w:r>
          </w:p>
        </w:tc>
      </w:tr>
    </w:tbl>
    <w:p w14:paraId="31CDE176" w14:textId="77777777" w:rsidR="008D7EDB" w:rsidRDefault="008D7EDB" w:rsidP="00D723BF">
      <w:pPr>
        <w:spacing w:before="120"/>
        <w:ind w:left="346" w:hanging="346"/>
        <w:jc w:val="right"/>
        <w:rPr>
          <w:rFonts w:eastAsia="Arial"/>
          <w:i/>
          <w:sz w:val="18"/>
          <w:szCs w:val="18"/>
        </w:rPr>
      </w:pPr>
    </w:p>
    <w:p w14:paraId="424F4269" w14:textId="77777777" w:rsidR="0032035A" w:rsidRPr="0088219F" w:rsidRDefault="0032035A" w:rsidP="00771092">
      <w:pPr>
        <w:numPr>
          <w:ilvl w:val="0"/>
          <w:numId w:val="3"/>
        </w:numPr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 xml:space="preserve">DATOS PARA FACTURACIÓN </w:t>
      </w:r>
    </w:p>
    <w:p w14:paraId="75B3881D" w14:textId="77777777" w:rsidR="00C97AC2" w:rsidRDefault="00C97AC2" w:rsidP="00C97AC2">
      <w:pPr>
        <w:rPr>
          <w:b/>
          <w:sz w:val="18"/>
          <w:szCs w:val="18"/>
        </w:rPr>
      </w:pPr>
    </w:p>
    <w:p w14:paraId="0379B5CD" w14:textId="77777777" w:rsidR="00C97AC2" w:rsidRPr="005A6077" w:rsidRDefault="00C97AC2" w:rsidP="00C97AC2">
      <w:pPr>
        <w:spacing w:before="120" w:after="120" w:line="276" w:lineRule="auto"/>
        <w:jc w:val="both"/>
        <w:rPr>
          <w:sz w:val="20"/>
          <w:szCs w:val="20"/>
        </w:rPr>
      </w:pPr>
      <w:r w:rsidRPr="005A6077">
        <w:rPr>
          <w:sz w:val="20"/>
          <w:szCs w:val="20"/>
        </w:rPr>
        <w:t xml:space="preserve">Este formulario de solicitud </w:t>
      </w:r>
      <w:r w:rsidR="00CE60F2">
        <w:rPr>
          <w:sz w:val="20"/>
          <w:szCs w:val="20"/>
        </w:rPr>
        <w:t xml:space="preserve">para el </w:t>
      </w:r>
      <w:r w:rsidR="00CE60F2" w:rsidRPr="005A7327">
        <w:rPr>
          <w:spacing w:val="-2"/>
          <w:sz w:val="20"/>
          <w:szCs w:val="20"/>
        </w:rPr>
        <w:t xml:space="preserve">Registro del reconocimiento de la acreditación otorgada por organismos de acreditación extranjeros </w:t>
      </w:r>
      <w:r w:rsidRPr="005A6077">
        <w:rPr>
          <w:sz w:val="20"/>
          <w:szCs w:val="20"/>
        </w:rPr>
        <w:t xml:space="preserve">debe entregarse al SAE junto con el comprobante del </w:t>
      </w:r>
      <w:r w:rsidRPr="005A6077">
        <w:rPr>
          <w:spacing w:val="-2"/>
          <w:sz w:val="20"/>
          <w:szCs w:val="20"/>
        </w:rPr>
        <w:t>pago por el valor indicado en las Tasas oficiales del SAE, dispuestas en la página web: https://www.acreditacion.gob.ec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307"/>
        <w:gridCol w:w="1473"/>
        <w:gridCol w:w="655"/>
        <w:gridCol w:w="227"/>
        <w:gridCol w:w="60"/>
        <w:gridCol w:w="536"/>
        <w:gridCol w:w="286"/>
        <w:gridCol w:w="1509"/>
        <w:gridCol w:w="810"/>
        <w:gridCol w:w="276"/>
        <w:gridCol w:w="856"/>
        <w:gridCol w:w="1400"/>
      </w:tblGrid>
      <w:tr w:rsidR="00C97AC2" w:rsidRPr="00C97AC2" w14:paraId="4AA95394" w14:textId="77777777" w:rsidTr="00433654">
        <w:trPr>
          <w:jc w:val="center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403749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Nombre o Razón Social: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D95E61B" w14:textId="2456EB10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2F51C8F0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4" w:type="dxa"/>
            <w:tcBorders>
              <w:left w:val="single" w:sz="4" w:space="0" w:color="auto"/>
            </w:tcBorders>
          </w:tcPr>
          <w:p w14:paraId="5CF83054" w14:textId="77777777" w:rsid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RUC:</w:t>
            </w:r>
          </w:p>
          <w:p w14:paraId="3862DF02" w14:textId="77777777" w:rsidR="00F24122" w:rsidRPr="00C97AC2" w:rsidRDefault="00F2412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C.I.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bottom"/>
          </w:tcPr>
          <w:p w14:paraId="4412170F" w14:textId="74B8BBDC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596" w:type="dxa"/>
            <w:gridSpan w:val="2"/>
          </w:tcPr>
          <w:p w14:paraId="050B714C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230611BB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Ciudad, Provincia: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AE2F159" w14:textId="1D77C402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1FA17D72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6F965E59" w14:textId="77777777" w:rsidR="00C97AC2" w:rsidRPr="00C97AC2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Dirección:</w:t>
            </w: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76AE8140" w14:textId="24D0813F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C97AC2" w14:paraId="1079D02B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156485F" w14:textId="77777777" w:rsidR="00C97AC2" w:rsidRPr="00C97AC2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Teléfono: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14:paraId="362322B4" w14:textId="213584A9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14:paraId="7CF72416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303051E2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e-mail:</w:t>
            </w: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bottom"/>
          </w:tcPr>
          <w:p w14:paraId="48C22889" w14:textId="61C0F09C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B99FD03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14:paraId="3D8C55D9" w14:textId="77777777" w:rsidR="00C97AC2" w:rsidRPr="00C97AC2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  <w:r w:rsidRPr="00C97AC2">
              <w:rPr>
                <w:spacing w:val="-2"/>
                <w:sz w:val="20"/>
                <w:szCs w:val="20"/>
              </w:rPr>
              <w:t>Casilla: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C6460A" w14:textId="77777777" w:rsidR="00C97AC2" w:rsidRPr="00C97AC2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Pr="00C97AC2">
              <w:rPr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C97AC2">
              <w:rPr>
                <w:color w:val="000080"/>
                <w:spacing w:val="-2"/>
                <w:sz w:val="20"/>
                <w:szCs w:val="20"/>
              </w:rPr>
            </w: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C97AC2">
              <w:rPr>
                <w:color w:val="000080"/>
                <w:spacing w:val="-2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C33AFA1" w14:textId="77777777" w:rsidR="00C97AC2" w:rsidRPr="00C97AC2" w:rsidRDefault="00C97AC2" w:rsidP="00C97AC2">
      <w:pPr>
        <w:rPr>
          <w:sz w:val="20"/>
          <w:szCs w:val="20"/>
        </w:rPr>
      </w:pPr>
    </w:p>
    <w:p w14:paraId="55E57B32" w14:textId="77777777" w:rsidR="005A7327" w:rsidRDefault="005A7327" w:rsidP="005A7327">
      <w:pPr>
        <w:rPr>
          <w:sz w:val="20"/>
          <w:szCs w:val="20"/>
        </w:rPr>
      </w:pPr>
    </w:p>
    <w:p w14:paraId="5FB4007C" w14:textId="77777777" w:rsidR="00C97AC2" w:rsidRPr="005A7327" w:rsidRDefault="005A7327" w:rsidP="005A7327">
      <w:pPr>
        <w:rPr>
          <w:b/>
          <w:sz w:val="20"/>
          <w:szCs w:val="20"/>
        </w:rPr>
      </w:pPr>
      <w:r w:rsidRPr="005A7327">
        <w:rPr>
          <w:b/>
          <w:sz w:val="20"/>
          <w:szCs w:val="20"/>
        </w:rPr>
        <w:t xml:space="preserve">5.1 </w:t>
      </w:r>
      <w:r w:rsidR="00C97AC2" w:rsidRPr="005A7327">
        <w:rPr>
          <w:b/>
          <w:sz w:val="20"/>
          <w:szCs w:val="20"/>
        </w:rPr>
        <w:t>VALIDACIÓN DEL PAGO POR PARTE DEL SAE (Espacio para uso de Tesorería del SAE)</w:t>
      </w:r>
    </w:p>
    <w:p w14:paraId="17836E4A" w14:textId="77777777" w:rsidR="00C97AC2" w:rsidRPr="00C97AC2" w:rsidRDefault="00C97AC2" w:rsidP="00C97AC2">
      <w:pPr>
        <w:ind w:firstLine="284"/>
        <w:rPr>
          <w:b/>
          <w:sz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06"/>
        <w:gridCol w:w="1466"/>
        <w:gridCol w:w="651"/>
        <w:gridCol w:w="227"/>
        <w:gridCol w:w="60"/>
        <w:gridCol w:w="534"/>
        <w:gridCol w:w="286"/>
        <w:gridCol w:w="1504"/>
        <w:gridCol w:w="805"/>
        <w:gridCol w:w="276"/>
        <w:gridCol w:w="852"/>
        <w:gridCol w:w="1393"/>
      </w:tblGrid>
      <w:tr w:rsidR="00C97AC2" w:rsidRPr="00C97AC2" w14:paraId="69163C69" w14:textId="77777777" w:rsidTr="00433654">
        <w:trPr>
          <w:jc w:val="center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ACD2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Pago Validado por</w:t>
            </w:r>
            <w:r w:rsidRPr="005A7327">
              <w:rPr>
                <w:b/>
                <w:spacing w:val="-2"/>
                <w:szCs w:val="20"/>
              </w:rPr>
              <w:t xml:space="preserve"> </w:t>
            </w:r>
            <w:r w:rsidRPr="005A7327">
              <w:rPr>
                <w:b/>
                <w:spacing w:val="-2"/>
                <w:sz w:val="8"/>
                <w:szCs w:val="20"/>
              </w:rPr>
              <w:t>(Nombre y Cargo</w:t>
            </w:r>
            <w:r w:rsidRPr="005A7327">
              <w:rPr>
                <w:b/>
                <w:spacing w:val="-2"/>
                <w:sz w:val="14"/>
                <w:szCs w:val="20"/>
              </w:rPr>
              <w:t>)</w:t>
            </w:r>
            <w:r w:rsidRPr="005A7327">
              <w:rPr>
                <w:b/>
                <w:spacing w:val="-2"/>
                <w:szCs w:val="20"/>
              </w:rPr>
              <w:t>:</w:t>
            </w:r>
          </w:p>
        </w:tc>
        <w:tc>
          <w:tcPr>
            <w:tcW w:w="6615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D0DE4F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</w:tr>
      <w:tr w:rsidR="00C97AC2" w:rsidRPr="00C97AC2" w14:paraId="0D44DDB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4" w:type="dxa"/>
            <w:tcBorders>
              <w:left w:val="single" w:sz="4" w:space="0" w:color="auto"/>
            </w:tcBorders>
          </w:tcPr>
          <w:p w14:paraId="15187013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Fecha:</w:t>
            </w:r>
          </w:p>
        </w:tc>
        <w:tc>
          <w:tcPr>
            <w:tcW w:w="2662" w:type="dxa"/>
            <w:gridSpan w:val="4"/>
            <w:tcBorders>
              <w:bottom w:val="dotted" w:sz="4" w:space="0" w:color="auto"/>
            </w:tcBorders>
            <w:vAlign w:val="bottom"/>
          </w:tcPr>
          <w:p w14:paraId="659039E7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b/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gridSpan w:val="2"/>
          </w:tcPr>
          <w:p w14:paraId="690A4B2D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1795" w:type="dxa"/>
            <w:gridSpan w:val="2"/>
          </w:tcPr>
          <w:p w14:paraId="4AF2EBA4" w14:textId="77777777" w:rsidR="00C97AC2" w:rsidRPr="005A7327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b/>
                <w:spacing w:val="-2"/>
                <w:sz w:val="20"/>
                <w:szCs w:val="20"/>
              </w:rPr>
            </w:pPr>
            <w:r w:rsidRPr="005A7327">
              <w:rPr>
                <w:b/>
                <w:spacing w:val="-2"/>
                <w:sz w:val="20"/>
                <w:szCs w:val="20"/>
              </w:rPr>
              <w:t>No. Factura:</w:t>
            </w:r>
          </w:p>
        </w:tc>
        <w:tc>
          <w:tcPr>
            <w:tcW w:w="3342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6446DACD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A7327">
              <w:rPr>
                <w:color w:val="000080"/>
                <w:spacing w:val="-2"/>
                <w:sz w:val="20"/>
                <w:szCs w:val="20"/>
              </w:rPr>
              <w:instrText xml:space="preserve"> FORMTEXT </w:instrText>
            </w:r>
            <w:r w:rsidRPr="005A7327">
              <w:rPr>
                <w:color w:val="000080"/>
                <w:spacing w:val="-2"/>
                <w:sz w:val="20"/>
                <w:szCs w:val="20"/>
              </w:rPr>
            </w: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separate"/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noProof/>
                <w:color w:val="000080"/>
                <w:spacing w:val="-2"/>
                <w:sz w:val="20"/>
                <w:szCs w:val="20"/>
              </w:rPr>
              <w:t> </w:t>
            </w:r>
            <w:r w:rsidRPr="005A7327">
              <w:rPr>
                <w:color w:val="000080"/>
                <w:spacing w:val="-2"/>
                <w:sz w:val="20"/>
                <w:szCs w:val="20"/>
              </w:rPr>
              <w:fldChar w:fldCharType="end"/>
            </w:r>
          </w:p>
        </w:tc>
      </w:tr>
      <w:tr w:rsidR="00C97AC2" w:rsidRPr="00C97AC2" w14:paraId="3DE1C5E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25FA76E5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14AFF8A0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0C4881" w14:paraId="06EAF4E7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</w:tcBorders>
          </w:tcPr>
          <w:p w14:paraId="1971F61A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  <w:r w:rsidRPr="005A7327">
              <w:rPr>
                <w:b/>
                <w:sz w:val="18"/>
              </w:rPr>
              <w:t>Firma:</w:t>
            </w:r>
          </w:p>
          <w:p w14:paraId="43FB0C5A" w14:textId="77777777" w:rsidR="00C97AC2" w:rsidRPr="005A7327" w:rsidRDefault="00C97AC2" w:rsidP="00433654">
            <w:pPr>
              <w:spacing w:before="120" w:line="276" w:lineRule="auto"/>
              <w:ind w:right="-284"/>
              <w:outlineLvl w:val="0"/>
              <w:rPr>
                <w:b/>
                <w:sz w:val="18"/>
              </w:rPr>
            </w:pPr>
            <w:r w:rsidRPr="005A7327">
              <w:rPr>
                <w:b/>
                <w:sz w:val="18"/>
              </w:rPr>
              <w:t>Sello de Tesorería:</w:t>
            </w:r>
          </w:p>
        </w:tc>
        <w:tc>
          <w:tcPr>
            <w:tcW w:w="8088" w:type="dxa"/>
            <w:gridSpan w:val="11"/>
            <w:tcBorders>
              <w:right w:val="single" w:sz="4" w:space="0" w:color="auto"/>
            </w:tcBorders>
            <w:vAlign w:val="bottom"/>
          </w:tcPr>
          <w:p w14:paraId="1115A86C" w14:textId="77777777" w:rsidR="00C97AC2" w:rsidRPr="005A7327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b/>
                <w:color w:val="000080"/>
                <w:spacing w:val="-2"/>
                <w:sz w:val="20"/>
                <w:szCs w:val="20"/>
              </w:rPr>
            </w:pPr>
          </w:p>
        </w:tc>
      </w:tr>
      <w:tr w:rsidR="00C97AC2" w:rsidRPr="000C4881" w14:paraId="6D070D26" w14:textId="77777777" w:rsidTr="00433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  <w:jc w:val="center"/>
        </w:trPr>
        <w:tc>
          <w:tcPr>
            <w:tcW w:w="11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C20832" w14:textId="77777777" w:rsidR="00C97AC2" w:rsidRPr="000C4881" w:rsidRDefault="00C97AC2" w:rsidP="00433654">
            <w:pPr>
              <w:spacing w:before="120" w:line="276" w:lineRule="auto"/>
              <w:ind w:right="-284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bottom"/>
          </w:tcPr>
          <w:p w14:paraId="74C174E6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bottom w:val="single" w:sz="4" w:space="0" w:color="auto"/>
            </w:tcBorders>
          </w:tcPr>
          <w:p w14:paraId="3CAE9CCE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11C2716A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right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auto"/>
            </w:tcBorders>
            <w:vAlign w:val="bottom"/>
          </w:tcPr>
          <w:p w14:paraId="6B85BC88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49EA31F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jc w:val="both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single" w:sz="4" w:space="0" w:color="auto"/>
            </w:tcBorders>
          </w:tcPr>
          <w:p w14:paraId="54E49D86" w14:textId="77777777" w:rsidR="00C97AC2" w:rsidRPr="000C4881" w:rsidRDefault="00C97AC2" w:rsidP="00433654">
            <w:pPr>
              <w:tabs>
                <w:tab w:val="right" w:leader="dot" w:pos="9921"/>
              </w:tabs>
              <w:spacing w:before="120" w:line="276" w:lineRule="auto"/>
              <w:ind w:right="-284"/>
              <w:jc w:val="both"/>
              <w:outlineLv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7BFF89" w14:textId="77777777" w:rsidR="00C97AC2" w:rsidRPr="000C4881" w:rsidRDefault="00C97AC2" w:rsidP="00433654">
            <w:pPr>
              <w:tabs>
                <w:tab w:val="right" w:leader="dot" w:pos="9921"/>
              </w:tabs>
              <w:spacing w:before="60" w:after="40" w:line="276" w:lineRule="auto"/>
              <w:ind w:right="-34"/>
              <w:outlineLvl w:val="0"/>
              <w:rPr>
                <w:color w:val="000080"/>
                <w:spacing w:val="-2"/>
                <w:sz w:val="20"/>
                <w:szCs w:val="20"/>
              </w:rPr>
            </w:pPr>
          </w:p>
        </w:tc>
      </w:tr>
    </w:tbl>
    <w:p w14:paraId="4290579A" w14:textId="77777777" w:rsidR="00C97AC2" w:rsidRPr="0088219F" w:rsidRDefault="00C97AC2" w:rsidP="0032035A">
      <w:pPr>
        <w:spacing w:before="120" w:after="120"/>
        <w:jc w:val="both"/>
        <w:rPr>
          <w:sz w:val="20"/>
          <w:szCs w:val="20"/>
        </w:rPr>
      </w:pPr>
    </w:p>
    <w:p w14:paraId="367D7EE5" w14:textId="77777777" w:rsidR="0032035A" w:rsidRDefault="00271118" w:rsidP="00771092">
      <w:pPr>
        <w:numPr>
          <w:ilvl w:val="0"/>
          <w:numId w:val="3"/>
        </w:numPr>
        <w:rPr>
          <w:b/>
          <w:sz w:val="20"/>
          <w:szCs w:val="20"/>
        </w:rPr>
      </w:pPr>
      <w:r w:rsidRPr="0088219F">
        <w:rPr>
          <w:b/>
          <w:sz w:val="20"/>
          <w:szCs w:val="20"/>
        </w:rPr>
        <w:t>DECLARACIÓN</w:t>
      </w:r>
      <w:r w:rsidR="0032035A" w:rsidRPr="0088219F">
        <w:rPr>
          <w:b/>
          <w:sz w:val="20"/>
          <w:szCs w:val="20"/>
        </w:rPr>
        <w:t xml:space="preserve"> DE CUMPLIMIENTO CON </w:t>
      </w:r>
      <w:r w:rsidR="00BF59FC">
        <w:rPr>
          <w:b/>
          <w:sz w:val="20"/>
          <w:szCs w:val="20"/>
        </w:rPr>
        <w:t xml:space="preserve">LOS COMPROMISOS QUE IMPLICA EL </w:t>
      </w:r>
      <w:r w:rsidR="00CE60F2">
        <w:rPr>
          <w:b/>
          <w:sz w:val="20"/>
          <w:szCs w:val="20"/>
        </w:rPr>
        <w:t xml:space="preserve">REGISTRO DEL </w:t>
      </w:r>
      <w:r w:rsidR="002C0FC5">
        <w:rPr>
          <w:b/>
          <w:sz w:val="20"/>
          <w:szCs w:val="20"/>
        </w:rPr>
        <w:t xml:space="preserve">RECONOCIMIENTO DE LA </w:t>
      </w:r>
      <w:r w:rsidR="00CE60F2">
        <w:rPr>
          <w:b/>
          <w:sz w:val="20"/>
          <w:szCs w:val="20"/>
        </w:rPr>
        <w:t>ACREDITACIÓN OTORGADA POR ORGANIS</w:t>
      </w:r>
      <w:r w:rsidR="00BF59FC">
        <w:rPr>
          <w:b/>
          <w:sz w:val="20"/>
          <w:szCs w:val="20"/>
        </w:rPr>
        <w:t>MOS DE ACREDITACIÓN EXTRANJEROS</w:t>
      </w:r>
    </w:p>
    <w:p w14:paraId="0779E9C4" w14:textId="77777777" w:rsidR="00CE60F2" w:rsidRDefault="00CE60F2" w:rsidP="007C4051">
      <w:pPr>
        <w:pStyle w:val="Encabezado"/>
        <w:spacing w:before="40" w:after="40"/>
        <w:jc w:val="both"/>
        <w:rPr>
          <w:sz w:val="20"/>
          <w:szCs w:val="20"/>
        </w:rPr>
      </w:pPr>
    </w:p>
    <w:p w14:paraId="6B09BE1F" w14:textId="24D26A76" w:rsidR="007C4051" w:rsidRPr="0088219F" w:rsidRDefault="007C4051" w:rsidP="007C4051">
      <w:pPr>
        <w:pStyle w:val="Encabezado"/>
        <w:spacing w:before="40" w:after="40"/>
        <w:jc w:val="both"/>
        <w:rPr>
          <w:sz w:val="20"/>
          <w:szCs w:val="20"/>
        </w:rPr>
      </w:pPr>
      <w:r w:rsidRPr="0088219F">
        <w:rPr>
          <w:sz w:val="20"/>
          <w:szCs w:val="20"/>
        </w:rPr>
        <w:t xml:space="preserve">El </w:t>
      </w:r>
      <w:proofErr w:type="gramStart"/>
      <w:r w:rsidRPr="0088219F">
        <w:rPr>
          <w:sz w:val="20"/>
          <w:szCs w:val="20"/>
        </w:rPr>
        <w:t xml:space="preserve">suscrito, </w:t>
      </w:r>
      <w:r w:rsidR="00F92335">
        <w:rPr>
          <w:sz w:val="20"/>
          <w:szCs w:val="20"/>
        </w:rPr>
        <w:t xml:space="preserve">  </w:t>
      </w:r>
      <w:proofErr w:type="gramEnd"/>
      <w:r w:rsidR="00F92335">
        <w:rPr>
          <w:sz w:val="20"/>
          <w:szCs w:val="20"/>
        </w:rPr>
        <w:t xml:space="preserve">                                  </w:t>
      </w:r>
      <w:r w:rsidRPr="0088219F">
        <w:rPr>
          <w:sz w:val="20"/>
          <w:szCs w:val="20"/>
        </w:rPr>
        <w:t>, con documento de identificación</w:t>
      </w:r>
      <w:r w:rsidR="00F92335">
        <w:rPr>
          <w:sz w:val="20"/>
          <w:szCs w:val="20"/>
        </w:rPr>
        <w:t xml:space="preserve">                   </w:t>
      </w:r>
      <w:r w:rsidRPr="0088219F">
        <w:rPr>
          <w:sz w:val="20"/>
          <w:szCs w:val="20"/>
        </w:rPr>
        <w:t>, en calidad de representante legal autorizado</w:t>
      </w:r>
      <w:r w:rsidR="002C0FC5">
        <w:rPr>
          <w:sz w:val="20"/>
          <w:szCs w:val="20"/>
        </w:rPr>
        <w:t>:</w:t>
      </w:r>
    </w:p>
    <w:p w14:paraId="6FCF94C2" w14:textId="77777777" w:rsidR="00E438F7" w:rsidRDefault="007C4051" w:rsidP="007C4051">
      <w:pPr>
        <w:spacing w:before="120"/>
        <w:jc w:val="both"/>
        <w:rPr>
          <w:spacing w:val="-2"/>
          <w:sz w:val="20"/>
          <w:szCs w:val="20"/>
        </w:rPr>
      </w:pPr>
      <w:r w:rsidRPr="0088219F">
        <w:rPr>
          <w:b/>
          <w:bCs/>
          <w:spacing w:val="-2"/>
          <w:sz w:val="20"/>
          <w:szCs w:val="20"/>
        </w:rPr>
        <w:t>DECLAR</w:t>
      </w:r>
      <w:r w:rsidR="00342157">
        <w:rPr>
          <w:b/>
          <w:bCs/>
          <w:spacing w:val="-2"/>
          <w:sz w:val="20"/>
          <w:szCs w:val="20"/>
        </w:rPr>
        <w:t>A</w:t>
      </w:r>
      <w:r w:rsidR="00DC3072" w:rsidRPr="0088219F">
        <w:rPr>
          <w:spacing w:val="-2"/>
          <w:sz w:val="20"/>
          <w:szCs w:val="20"/>
        </w:rPr>
        <w:t>: c</w:t>
      </w:r>
      <w:r w:rsidRPr="0088219F">
        <w:rPr>
          <w:spacing w:val="-2"/>
          <w:sz w:val="20"/>
          <w:szCs w:val="20"/>
        </w:rPr>
        <w:t xml:space="preserve">onocer </w:t>
      </w:r>
      <w:r w:rsidR="004D2A67">
        <w:rPr>
          <w:spacing w:val="-2"/>
          <w:sz w:val="20"/>
          <w:szCs w:val="20"/>
        </w:rPr>
        <w:t xml:space="preserve">el </w:t>
      </w:r>
      <w:r w:rsidR="00BF59FC">
        <w:rPr>
          <w:spacing w:val="-2"/>
          <w:sz w:val="20"/>
          <w:szCs w:val="20"/>
        </w:rPr>
        <w:t>PO07</w:t>
      </w:r>
      <w:r w:rsidR="00AA204D">
        <w:rPr>
          <w:spacing w:val="-2"/>
          <w:sz w:val="20"/>
          <w:szCs w:val="20"/>
        </w:rPr>
        <w:t xml:space="preserve"> </w:t>
      </w:r>
      <w:r w:rsidR="004D2A67">
        <w:rPr>
          <w:spacing w:val="-2"/>
          <w:sz w:val="20"/>
          <w:szCs w:val="20"/>
        </w:rPr>
        <w:t xml:space="preserve">Procedimiento </w:t>
      </w:r>
      <w:r w:rsidR="00BF59FC">
        <w:rPr>
          <w:spacing w:val="-2"/>
          <w:sz w:val="20"/>
          <w:szCs w:val="20"/>
        </w:rPr>
        <w:t xml:space="preserve">Operativo </w:t>
      </w:r>
      <w:r w:rsidR="00CE60F2">
        <w:rPr>
          <w:spacing w:val="-2"/>
          <w:sz w:val="20"/>
          <w:szCs w:val="20"/>
        </w:rPr>
        <w:t xml:space="preserve">Registro del reconocimiento de la acreditación </w:t>
      </w:r>
      <w:r w:rsidR="00AA204D">
        <w:rPr>
          <w:spacing w:val="-2"/>
          <w:sz w:val="20"/>
          <w:szCs w:val="20"/>
        </w:rPr>
        <w:t xml:space="preserve">otorgada por organismos de acreditación extranjeros. </w:t>
      </w:r>
    </w:p>
    <w:p w14:paraId="098ACD17" w14:textId="77777777" w:rsidR="00E438F7" w:rsidRPr="00465AA2" w:rsidRDefault="00E438F7" w:rsidP="007C4051">
      <w:pPr>
        <w:spacing w:before="120"/>
        <w:jc w:val="both"/>
        <w:rPr>
          <w:spacing w:val="-2"/>
          <w:sz w:val="20"/>
          <w:szCs w:val="20"/>
        </w:rPr>
      </w:pPr>
      <w:r w:rsidRPr="00465AA2">
        <w:rPr>
          <w:spacing w:val="-2"/>
          <w:sz w:val="20"/>
          <w:szCs w:val="20"/>
        </w:rPr>
        <w:t>Conocer y cumplir el ordenamiento jurídico aplicable al otorgamiento del registro de reconocimiento de acreditación requerida; y, en caso de incumplimiento, o en caso que el SAE verifique que la información presentada por el OEC, no se sujeta a la realidad o que ha incumplido con los requisitos o el procedimiento establecido en la normativa para la obtención del registro de reconocimiento de acreditación, autoriza al SAE suspender o dejar sin efecto el reconocimiento, sin perjuicio del inicio de los procesos o la aplicación de las sanciones que correspondan de conformidad con la normativa vigente.</w:t>
      </w:r>
    </w:p>
    <w:p w14:paraId="2CEAB383" w14:textId="77777777" w:rsidR="005A7327" w:rsidRPr="0088219F" w:rsidRDefault="005A7327" w:rsidP="007C4051">
      <w:pPr>
        <w:spacing w:before="120"/>
        <w:jc w:val="both"/>
        <w:rPr>
          <w:spacing w:val="-2"/>
          <w:sz w:val="20"/>
          <w:szCs w:val="20"/>
        </w:rPr>
      </w:pPr>
    </w:p>
    <w:p w14:paraId="42F57F5B" w14:textId="77777777" w:rsidR="00D47BC6" w:rsidRDefault="007C4051" w:rsidP="00D47BC6">
      <w:pPr>
        <w:spacing w:before="120"/>
        <w:jc w:val="both"/>
        <w:rPr>
          <w:b/>
          <w:sz w:val="20"/>
          <w:szCs w:val="20"/>
        </w:rPr>
      </w:pPr>
      <w:r w:rsidRPr="00D47BC6">
        <w:rPr>
          <w:b/>
          <w:bCs/>
          <w:spacing w:val="-2"/>
          <w:sz w:val="20"/>
          <w:szCs w:val="20"/>
        </w:rPr>
        <w:t xml:space="preserve">SE COMPROMETE </w:t>
      </w:r>
      <w:r w:rsidR="00993BCA" w:rsidRPr="00D47BC6">
        <w:rPr>
          <w:b/>
          <w:bCs/>
          <w:spacing w:val="-2"/>
          <w:sz w:val="20"/>
          <w:szCs w:val="20"/>
        </w:rPr>
        <w:t xml:space="preserve">ADEMÁS </w:t>
      </w:r>
      <w:r w:rsidRPr="00D47BC6">
        <w:rPr>
          <w:b/>
          <w:bCs/>
          <w:spacing w:val="-2"/>
          <w:sz w:val="20"/>
          <w:szCs w:val="20"/>
        </w:rPr>
        <w:t>A</w:t>
      </w:r>
      <w:r w:rsidRPr="00D47BC6">
        <w:rPr>
          <w:b/>
          <w:spacing w:val="-2"/>
          <w:sz w:val="20"/>
          <w:szCs w:val="20"/>
        </w:rPr>
        <w:t>:</w:t>
      </w:r>
      <w:r w:rsidRPr="00D47BC6">
        <w:rPr>
          <w:b/>
          <w:sz w:val="20"/>
          <w:szCs w:val="20"/>
        </w:rPr>
        <w:t xml:space="preserve"> </w:t>
      </w:r>
    </w:p>
    <w:p w14:paraId="5F23ACEF" w14:textId="77777777" w:rsidR="00923074" w:rsidRDefault="00923074" w:rsidP="00D47BC6">
      <w:pPr>
        <w:spacing w:before="120"/>
        <w:jc w:val="both"/>
        <w:rPr>
          <w:b/>
          <w:sz w:val="20"/>
          <w:szCs w:val="20"/>
        </w:rPr>
      </w:pPr>
    </w:p>
    <w:p w14:paraId="76AE35B9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Cumplir, en forma continua, todas las disposiciones establecidas en el Procedimiento para el Registro del reconocimiento de la acreditación, así como con los cambios y adecuaciones que en él se produzcan</w:t>
      </w:r>
    </w:p>
    <w:p w14:paraId="144FDF70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Cooperar, cuando sea necesario, con el SAE para verificar el cumplimiento de los requisitos del proceso del Registro del reconocimiento de la acreditación, proporcionando, por ejemplo: acceso oportuno a personal, ubicaciones, instalaciones, información y documentación. </w:t>
      </w:r>
    </w:p>
    <w:p w14:paraId="573B8E73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Conservar la documentación relacionada a los informes emitidos en el ámbito del Registro del reconocimiento de la acreditación. </w:t>
      </w:r>
    </w:p>
    <w:p w14:paraId="22D4A58D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Colaborar en la investigación y resolución de cualquier queja presentada en su contra y relacionada con el Registro del Reconocimiento de la acreditación y conservar los registros correspondientes. </w:t>
      </w:r>
    </w:p>
    <w:p w14:paraId="52DFC88B" w14:textId="35BCBBCD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No permitir que </w:t>
      </w:r>
      <w:r w:rsidR="00492B06">
        <w:rPr>
          <w:spacing w:val="-2"/>
          <w:sz w:val="20"/>
          <w:szCs w:val="20"/>
        </w:rPr>
        <w:t xml:space="preserve">el </w:t>
      </w:r>
      <w:r w:rsidRPr="00BF59FC">
        <w:rPr>
          <w:spacing w:val="-2"/>
          <w:sz w:val="20"/>
          <w:szCs w:val="20"/>
        </w:rPr>
        <w:t>Registro del reconocimiento de la acreditación se utilice en documentos contractuales o publicitarios y que se dé a entender que la organización se encuentra acreditado por el SAE.</w:t>
      </w:r>
    </w:p>
    <w:p w14:paraId="6E1D70C8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No utilizar el símbolo de acreditación del SAE y tampoco hacer uso de la Referencia a la condición de acreditado por el SAE.</w:t>
      </w:r>
    </w:p>
    <w:p w14:paraId="7A7CA542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Informar a quien lo solicite, el alcance de acreditación exacto, para el cual ha sido Registrado el Reconocimiento de la acreditación.</w:t>
      </w:r>
    </w:p>
    <w:p w14:paraId="1ADCD7E1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Informar a sus clientes afectados, sobre el retiro del Registro del reconocimiento de la acreditación.</w:t>
      </w:r>
    </w:p>
    <w:p w14:paraId="255292CE" w14:textId="77777777" w:rsidR="00BF59FC" w:rsidRP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>Notificar por escrito al SAE, dentro del plazo de 15 días, sobre cambios significativos relativos a su Registro del reconocimiento de la acreditación, tales como: interrupción de la actividad relacionada con el Registro del reconocimiento de la acreditación, así como cualquier cambio o reforma que influya y/o afecte a la estructura de la personería jurídica del OEC.</w:t>
      </w:r>
    </w:p>
    <w:p w14:paraId="24F506B1" w14:textId="7DC8454B" w:rsidR="00BF59FC" w:rsidRDefault="00BF59FC" w:rsidP="00BF59FC">
      <w:pPr>
        <w:pStyle w:val="Prrafodelista"/>
        <w:numPr>
          <w:ilvl w:val="1"/>
          <w:numId w:val="26"/>
        </w:numPr>
        <w:suppressAutoHyphens w:val="0"/>
        <w:ind w:left="567" w:hanging="283"/>
        <w:jc w:val="both"/>
        <w:rPr>
          <w:spacing w:val="-2"/>
          <w:sz w:val="20"/>
          <w:szCs w:val="20"/>
        </w:rPr>
      </w:pPr>
      <w:r w:rsidRPr="00BF59FC">
        <w:rPr>
          <w:spacing w:val="-2"/>
          <w:sz w:val="20"/>
          <w:szCs w:val="20"/>
        </w:rPr>
        <w:t xml:space="preserve">Pagar las tasas establecidas en el presente procedimiento. </w:t>
      </w:r>
    </w:p>
    <w:p w14:paraId="07174C34" w14:textId="33CDAB07" w:rsidR="006F72DC" w:rsidRDefault="006F72DC" w:rsidP="006F72DC">
      <w:pPr>
        <w:suppressAutoHyphens w:val="0"/>
        <w:jc w:val="both"/>
        <w:rPr>
          <w:spacing w:val="-2"/>
          <w:sz w:val="20"/>
          <w:szCs w:val="20"/>
        </w:rPr>
      </w:pPr>
    </w:p>
    <w:p w14:paraId="0FBED4E0" w14:textId="77777777" w:rsidR="006F72DC" w:rsidRDefault="006F72DC" w:rsidP="006F72DC">
      <w:pPr>
        <w:suppressAutoHyphens w:val="0"/>
        <w:jc w:val="both"/>
        <w:rPr>
          <w:spacing w:val="-2"/>
          <w:sz w:val="20"/>
          <w:szCs w:val="20"/>
        </w:rPr>
      </w:pPr>
    </w:p>
    <w:p w14:paraId="26F93EF6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 xml:space="preserve">En consideración al Sistema de Gestión </w:t>
      </w:r>
      <w:proofErr w:type="spellStart"/>
      <w:r w:rsidRPr="005176E6">
        <w:rPr>
          <w:spacing w:val="-2"/>
          <w:sz w:val="20"/>
          <w:szCs w:val="20"/>
        </w:rPr>
        <w:t>Antisoborno</w:t>
      </w:r>
      <w:proofErr w:type="spellEnd"/>
      <w:r w:rsidRPr="005176E6">
        <w:rPr>
          <w:spacing w:val="-2"/>
          <w:sz w:val="20"/>
          <w:szCs w:val="20"/>
        </w:rPr>
        <w:t xml:space="preserve"> del SAE, el organismo evaluador de la conformidad OEC, se compromete a:</w:t>
      </w:r>
    </w:p>
    <w:p w14:paraId="42F135F0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3AAF1879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 xml:space="preserve">1.     Respetar, cumplir y hacer uso de la política de Imparcialidad y </w:t>
      </w:r>
      <w:proofErr w:type="spellStart"/>
      <w:r w:rsidRPr="005176E6">
        <w:rPr>
          <w:spacing w:val="-2"/>
          <w:sz w:val="20"/>
          <w:szCs w:val="20"/>
        </w:rPr>
        <w:t>Antisoborno</w:t>
      </w:r>
      <w:proofErr w:type="spellEnd"/>
      <w:r w:rsidRPr="005176E6">
        <w:rPr>
          <w:spacing w:val="-2"/>
          <w:sz w:val="20"/>
          <w:szCs w:val="20"/>
        </w:rPr>
        <w:t>, así también la normativa</w:t>
      </w:r>
    </w:p>
    <w:p w14:paraId="6A4A9D17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legal implementada por el SAE, como el canal de denuncia y las acciones sancionatorias derivadas por el incumplimiento.</w:t>
      </w:r>
    </w:p>
    <w:p w14:paraId="4B7971F7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0D15FF2E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2.     Mantener mi integridad y de la entidad a la que represento dentro de la normativa relacionada.</w:t>
      </w:r>
    </w:p>
    <w:p w14:paraId="1FEB3126" w14:textId="77777777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</w:p>
    <w:p w14:paraId="59FF3597" w14:textId="76412596" w:rsidR="006F72DC" w:rsidRPr="005176E6" w:rsidRDefault="006F72DC" w:rsidP="005176E6">
      <w:pPr>
        <w:suppressAutoHyphens w:val="0"/>
        <w:jc w:val="both"/>
        <w:rPr>
          <w:spacing w:val="-2"/>
          <w:sz w:val="20"/>
          <w:szCs w:val="20"/>
        </w:rPr>
      </w:pPr>
      <w:r w:rsidRPr="005176E6">
        <w:rPr>
          <w:spacing w:val="-2"/>
          <w:sz w:val="20"/>
          <w:szCs w:val="20"/>
        </w:rPr>
        <w:t>Por lo expuesto, declaro expresamente que no he ofrecido, ofrezco u ofreceré, y no he efectuado o</w:t>
      </w:r>
      <w:r w:rsidR="005176E6">
        <w:rPr>
          <w:spacing w:val="-2"/>
          <w:sz w:val="20"/>
          <w:szCs w:val="20"/>
        </w:rPr>
        <w:t xml:space="preserve"> </w:t>
      </w:r>
      <w:r w:rsidRPr="005176E6">
        <w:rPr>
          <w:spacing w:val="-2"/>
          <w:sz w:val="20"/>
          <w:szCs w:val="20"/>
        </w:rPr>
        <w:t>efectuaré ningún pago, préstamo o servicio ilegítimo o prohibido por la ley; entretenimiento, viajes u</w:t>
      </w:r>
      <w:r w:rsidR="005176E6">
        <w:rPr>
          <w:spacing w:val="-2"/>
          <w:sz w:val="20"/>
          <w:szCs w:val="20"/>
        </w:rPr>
        <w:t xml:space="preserve"> </w:t>
      </w:r>
      <w:r w:rsidRPr="005176E6">
        <w:rPr>
          <w:spacing w:val="-2"/>
          <w:sz w:val="20"/>
          <w:szCs w:val="20"/>
        </w:rPr>
        <w:t>obsequios, a ningún funcionario, evaluador o experto del SAE que hubiera tenido o tenga que ver con</w:t>
      </w:r>
      <w:r w:rsidR="00492B06" w:rsidRPr="005176E6">
        <w:rPr>
          <w:spacing w:val="-2"/>
          <w:sz w:val="20"/>
          <w:szCs w:val="20"/>
        </w:rPr>
        <w:t xml:space="preserve"> l</w:t>
      </w:r>
      <w:r w:rsidR="00C90293" w:rsidRPr="005176E6">
        <w:rPr>
          <w:spacing w:val="-2"/>
          <w:sz w:val="20"/>
          <w:szCs w:val="20"/>
        </w:rPr>
        <w:t>os servicios</w:t>
      </w:r>
      <w:r w:rsidR="005100C5" w:rsidRPr="005176E6">
        <w:rPr>
          <w:spacing w:val="-2"/>
          <w:sz w:val="20"/>
          <w:szCs w:val="20"/>
        </w:rPr>
        <w:t xml:space="preserve"> </w:t>
      </w:r>
      <w:r w:rsidR="00492B06" w:rsidRPr="005176E6">
        <w:rPr>
          <w:spacing w:val="-2"/>
          <w:sz w:val="20"/>
          <w:szCs w:val="20"/>
        </w:rPr>
        <w:t xml:space="preserve">relacionados con la </w:t>
      </w:r>
      <w:r w:rsidR="00B14380" w:rsidRPr="005176E6">
        <w:rPr>
          <w:spacing w:val="-2"/>
          <w:sz w:val="20"/>
          <w:szCs w:val="20"/>
        </w:rPr>
        <w:t>acreditación que</w:t>
      </w:r>
      <w:r w:rsidR="00C90293" w:rsidRPr="005176E6">
        <w:rPr>
          <w:spacing w:val="-2"/>
          <w:sz w:val="20"/>
          <w:szCs w:val="20"/>
        </w:rPr>
        <w:t xml:space="preserve"> brinda el SAE. </w:t>
      </w:r>
    </w:p>
    <w:p w14:paraId="2EB7BAB9" w14:textId="77777777" w:rsidR="006F72DC" w:rsidRPr="00BF59FC" w:rsidRDefault="006F72DC" w:rsidP="006F72DC">
      <w:pPr>
        <w:pStyle w:val="Prrafodelista"/>
        <w:jc w:val="both"/>
        <w:rPr>
          <w:spacing w:val="-2"/>
          <w:sz w:val="20"/>
          <w:szCs w:val="20"/>
        </w:rPr>
      </w:pPr>
    </w:p>
    <w:p w14:paraId="30A43877" w14:textId="10068A01" w:rsidR="00E72662" w:rsidRPr="006F72DC" w:rsidRDefault="00E72662" w:rsidP="006F72DC">
      <w:pPr>
        <w:suppressAutoHyphens w:val="0"/>
        <w:spacing w:before="18" w:line="280" w:lineRule="exact"/>
        <w:jc w:val="both"/>
        <w:rPr>
          <w:b/>
          <w:i/>
          <w:sz w:val="20"/>
          <w:szCs w:val="20"/>
        </w:rPr>
      </w:pPr>
    </w:p>
    <w:p w14:paraId="2716EC19" w14:textId="77777777" w:rsidR="007C4051" w:rsidRPr="0088219F" w:rsidRDefault="00237C4E" w:rsidP="00DC3072">
      <w:pPr>
        <w:spacing w:before="120"/>
        <w:jc w:val="both"/>
        <w:rPr>
          <w:sz w:val="20"/>
          <w:szCs w:val="20"/>
        </w:rPr>
      </w:pPr>
      <w:r w:rsidRPr="0088219F">
        <w:rPr>
          <w:sz w:val="20"/>
          <w:szCs w:val="20"/>
        </w:rPr>
        <w:t xml:space="preserve">En fe de lo declarado, se firma en la cuidad de </w:t>
      </w:r>
      <w:r w:rsidR="001109D5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09D5" w:rsidRPr="0088219F">
        <w:rPr>
          <w:sz w:val="18"/>
          <w:szCs w:val="18"/>
        </w:rPr>
        <w:instrText xml:space="preserve"> FORMTEXT </w:instrText>
      </w:r>
      <w:r w:rsidR="001109D5" w:rsidRPr="0088219F">
        <w:rPr>
          <w:sz w:val="18"/>
          <w:szCs w:val="18"/>
        </w:rPr>
      </w:r>
      <w:r w:rsidR="001109D5" w:rsidRPr="0088219F">
        <w:rPr>
          <w:sz w:val="18"/>
          <w:szCs w:val="18"/>
        </w:rPr>
        <w:fldChar w:fldCharType="separate"/>
      </w:r>
      <w:r w:rsidR="001109D5" w:rsidRPr="0088219F">
        <w:rPr>
          <w:rFonts w:eastAsia="Arial"/>
          <w:b/>
          <w:spacing w:val="-2"/>
          <w:sz w:val="18"/>
          <w:szCs w:val="18"/>
        </w:rPr>
        <w:t> </w:t>
      </w:r>
      <w:r w:rsidR="001109D5" w:rsidRPr="0088219F">
        <w:rPr>
          <w:sz w:val="20"/>
          <w:szCs w:val="20"/>
        </w:rPr>
        <w:t>ciudad</w:t>
      </w:r>
      <w:r w:rsidR="001109D5" w:rsidRPr="0088219F">
        <w:rPr>
          <w:b/>
          <w:spacing w:val="-2"/>
          <w:sz w:val="18"/>
          <w:szCs w:val="18"/>
        </w:rPr>
        <w:t> </w:t>
      </w:r>
      <w:r w:rsidR="001109D5" w:rsidRPr="0088219F">
        <w:rPr>
          <w:sz w:val="18"/>
          <w:szCs w:val="18"/>
        </w:rPr>
        <w:fldChar w:fldCharType="end"/>
      </w:r>
      <w:r w:rsidRPr="0088219F">
        <w:rPr>
          <w:sz w:val="20"/>
          <w:szCs w:val="20"/>
        </w:rPr>
        <w:t xml:space="preserve">, el </w:t>
      </w:r>
      <w:r w:rsidR="006C2BD8" w:rsidRPr="0088219F">
        <w:rPr>
          <w:sz w:val="20"/>
          <w:szCs w:val="20"/>
        </w:rPr>
        <w:t>(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año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6C2BD8" w:rsidRPr="0088219F">
        <w:rPr>
          <w:sz w:val="20"/>
          <w:szCs w:val="20"/>
        </w:rPr>
        <w:t xml:space="preserve">/ 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mes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6C2BD8" w:rsidRPr="0088219F">
        <w:rPr>
          <w:sz w:val="20"/>
          <w:szCs w:val="20"/>
        </w:rPr>
        <w:t xml:space="preserve">/ </w:t>
      </w:r>
      <w:r w:rsidR="003E791C" w:rsidRPr="0088219F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91C" w:rsidRPr="0088219F">
        <w:rPr>
          <w:sz w:val="18"/>
          <w:szCs w:val="18"/>
        </w:rPr>
        <w:instrText xml:space="preserve"> FORMTEXT </w:instrText>
      </w:r>
      <w:r w:rsidR="003E791C" w:rsidRPr="0088219F">
        <w:rPr>
          <w:sz w:val="18"/>
          <w:szCs w:val="18"/>
        </w:rPr>
      </w:r>
      <w:r w:rsidR="003E791C" w:rsidRPr="0088219F">
        <w:rPr>
          <w:sz w:val="18"/>
          <w:szCs w:val="18"/>
        </w:rPr>
        <w:fldChar w:fldCharType="separate"/>
      </w:r>
      <w:r w:rsidR="003E791C" w:rsidRPr="0088219F">
        <w:rPr>
          <w:rFonts w:eastAsia="Arial"/>
          <w:spacing w:val="-2"/>
          <w:sz w:val="18"/>
          <w:szCs w:val="18"/>
        </w:rPr>
        <w:t> </w:t>
      </w:r>
      <w:r w:rsidR="003E791C" w:rsidRPr="0088219F">
        <w:rPr>
          <w:sz w:val="20"/>
          <w:szCs w:val="20"/>
        </w:rPr>
        <w:t>d</w:t>
      </w:r>
      <w:r w:rsidR="00240D17">
        <w:rPr>
          <w:sz w:val="20"/>
          <w:szCs w:val="20"/>
        </w:rPr>
        <w:t>í</w:t>
      </w:r>
      <w:r w:rsidR="003E791C" w:rsidRPr="0088219F">
        <w:rPr>
          <w:sz w:val="20"/>
          <w:szCs w:val="20"/>
        </w:rPr>
        <w:t>a</w:t>
      </w:r>
      <w:r w:rsidR="003E791C" w:rsidRPr="0088219F">
        <w:rPr>
          <w:spacing w:val="-2"/>
          <w:sz w:val="18"/>
          <w:szCs w:val="18"/>
        </w:rPr>
        <w:t> </w:t>
      </w:r>
      <w:r w:rsidR="003E791C" w:rsidRPr="0088219F">
        <w:rPr>
          <w:sz w:val="18"/>
          <w:szCs w:val="18"/>
        </w:rPr>
        <w:fldChar w:fldCharType="end"/>
      </w:r>
      <w:r w:rsidR="00DC3072" w:rsidRPr="0088219F">
        <w:rPr>
          <w:sz w:val="20"/>
          <w:szCs w:val="20"/>
        </w:rPr>
        <w:t>)</w:t>
      </w:r>
      <w:r w:rsidR="00B3759D" w:rsidRPr="0088219F">
        <w:rPr>
          <w:sz w:val="20"/>
          <w:szCs w:val="20"/>
        </w:rPr>
        <w:t xml:space="preserve"> </w:t>
      </w:r>
    </w:p>
    <w:p w14:paraId="356C3DC5" w14:textId="77777777" w:rsidR="002E6FAE" w:rsidRPr="0088219F" w:rsidRDefault="002E6FAE">
      <w:pPr>
        <w:rPr>
          <w:sz w:val="20"/>
          <w:szCs w:val="20"/>
        </w:rPr>
      </w:pPr>
    </w:p>
    <w:p w14:paraId="148A7B5F" w14:textId="77777777" w:rsidR="002E6FAE" w:rsidRPr="0088219F" w:rsidRDefault="002E6FAE">
      <w:pPr>
        <w:rPr>
          <w:sz w:val="20"/>
          <w:szCs w:val="20"/>
        </w:rPr>
      </w:pPr>
    </w:p>
    <w:p w14:paraId="1FABA5F5" w14:textId="77777777" w:rsidR="00FE4719" w:rsidRPr="0088219F" w:rsidRDefault="00FE4719">
      <w:pPr>
        <w:rPr>
          <w:sz w:val="20"/>
          <w:szCs w:val="20"/>
        </w:rPr>
      </w:pPr>
    </w:p>
    <w:p w14:paraId="170A758F" w14:textId="77777777" w:rsidR="002E6FAE" w:rsidRPr="0088219F" w:rsidRDefault="002E6FAE">
      <w:pPr>
        <w:rPr>
          <w:sz w:val="20"/>
          <w:szCs w:val="20"/>
        </w:rPr>
      </w:pPr>
    </w:p>
    <w:p w14:paraId="074CA25B" w14:textId="77777777" w:rsidR="002E6FAE" w:rsidRPr="0088219F" w:rsidRDefault="002E6FAE">
      <w:pPr>
        <w:rPr>
          <w:sz w:val="20"/>
          <w:szCs w:val="20"/>
        </w:rPr>
      </w:pPr>
    </w:p>
    <w:p w14:paraId="21FD2167" w14:textId="77777777" w:rsidR="002E6FAE" w:rsidRPr="0088219F" w:rsidRDefault="002E6FAE" w:rsidP="006F72DC">
      <w:pPr>
        <w:jc w:val="center"/>
        <w:rPr>
          <w:sz w:val="20"/>
          <w:szCs w:val="20"/>
        </w:rPr>
      </w:pPr>
    </w:p>
    <w:tbl>
      <w:tblPr>
        <w:tblW w:w="8228" w:type="dxa"/>
        <w:jc w:val="right"/>
        <w:tblLayout w:type="fixed"/>
        <w:tblLook w:val="0000" w:firstRow="0" w:lastRow="0" w:firstColumn="0" w:lastColumn="0" w:noHBand="0" w:noVBand="0"/>
      </w:tblPr>
      <w:tblGrid>
        <w:gridCol w:w="4125"/>
        <w:gridCol w:w="236"/>
        <w:gridCol w:w="3867"/>
      </w:tblGrid>
      <w:tr w:rsidR="002E6FAE" w:rsidRPr="0088219F" w14:paraId="31461D02" w14:textId="77777777" w:rsidTr="0022123F">
        <w:trPr>
          <w:cantSplit/>
          <w:trHeight w:val="66"/>
          <w:jc w:val="right"/>
        </w:trPr>
        <w:tc>
          <w:tcPr>
            <w:tcW w:w="4125" w:type="dxa"/>
            <w:tcBorders>
              <w:top w:val="single" w:sz="4" w:space="0" w:color="auto"/>
            </w:tcBorders>
          </w:tcPr>
          <w:p w14:paraId="06F72392" w14:textId="7140B31C" w:rsidR="002E6FAE" w:rsidRPr="000B42CD" w:rsidRDefault="002E6FAE" w:rsidP="006F72DC">
            <w:pPr>
              <w:spacing w:before="40"/>
              <w:jc w:val="center"/>
              <w:rPr>
                <w:bCs/>
                <w:strike/>
                <w:sz w:val="20"/>
                <w:szCs w:val="20"/>
              </w:rPr>
            </w:pPr>
            <w:r w:rsidRPr="0088219F">
              <w:rPr>
                <w:bCs/>
                <w:sz w:val="20"/>
                <w:szCs w:val="20"/>
              </w:rPr>
              <w:t>Firma –</w:t>
            </w:r>
            <w:r w:rsidR="005A27DF" w:rsidRPr="000B42CD">
              <w:rPr>
                <w:bCs/>
                <w:sz w:val="20"/>
                <w:szCs w:val="20"/>
              </w:rPr>
              <w:t>Solicitante</w:t>
            </w:r>
          </w:p>
        </w:tc>
        <w:tc>
          <w:tcPr>
            <w:tcW w:w="236" w:type="dxa"/>
          </w:tcPr>
          <w:p w14:paraId="521C3F87" w14:textId="77777777" w:rsidR="002E6FAE" w:rsidRPr="0088219F" w:rsidRDefault="002E6FAE" w:rsidP="006F72DC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7" w:type="dxa"/>
          </w:tcPr>
          <w:p w14:paraId="20BDED52" w14:textId="77777777" w:rsidR="002E6FAE" w:rsidRPr="000B42CD" w:rsidRDefault="002E6FAE" w:rsidP="006F72DC">
            <w:pPr>
              <w:spacing w:before="40"/>
              <w:jc w:val="center"/>
              <w:rPr>
                <w:bCs/>
                <w:strike/>
                <w:sz w:val="20"/>
                <w:szCs w:val="20"/>
              </w:rPr>
            </w:pPr>
          </w:p>
        </w:tc>
      </w:tr>
    </w:tbl>
    <w:p w14:paraId="69D3B4BC" w14:textId="5A243F5E" w:rsidR="00A1507C" w:rsidRDefault="00A1507C" w:rsidP="006F72DC">
      <w:pPr>
        <w:tabs>
          <w:tab w:val="left" w:pos="984"/>
        </w:tabs>
        <w:jc w:val="center"/>
        <w:rPr>
          <w:sz w:val="18"/>
          <w:szCs w:val="18"/>
        </w:rPr>
      </w:pPr>
    </w:p>
    <w:p w14:paraId="79C9766C" w14:textId="77777777" w:rsidR="00A1507C" w:rsidRPr="00A1507C" w:rsidRDefault="00A1507C" w:rsidP="00A1507C">
      <w:pPr>
        <w:rPr>
          <w:sz w:val="18"/>
          <w:szCs w:val="18"/>
        </w:rPr>
      </w:pPr>
    </w:p>
    <w:p w14:paraId="40D0FD2D" w14:textId="77777777" w:rsidR="00A1507C" w:rsidRPr="00A1507C" w:rsidRDefault="00A1507C" w:rsidP="00A1507C">
      <w:pPr>
        <w:rPr>
          <w:sz w:val="18"/>
          <w:szCs w:val="18"/>
        </w:rPr>
      </w:pPr>
    </w:p>
    <w:p w14:paraId="2C8D8F93" w14:textId="77777777" w:rsidR="00A1507C" w:rsidRPr="00A1507C" w:rsidRDefault="00A1507C" w:rsidP="00A1507C">
      <w:pPr>
        <w:rPr>
          <w:sz w:val="18"/>
          <w:szCs w:val="18"/>
        </w:rPr>
      </w:pPr>
    </w:p>
    <w:p w14:paraId="4DC9C747" w14:textId="77777777" w:rsidR="00A1507C" w:rsidRPr="00A1507C" w:rsidRDefault="00A1507C" w:rsidP="00A1507C">
      <w:pPr>
        <w:rPr>
          <w:sz w:val="18"/>
          <w:szCs w:val="18"/>
        </w:rPr>
      </w:pPr>
    </w:p>
    <w:p w14:paraId="50EED691" w14:textId="77777777" w:rsidR="00A1507C" w:rsidRPr="00A1507C" w:rsidRDefault="00A1507C" w:rsidP="00A1507C">
      <w:pPr>
        <w:rPr>
          <w:sz w:val="18"/>
          <w:szCs w:val="18"/>
        </w:rPr>
      </w:pPr>
    </w:p>
    <w:p w14:paraId="415CCFF3" w14:textId="25A5FF2C" w:rsidR="00F60885" w:rsidRDefault="00F60885" w:rsidP="00A1507C">
      <w:pPr>
        <w:rPr>
          <w:sz w:val="18"/>
          <w:szCs w:val="18"/>
        </w:rPr>
      </w:pPr>
    </w:p>
    <w:sectPr w:rsidR="00F60885" w:rsidSect="00F34AA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77" w:right="1418" w:bottom="1418" w:left="1418" w:header="22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6EB7D" w14:textId="77777777" w:rsidR="006745E5" w:rsidRDefault="006745E5">
      <w:r>
        <w:separator/>
      </w:r>
    </w:p>
  </w:endnote>
  <w:endnote w:type="continuationSeparator" w:id="0">
    <w:p w14:paraId="26B89907" w14:textId="77777777" w:rsidR="006745E5" w:rsidRDefault="0067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21FC2" w14:textId="24DF234D" w:rsidR="00200DD2" w:rsidRDefault="00717C9B" w:rsidP="00BD0F3F">
    <w:pPr>
      <w:tabs>
        <w:tab w:val="left" w:pos="2127"/>
        <w:tab w:val="right" w:pos="9127"/>
      </w:tabs>
      <w:ind w:left="-284" w:right="-1" w:firstLine="142"/>
      <w:rPr>
        <w:rStyle w:val="Nmerodepgina"/>
      </w:rPr>
    </w:pPr>
    <w:r>
      <w:rPr>
        <w:lang w:val="es-ES_tradnl"/>
      </w:rPr>
      <w:t>F PO0</w:t>
    </w:r>
    <w:r w:rsidR="005A7327">
      <w:rPr>
        <w:lang w:val="es-ES_tradnl"/>
      </w:rPr>
      <w:t>7 01 R0</w:t>
    </w:r>
    <w:r w:rsidR="00F60885">
      <w:rPr>
        <w:lang w:val="es-ES_tradnl"/>
      </w:rPr>
      <w:t>3</w:t>
    </w:r>
    <w:r w:rsidR="003417BF" w:rsidRPr="00DE63C2">
      <w:rPr>
        <w:lang w:val="es-ES_tradnl"/>
      </w:rPr>
      <w:t xml:space="preserve">                                </w:t>
    </w:r>
    <w:r w:rsidR="003417BF" w:rsidRPr="00DE63C2">
      <w:rPr>
        <w:lang w:val="es-ES_tradnl"/>
      </w:rPr>
      <w:tab/>
    </w:r>
    <w:r w:rsidR="003417BF" w:rsidRPr="00DE63C2">
      <w:rPr>
        <w:rStyle w:val="Nmerodepgina"/>
      </w:rPr>
      <w:t xml:space="preserve">Pág. </w:t>
    </w:r>
    <w:r w:rsidR="003417BF" w:rsidRPr="00DE63C2">
      <w:rPr>
        <w:rStyle w:val="Nmerodepgina"/>
      </w:rPr>
      <w:fldChar w:fldCharType="begin"/>
    </w:r>
    <w:r w:rsidR="003417BF" w:rsidRPr="00DE63C2">
      <w:rPr>
        <w:rStyle w:val="Nmerodepgina"/>
      </w:rPr>
      <w:instrText xml:space="preserve"> PAGE </w:instrText>
    </w:r>
    <w:r w:rsidR="003417BF" w:rsidRPr="00DE63C2">
      <w:rPr>
        <w:rStyle w:val="Nmerodepgina"/>
      </w:rPr>
      <w:fldChar w:fldCharType="separate"/>
    </w:r>
    <w:r w:rsidR="00CA4A9E">
      <w:rPr>
        <w:rStyle w:val="Nmerodepgina"/>
        <w:noProof/>
      </w:rPr>
      <w:t>4</w:t>
    </w:r>
    <w:r w:rsidR="003417BF" w:rsidRPr="00DE63C2">
      <w:rPr>
        <w:rStyle w:val="Nmerodepgina"/>
      </w:rPr>
      <w:fldChar w:fldCharType="end"/>
    </w:r>
    <w:r w:rsidR="003417BF" w:rsidRPr="00DE63C2">
      <w:t xml:space="preserve"> </w:t>
    </w:r>
    <w:r w:rsidR="003417BF" w:rsidRPr="00DE63C2">
      <w:rPr>
        <w:rStyle w:val="Nmerodepgina"/>
      </w:rPr>
      <w:t xml:space="preserve">de </w:t>
    </w:r>
    <w:r w:rsidR="00CA4A9E">
      <w:rPr>
        <w:rStyle w:val="Nmerodepgina"/>
      </w:rPr>
      <w:t>4</w:t>
    </w:r>
  </w:p>
  <w:p w14:paraId="0388FADF" w14:textId="77777777" w:rsidR="00200DD2" w:rsidRPr="00200DD2" w:rsidRDefault="00200DD2" w:rsidP="00200DD2">
    <w:pPr>
      <w:tabs>
        <w:tab w:val="left" w:pos="2127"/>
        <w:tab w:val="right" w:pos="9127"/>
      </w:tabs>
      <w:ind w:left="-709" w:right="-1"/>
    </w:pPr>
  </w:p>
  <w:p w14:paraId="390CE2A1" w14:textId="77777777" w:rsidR="003417BF" w:rsidRPr="00AC2FF5" w:rsidRDefault="003417BF" w:rsidP="00040834">
    <w:pPr>
      <w:tabs>
        <w:tab w:val="right" w:pos="9360"/>
      </w:tabs>
      <w:ind w:right="44"/>
      <w:jc w:val="center"/>
      <w:rPr>
        <w:lang w:val="es-ES_tradnl"/>
      </w:rPr>
    </w:pPr>
  </w:p>
  <w:p w14:paraId="3E5F0C00" w14:textId="77777777" w:rsidR="003417BF" w:rsidRPr="00BB2B06" w:rsidRDefault="003417BF" w:rsidP="000408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36C2B" w14:textId="78639779" w:rsidR="00480075" w:rsidRDefault="00717C9B" w:rsidP="00BD0F3F">
    <w:pPr>
      <w:tabs>
        <w:tab w:val="left" w:pos="2127"/>
        <w:tab w:val="right" w:pos="8930"/>
      </w:tabs>
      <w:ind w:right="-1"/>
      <w:rPr>
        <w:rStyle w:val="Nmerodepgina"/>
      </w:rPr>
    </w:pPr>
    <w:r>
      <w:rPr>
        <w:lang w:val="es-ES_tradnl"/>
      </w:rPr>
      <w:t>F PO</w:t>
    </w:r>
    <w:r w:rsidR="005A7327">
      <w:rPr>
        <w:lang w:val="es-ES_tradnl"/>
      </w:rPr>
      <w:t>07 01 R0</w:t>
    </w:r>
    <w:r w:rsidR="00F60885">
      <w:rPr>
        <w:lang w:val="es-ES_tradnl"/>
      </w:rPr>
      <w:t>3</w:t>
    </w:r>
    <w:r w:rsidR="003417BF">
      <w:rPr>
        <w:color w:val="0000CC"/>
        <w:lang w:val="es-ES_tradnl"/>
      </w:rPr>
      <w:tab/>
      <w:t xml:space="preserve">                                                                                                                                   </w:t>
    </w:r>
    <w:r w:rsidR="003417BF">
      <w:rPr>
        <w:rStyle w:val="Nmerodepgina"/>
      </w:rPr>
      <w:t>Pág.</w:t>
    </w:r>
    <w:r w:rsidR="003417BF" w:rsidRPr="006D306D">
      <w:rPr>
        <w:rStyle w:val="Nmerodepgina"/>
      </w:rPr>
      <w:t xml:space="preserve"> </w:t>
    </w:r>
    <w:r w:rsidR="003417BF" w:rsidRPr="006D306D">
      <w:rPr>
        <w:rStyle w:val="Nmerodepgina"/>
      </w:rPr>
      <w:fldChar w:fldCharType="begin"/>
    </w:r>
    <w:r w:rsidR="003417BF" w:rsidRPr="006D306D">
      <w:rPr>
        <w:rStyle w:val="Nmerodepgina"/>
      </w:rPr>
      <w:instrText xml:space="preserve"> PAGE </w:instrText>
    </w:r>
    <w:r w:rsidR="003417BF" w:rsidRPr="006D306D">
      <w:rPr>
        <w:rStyle w:val="Nmerodepgina"/>
      </w:rPr>
      <w:fldChar w:fldCharType="separate"/>
    </w:r>
    <w:r w:rsidR="00CA4A9E">
      <w:rPr>
        <w:rStyle w:val="Nmerodepgina"/>
        <w:noProof/>
      </w:rPr>
      <w:t>1</w:t>
    </w:r>
    <w:r w:rsidR="003417BF" w:rsidRPr="006D306D">
      <w:rPr>
        <w:rStyle w:val="Nmerodepgina"/>
      </w:rPr>
      <w:fldChar w:fldCharType="end"/>
    </w:r>
    <w:r w:rsidR="003417BF" w:rsidRPr="006D306D">
      <w:t xml:space="preserve"> </w:t>
    </w:r>
    <w:r w:rsidR="003417BF" w:rsidRPr="00635B64">
      <w:rPr>
        <w:rStyle w:val="Nmerodepgina"/>
      </w:rPr>
      <w:t>de</w:t>
    </w:r>
    <w:r w:rsidR="005A7327">
      <w:rPr>
        <w:rStyle w:val="Nmerodepgina"/>
      </w:rPr>
      <w:t xml:space="preserve"> </w:t>
    </w:r>
    <w:r w:rsidR="00CA4A9E">
      <w:rPr>
        <w:rStyle w:val="Nmerodepgina"/>
      </w:rPr>
      <w:t>4</w:t>
    </w:r>
  </w:p>
  <w:p w14:paraId="49498DD4" w14:textId="77777777" w:rsidR="003417BF" w:rsidRPr="006D306D" w:rsidRDefault="003417BF" w:rsidP="00BB2B06">
    <w:pPr>
      <w:tabs>
        <w:tab w:val="left" w:pos="2127"/>
        <w:tab w:val="right" w:pos="8930"/>
      </w:tabs>
      <w:ind w:left="-709" w:right="-1"/>
      <w:rPr>
        <w:smallCaps/>
        <w:lang w:val="es-ES_tradnl"/>
      </w:rPr>
    </w:pPr>
    <w:r w:rsidRPr="006D306D">
      <w:rPr>
        <w:rStyle w:val="Nmerodepgina"/>
      </w:rPr>
      <w:fldChar w:fldCharType="begin"/>
    </w:r>
    <w:r w:rsidRPr="006D306D">
      <w:rPr>
        <w:rStyle w:val="Nmerodepgina"/>
      </w:rPr>
      <w:instrText xml:space="preserve"> </w:instrText>
    </w:r>
    <w:r>
      <w:rPr>
        <w:rStyle w:val="Nmerodepgina"/>
      </w:rPr>
      <w:instrText>1</w:instrText>
    </w:r>
    <w:r w:rsidRPr="006D306D">
      <w:rPr>
        <w:rStyle w:val="Nmerodepgina"/>
      </w:rPr>
      <w:instrText xml:space="preserve"> </w:instrText>
    </w:r>
    <w:r w:rsidRPr="006D306D">
      <w:rPr>
        <w:rStyle w:val="Nmerodepgina"/>
      </w:rPr>
      <w:fldChar w:fldCharType="separate"/>
    </w:r>
    <w:r>
      <w:rPr>
        <w:rStyle w:val="Nmerodepgina"/>
        <w:noProof/>
      </w:rPr>
      <w:t>13</w:t>
    </w:r>
    <w:r w:rsidRPr="006D306D">
      <w:rPr>
        <w:rStyle w:val="Nmerodepgina"/>
      </w:rPr>
      <w:fldChar w:fldCharType="end"/>
    </w:r>
  </w:p>
  <w:p w14:paraId="25D2E08C" w14:textId="77777777" w:rsidR="003417BF" w:rsidRDefault="003417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9DED0" w14:textId="77777777" w:rsidR="006745E5" w:rsidRDefault="006745E5">
      <w:r>
        <w:separator/>
      </w:r>
    </w:p>
  </w:footnote>
  <w:footnote w:type="continuationSeparator" w:id="0">
    <w:p w14:paraId="7592DF83" w14:textId="77777777" w:rsidR="006745E5" w:rsidRDefault="0067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D1741" w14:textId="77777777" w:rsidR="003417BF" w:rsidRDefault="003417BF" w:rsidP="00C06311">
    <w:pPr>
      <w:pStyle w:val="Encabezado"/>
      <w:ind w:left="-426"/>
    </w:pPr>
  </w:p>
  <w:p w14:paraId="4511E963" w14:textId="77777777" w:rsidR="003417BF" w:rsidRPr="00DB052C" w:rsidRDefault="003417BF" w:rsidP="00C06311">
    <w:pPr>
      <w:pStyle w:val="Encabezado"/>
      <w:ind w:left="-426"/>
    </w:pPr>
    <w:r w:rsidRPr="00DB052C">
      <w:t>Servicio</w:t>
    </w:r>
    <w:r w:rsidRPr="00DB052C">
      <w:rPr>
        <w:rFonts w:eastAsia="Arial"/>
      </w:rPr>
      <w:t xml:space="preserve"> </w:t>
    </w:r>
    <w:r w:rsidRPr="00DB052C">
      <w:t>de</w:t>
    </w:r>
    <w:r w:rsidRPr="00DB052C">
      <w:rPr>
        <w:rFonts w:eastAsia="Arial"/>
      </w:rPr>
      <w:t xml:space="preserve"> </w:t>
    </w:r>
    <w:r w:rsidRPr="00DB052C">
      <w:t>Acreditación</w:t>
    </w:r>
    <w:r w:rsidRPr="00DB052C">
      <w:rPr>
        <w:rFonts w:eastAsia="Arial"/>
      </w:rPr>
      <w:t xml:space="preserve"> </w:t>
    </w:r>
    <w:r w:rsidRPr="00DB052C">
      <w:t>Ecuatoriano</w:t>
    </w:r>
    <w:r w:rsidRPr="00DB052C">
      <w:rPr>
        <w:rFonts w:eastAsia="Arial"/>
      </w:rPr>
      <w:t xml:space="preserve"> – S</w:t>
    </w:r>
    <w:r w:rsidRPr="00DB052C">
      <w:t>AE</w:t>
    </w:r>
  </w:p>
  <w:p w14:paraId="5B334D76" w14:textId="77777777" w:rsidR="003417BF" w:rsidRPr="00DB052C" w:rsidRDefault="008D63FD" w:rsidP="00C06311">
    <w:pPr>
      <w:pStyle w:val="Encabezado"/>
      <w:ind w:left="-426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03E265" wp14:editId="48113C4B">
              <wp:simplePos x="0" y="0"/>
              <wp:positionH relativeFrom="column">
                <wp:posOffset>-260350</wp:posOffset>
              </wp:positionH>
              <wp:positionV relativeFrom="paragraph">
                <wp:posOffset>148590</wp:posOffset>
              </wp:positionV>
              <wp:extent cx="6036945" cy="0"/>
              <wp:effectExtent l="0" t="0" r="0" b="0"/>
              <wp:wrapNone/>
              <wp:docPr id="4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9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487B9B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-20.5pt;margin-top:11.7pt;width:475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">
              <o:lock v:ext="edit" shapetype="f"/>
            </v:shape>
          </w:pict>
        </mc:Fallback>
      </mc:AlternateContent>
    </w:r>
    <w:r w:rsidR="003417BF" w:rsidRPr="00DB052C">
      <w:t>Solicitud</w:t>
    </w:r>
    <w:r w:rsidR="003417BF" w:rsidRPr="00DB052C">
      <w:rPr>
        <w:rFonts w:eastAsia="Arial"/>
      </w:rPr>
      <w:t xml:space="preserve"> </w:t>
    </w:r>
    <w:r w:rsidR="00687FA4">
      <w:t>Declaración para el r</w:t>
    </w:r>
    <w:r w:rsidR="005A7327">
      <w:t xml:space="preserve">egistro del reconocimiento de la acreditación </w:t>
    </w:r>
    <w:r w:rsidR="00EB2160">
      <w:t>oto</w:t>
    </w:r>
    <w:r w:rsidR="005A7327">
      <w:t xml:space="preserve">rgada por </w:t>
    </w:r>
    <w:r w:rsidR="00EB2160">
      <w:t>organismo</w:t>
    </w:r>
    <w:r w:rsidR="005A7327">
      <w:t xml:space="preserve">s de </w:t>
    </w:r>
    <w:r w:rsidR="00EB2160">
      <w:t>extranjero</w:t>
    </w:r>
    <w:r w:rsidR="005A7327">
      <w:t>s</w:t>
    </w:r>
  </w:p>
  <w:p w14:paraId="5A2F812E" w14:textId="77777777" w:rsidR="003417BF" w:rsidRDefault="003417BF" w:rsidP="00BB2B06">
    <w:pPr>
      <w:pStyle w:val="Encabezado"/>
      <w:widowControl w:val="0"/>
      <w:suppressAutoHyphens w:val="0"/>
      <w:ind w:left="-851"/>
      <w:rPr>
        <w:vertAlign w:val="superscri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BBC6" w14:textId="77777777" w:rsidR="007A6E82" w:rsidRDefault="008D63FD" w:rsidP="0046712F">
    <w:pPr>
      <w:pStyle w:val="Encabezado"/>
      <w:ind w:right="34"/>
      <w:rPr>
        <w:b/>
        <w:sz w:val="28"/>
        <w:szCs w:val="2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842EFF9" wp14:editId="1AFCFE6C">
          <wp:simplePos x="0" y="0"/>
          <wp:positionH relativeFrom="column">
            <wp:posOffset>-708660</wp:posOffset>
          </wp:positionH>
          <wp:positionV relativeFrom="paragraph">
            <wp:posOffset>-5715</wp:posOffset>
          </wp:positionV>
          <wp:extent cx="1724025" cy="579120"/>
          <wp:effectExtent l="0" t="0" r="0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B8900" w14:textId="77777777" w:rsidR="007A6E82" w:rsidRDefault="007A6E82" w:rsidP="007A6E82">
    <w:pPr>
      <w:pStyle w:val="Encabezado"/>
      <w:suppressAutoHyphens w:val="0"/>
      <w:rPr>
        <w:b/>
        <w:sz w:val="20"/>
      </w:rPr>
    </w:pPr>
  </w:p>
  <w:p w14:paraId="2FD39866" w14:textId="77777777" w:rsidR="008B00E9" w:rsidRDefault="008B00E9" w:rsidP="00210DEA">
    <w:pPr>
      <w:pStyle w:val="Encabezado"/>
      <w:suppressAutoHyphens w:val="0"/>
      <w:ind w:right="-286"/>
      <w:jc w:val="right"/>
      <w:rPr>
        <w:b/>
        <w:sz w:val="20"/>
        <w:szCs w:val="20"/>
      </w:rPr>
    </w:pPr>
  </w:p>
  <w:p w14:paraId="638A3AE6" w14:textId="5BE5370E" w:rsidR="00210DEA" w:rsidRPr="008B00E9" w:rsidRDefault="007A6E82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b/>
        <w:sz w:val="20"/>
        <w:szCs w:val="20"/>
      </w:rPr>
      <w:t>SOLICITUD</w:t>
    </w:r>
    <w:r w:rsidR="00F60885">
      <w:rPr>
        <w:b/>
        <w:sz w:val="20"/>
        <w:szCs w:val="20"/>
      </w:rPr>
      <w:t xml:space="preserve"> </w:t>
    </w:r>
    <w:r w:rsidR="00675034" w:rsidRPr="008B00E9">
      <w:rPr>
        <w:b/>
        <w:sz w:val="20"/>
        <w:szCs w:val="20"/>
      </w:rPr>
      <w:t xml:space="preserve">- </w:t>
    </w:r>
    <w:r w:rsidR="00675034" w:rsidRPr="008B00E9">
      <w:rPr>
        <w:b/>
        <w:iCs/>
        <w:sz w:val="20"/>
        <w:szCs w:val="20"/>
      </w:rPr>
      <w:t>DECLARACIÓN</w:t>
    </w:r>
    <w:r w:rsidR="00675034" w:rsidRPr="008B00E9">
      <w:rPr>
        <w:b/>
        <w:sz w:val="20"/>
        <w:szCs w:val="20"/>
      </w:rPr>
      <w:t xml:space="preserve"> </w:t>
    </w:r>
    <w:r w:rsidR="00210DEA" w:rsidRPr="008B00E9">
      <w:rPr>
        <w:rFonts w:eastAsia="Arial"/>
        <w:b/>
        <w:sz w:val="20"/>
        <w:szCs w:val="20"/>
      </w:rPr>
      <w:t xml:space="preserve">PARA EL </w:t>
    </w:r>
    <w:r w:rsidR="00995583" w:rsidRPr="008B00E9">
      <w:rPr>
        <w:rFonts w:eastAsia="Arial"/>
        <w:b/>
        <w:sz w:val="20"/>
        <w:szCs w:val="20"/>
      </w:rPr>
      <w:t xml:space="preserve">REGISTRO DEL </w:t>
    </w:r>
    <w:r w:rsidR="00210DEA" w:rsidRPr="008B00E9">
      <w:rPr>
        <w:rFonts w:eastAsia="Arial"/>
        <w:b/>
        <w:sz w:val="20"/>
        <w:szCs w:val="20"/>
      </w:rPr>
      <w:t>RECONOCIMIENTO DE</w:t>
    </w:r>
    <w:r w:rsidR="00995583" w:rsidRPr="008B00E9">
      <w:rPr>
        <w:rFonts w:eastAsia="Arial"/>
        <w:b/>
        <w:sz w:val="20"/>
        <w:szCs w:val="20"/>
      </w:rPr>
      <w:t xml:space="preserve"> LA</w:t>
    </w:r>
  </w:p>
  <w:p w14:paraId="49026C16" w14:textId="77777777" w:rsidR="00210DEA" w:rsidRPr="008B00E9" w:rsidRDefault="00210DEA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rFonts w:eastAsia="Arial"/>
        <w:b/>
        <w:sz w:val="20"/>
        <w:szCs w:val="20"/>
      </w:rPr>
      <w:t>DE LA ACREDITACIÓN OTORGADA POR</w:t>
    </w:r>
  </w:p>
  <w:p w14:paraId="7CF95C5C" w14:textId="77777777" w:rsidR="003417BF" w:rsidRPr="00357664" w:rsidRDefault="005A7327" w:rsidP="00FC6EED">
    <w:pPr>
      <w:pStyle w:val="Encabezado"/>
      <w:suppressAutoHyphens w:val="0"/>
      <w:ind w:right="-286"/>
      <w:jc w:val="center"/>
      <w:rPr>
        <w:rFonts w:eastAsia="Arial"/>
        <w:b/>
        <w:sz w:val="20"/>
        <w:szCs w:val="20"/>
      </w:rPr>
    </w:pPr>
    <w:r w:rsidRPr="008B00E9">
      <w:rPr>
        <w:rFonts w:eastAsia="Arial"/>
        <w:b/>
        <w:sz w:val="20"/>
        <w:szCs w:val="20"/>
      </w:rPr>
      <w:t xml:space="preserve">ORGANISMOS </w:t>
    </w:r>
    <w:r w:rsidR="00210DEA" w:rsidRPr="008B00E9">
      <w:rPr>
        <w:rFonts w:eastAsia="Arial"/>
        <w:b/>
        <w:sz w:val="20"/>
        <w:szCs w:val="20"/>
      </w:rPr>
      <w:t>EXTRANJEROS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 w:val="0"/>
        <w:i w:val="0"/>
        <w:sz w:val="22"/>
        <w:u w:val="none"/>
      </w:rPr>
    </w:lvl>
  </w:abstractNum>
  <w:abstractNum w:abstractNumId="4" w15:restartNumberingAfterBreak="0">
    <w:nsid w:val="00000021"/>
    <w:multiLevelType w:val="multilevel"/>
    <w:tmpl w:val="00000021"/>
    <w:name w:val="WW8Num35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2941E30"/>
    <w:multiLevelType w:val="hybridMultilevel"/>
    <w:tmpl w:val="8FE8419C"/>
    <w:lvl w:ilvl="0" w:tplc="58482178">
      <w:start w:val="1"/>
      <w:numFmt w:val="lowerLetter"/>
      <w:lvlText w:val="%1)"/>
      <w:lvlJc w:val="left"/>
      <w:pPr>
        <w:ind w:left="1068" w:hanging="708"/>
      </w:pPr>
      <w:rPr>
        <w:rFonts w:ascii="Arial" w:hAnsi="Arial" w:hint="default"/>
        <w:color w:val="000000"/>
        <w:sz w:val="20"/>
      </w:rPr>
    </w:lvl>
    <w:lvl w:ilvl="1" w:tplc="58482178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color w:val="000000"/>
        <w:sz w:val="20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2B51"/>
    <w:multiLevelType w:val="hybridMultilevel"/>
    <w:tmpl w:val="FA2C0E46"/>
    <w:lvl w:ilvl="0" w:tplc="752474C8">
      <w:start w:val="1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8665A3"/>
    <w:multiLevelType w:val="hybridMultilevel"/>
    <w:tmpl w:val="D6867508"/>
    <w:lvl w:ilvl="0" w:tplc="752474C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84F"/>
    <w:multiLevelType w:val="hybridMultilevel"/>
    <w:tmpl w:val="DA7C632E"/>
    <w:lvl w:ilvl="0" w:tplc="752474C8">
      <w:start w:val="1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A01F95"/>
    <w:multiLevelType w:val="hybridMultilevel"/>
    <w:tmpl w:val="7466EE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C5F63"/>
    <w:multiLevelType w:val="hybridMultilevel"/>
    <w:tmpl w:val="3C2CDCFA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171A06"/>
    <w:multiLevelType w:val="hybridMultilevel"/>
    <w:tmpl w:val="34D41C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A0454"/>
    <w:multiLevelType w:val="hybridMultilevel"/>
    <w:tmpl w:val="93128AD8"/>
    <w:lvl w:ilvl="0" w:tplc="752474C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95C06"/>
    <w:multiLevelType w:val="hybridMultilevel"/>
    <w:tmpl w:val="2438DAF0"/>
    <w:lvl w:ilvl="0" w:tplc="752474C8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32933"/>
    <w:multiLevelType w:val="hybridMultilevel"/>
    <w:tmpl w:val="6E8442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55472"/>
    <w:multiLevelType w:val="hybridMultilevel"/>
    <w:tmpl w:val="D892FB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A19D7"/>
    <w:multiLevelType w:val="hybridMultilevel"/>
    <w:tmpl w:val="131A12D4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462A2"/>
    <w:multiLevelType w:val="hybridMultilevel"/>
    <w:tmpl w:val="4EBE2E4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14149"/>
    <w:multiLevelType w:val="hybridMultilevel"/>
    <w:tmpl w:val="9B2A00CE"/>
    <w:lvl w:ilvl="0" w:tplc="752474C8">
      <w:start w:val="10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D16798"/>
    <w:multiLevelType w:val="hybridMultilevel"/>
    <w:tmpl w:val="53A2CB08"/>
    <w:lvl w:ilvl="0" w:tplc="6E32FE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8040962A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F7398"/>
    <w:multiLevelType w:val="multilevel"/>
    <w:tmpl w:val="CFCA0CB0"/>
    <w:lvl w:ilvl="0">
      <w:start w:val="1"/>
      <w:numFmt w:val="decimal"/>
      <w:pStyle w:val="Titulo1OA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ulo2OA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ulo3OA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ulo4OA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CE5601"/>
    <w:multiLevelType w:val="hybridMultilevel"/>
    <w:tmpl w:val="CDBE96A8"/>
    <w:lvl w:ilvl="0" w:tplc="C63A57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211C3"/>
    <w:multiLevelType w:val="hybridMultilevel"/>
    <w:tmpl w:val="CA30309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D1AA1EAE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C116FEEC">
      <w:start w:val="1"/>
      <w:numFmt w:val="lowerLetter"/>
      <w:lvlText w:val="%3)"/>
      <w:lvlJc w:val="left"/>
      <w:pPr>
        <w:ind w:left="2370" w:hanging="390"/>
      </w:pPr>
      <w:rPr>
        <w:rFonts w:hint="default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E6F60"/>
    <w:multiLevelType w:val="multilevel"/>
    <w:tmpl w:val="B9EE8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F646DB"/>
    <w:multiLevelType w:val="hybridMultilevel"/>
    <w:tmpl w:val="2104E606"/>
    <w:lvl w:ilvl="0" w:tplc="82D8152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C278A"/>
    <w:multiLevelType w:val="hybridMultilevel"/>
    <w:tmpl w:val="46EC1C58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33C26"/>
    <w:multiLevelType w:val="hybridMultilevel"/>
    <w:tmpl w:val="D8E0B460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1F6217"/>
    <w:multiLevelType w:val="hybridMultilevel"/>
    <w:tmpl w:val="A2B6A210"/>
    <w:lvl w:ilvl="0" w:tplc="6B90F0E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46236"/>
    <w:multiLevelType w:val="hybridMultilevel"/>
    <w:tmpl w:val="FD7AD6F6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202B7C"/>
    <w:multiLevelType w:val="multilevel"/>
    <w:tmpl w:val="7ACC7B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24"/>
  </w:num>
  <w:num w:numId="5">
    <w:abstractNumId w:val="29"/>
  </w:num>
  <w:num w:numId="6">
    <w:abstractNumId w:val="14"/>
  </w:num>
  <w:num w:numId="7">
    <w:abstractNumId w:val="19"/>
  </w:num>
  <w:num w:numId="8">
    <w:abstractNumId w:val="22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8"/>
  </w:num>
  <w:num w:numId="16">
    <w:abstractNumId w:val="17"/>
  </w:num>
  <w:num w:numId="17">
    <w:abstractNumId w:val="15"/>
  </w:num>
  <w:num w:numId="18">
    <w:abstractNumId w:val="11"/>
  </w:num>
  <w:num w:numId="19">
    <w:abstractNumId w:val="26"/>
  </w:num>
  <w:num w:numId="20">
    <w:abstractNumId w:val="25"/>
  </w:num>
  <w:num w:numId="21">
    <w:abstractNumId w:val="27"/>
  </w:num>
  <w:num w:numId="22">
    <w:abstractNumId w:val="28"/>
  </w:num>
  <w:num w:numId="23">
    <w:abstractNumId w:val="16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3D"/>
    <w:rsid w:val="00000CBC"/>
    <w:rsid w:val="0000314F"/>
    <w:rsid w:val="00006EA0"/>
    <w:rsid w:val="000077DB"/>
    <w:rsid w:val="00012A37"/>
    <w:rsid w:val="000175CC"/>
    <w:rsid w:val="000244CC"/>
    <w:rsid w:val="00030526"/>
    <w:rsid w:val="00030D1E"/>
    <w:rsid w:val="00032EE4"/>
    <w:rsid w:val="0003373F"/>
    <w:rsid w:val="00033895"/>
    <w:rsid w:val="0003541D"/>
    <w:rsid w:val="0004072D"/>
    <w:rsid w:val="00040834"/>
    <w:rsid w:val="00043EB2"/>
    <w:rsid w:val="000444FA"/>
    <w:rsid w:val="00050075"/>
    <w:rsid w:val="0005291E"/>
    <w:rsid w:val="0005538B"/>
    <w:rsid w:val="00055E5C"/>
    <w:rsid w:val="00057C4F"/>
    <w:rsid w:val="00062E88"/>
    <w:rsid w:val="0006668B"/>
    <w:rsid w:val="000722D8"/>
    <w:rsid w:val="0007484C"/>
    <w:rsid w:val="000773DF"/>
    <w:rsid w:val="000774E0"/>
    <w:rsid w:val="00083793"/>
    <w:rsid w:val="000857A4"/>
    <w:rsid w:val="000859FC"/>
    <w:rsid w:val="0008692B"/>
    <w:rsid w:val="000900D9"/>
    <w:rsid w:val="00091815"/>
    <w:rsid w:val="000919FD"/>
    <w:rsid w:val="00091B0F"/>
    <w:rsid w:val="00091E25"/>
    <w:rsid w:val="00092C80"/>
    <w:rsid w:val="00093A64"/>
    <w:rsid w:val="000A0460"/>
    <w:rsid w:val="000A296D"/>
    <w:rsid w:val="000A2C62"/>
    <w:rsid w:val="000A62BF"/>
    <w:rsid w:val="000A6F44"/>
    <w:rsid w:val="000B1E32"/>
    <w:rsid w:val="000B3DB8"/>
    <w:rsid w:val="000B42CD"/>
    <w:rsid w:val="000B7747"/>
    <w:rsid w:val="000C1C8E"/>
    <w:rsid w:val="000D05A3"/>
    <w:rsid w:val="000D17AD"/>
    <w:rsid w:val="000D2724"/>
    <w:rsid w:val="000D66FE"/>
    <w:rsid w:val="000E0321"/>
    <w:rsid w:val="000F694B"/>
    <w:rsid w:val="000F6E49"/>
    <w:rsid w:val="001006CA"/>
    <w:rsid w:val="00100B1A"/>
    <w:rsid w:val="001029D7"/>
    <w:rsid w:val="00102FB5"/>
    <w:rsid w:val="001034EB"/>
    <w:rsid w:val="00103D4B"/>
    <w:rsid w:val="00106062"/>
    <w:rsid w:val="00106BC3"/>
    <w:rsid w:val="00106CD4"/>
    <w:rsid w:val="001072DE"/>
    <w:rsid w:val="001109D5"/>
    <w:rsid w:val="001135DA"/>
    <w:rsid w:val="00114A58"/>
    <w:rsid w:val="00114AF1"/>
    <w:rsid w:val="00115185"/>
    <w:rsid w:val="001157B5"/>
    <w:rsid w:val="0011624F"/>
    <w:rsid w:val="0011742F"/>
    <w:rsid w:val="0011749C"/>
    <w:rsid w:val="0012170B"/>
    <w:rsid w:val="00122232"/>
    <w:rsid w:val="00122417"/>
    <w:rsid w:val="00123481"/>
    <w:rsid w:val="00123B0C"/>
    <w:rsid w:val="0013000B"/>
    <w:rsid w:val="00131B7B"/>
    <w:rsid w:val="001327A9"/>
    <w:rsid w:val="001333E2"/>
    <w:rsid w:val="00133F30"/>
    <w:rsid w:val="0013596F"/>
    <w:rsid w:val="00137267"/>
    <w:rsid w:val="001400A1"/>
    <w:rsid w:val="00142FA0"/>
    <w:rsid w:val="00145B01"/>
    <w:rsid w:val="001465C0"/>
    <w:rsid w:val="001504F7"/>
    <w:rsid w:val="00152638"/>
    <w:rsid w:val="00152652"/>
    <w:rsid w:val="00153EB1"/>
    <w:rsid w:val="001548F9"/>
    <w:rsid w:val="00154955"/>
    <w:rsid w:val="0015551A"/>
    <w:rsid w:val="00160DCE"/>
    <w:rsid w:val="00163609"/>
    <w:rsid w:val="00165C92"/>
    <w:rsid w:val="0017034F"/>
    <w:rsid w:val="0017407B"/>
    <w:rsid w:val="0017565A"/>
    <w:rsid w:val="00180F4F"/>
    <w:rsid w:val="00181403"/>
    <w:rsid w:val="00182700"/>
    <w:rsid w:val="00182E24"/>
    <w:rsid w:val="001834BD"/>
    <w:rsid w:val="00183B1C"/>
    <w:rsid w:val="00184886"/>
    <w:rsid w:val="0018584D"/>
    <w:rsid w:val="001863D4"/>
    <w:rsid w:val="00186531"/>
    <w:rsid w:val="001869AC"/>
    <w:rsid w:val="00190DF0"/>
    <w:rsid w:val="00194693"/>
    <w:rsid w:val="0019485F"/>
    <w:rsid w:val="00195484"/>
    <w:rsid w:val="00196AB6"/>
    <w:rsid w:val="001A262B"/>
    <w:rsid w:val="001A304B"/>
    <w:rsid w:val="001B1721"/>
    <w:rsid w:val="001B25AE"/>
    <w:rsid w:val="001B3348"/>
    <w:rsid w:val="001B4055"/>
    <w:rsid w:val="001B77A5"/>
    <w:rsid w:val="001C379E"/>
    <w:rsid w:val="001D0094"/>
    <w:rsid w:val="001D0ADC"/>
    <w:rsid w:val="001D154A"/>
    <w:rsid w:val="001D34E3"/>
    <w:rsid w:val="001E1C1F"/>
    <w:rsid w:val="001E4262"/>
    <w:rsid w:val="001E499F"/>
    <w:rsid w:val="001E4DFB"/>
    <w:rsid w:val="001E5C0F"/>
    <w:rsid w:val="001E7932"/>
    <w:rsid w:val="001F3D7F"/>
    <w:rsid w:val="001F601B"/>
    <w:rsid w:val="00200DD2"/>
    <w:rsid w:val="00203D56"/>
    <w:rsid w:val="00204804"/>
    <w:rsid w:val="00204B0F"/>
    <w:rsid w:val="002057B2"/>
    <w:rsid w:val="00205E92"/>
    <w:rsid w:val="00207116"/>
    <w:rsid w:val="00210DEA"/>
    <w:rsid w:val="00212F0C"/>
    <w:rsid w:val="0021414B"/>
    <w:rsid w:val="0021572E"/>
    <w:rsid w:val="0021632E"/>
    <w:rsid w:val="00216445"/>
    <w:rsid w:val="002176DC"/>
    <w:rsid w:val="00217F41"/>
    <w:rsid w:val="0022119A"/>
    <w:rsid w:val="0022123F"/>
    <w:rsid w:val="00226569"/>
    <w:rsid w:val="002273B3"/>
    <w:rsid w:val="00233385"/>
    <w:rsid w:val="00234B2E"/>
    <w:rsid w:val="00237C4E"/>
    <w:rsid w:val="00237C8E"/>
    <w:rsid w:val="00240C6A"/>
    <w:rsid w:val="00240D17"/>
    <w:rsid w:val="002417B3"/>
    <w:rsid w:val="00243483"/>
    <w:rsid w:val="0024572C"/>
    <w:rsid w:val="002464E3"/>
    <w:rsid w:val="002501CD"/>
    <w:rsid w:val="0025062D"/>
    <w:rsid w:val="00251626"/>
    <w:rsid w:val="00252882"/>
    <w:rsid w:val="0025401F"/>
    <w:rsid w:val="0025424D"/>
    <w:rsid w:val="002576A2"/>
    <w:rsid w:val="00264C00"/>
    <w:rsid w:val="00264E26"/>
    <w:rsid w:val="00265CF9"/>
    <w:rsid w:val="00270AD7"/>
    <w:rsid w:val="00271118"/>
    <w:rsid w:val="00271184"/>
    <w:rsid w:val="00274484"/>
    <w:rsid w:val="00275D6A"/>
    <w:rsid w:val="002767C4"/>
    <w:rsid w:val="00280144"/>
    <w:rsid w:val="00280703"/>
    <w:rsid w:val="00280777"/>
    <w:rsid w:val="00280DF9"/>
    <w:rsid w:val="00282322"/>
    <w:rsid w:val="00286CE4"/>
    <w:rsid w:val="00295465"/>
    <w:rsid w:val="00295662"/>
    <w:rsid w:val="002A3557"/>
    <w:rsid w:val="002A6E23"/>
    <w:rsid w:val="002B376F"/>
    <w:rsid w:val="002B45E1"/>
    <w:rsid w:val="002C09FA"/>
    <w:rsid w:val="002C0FC5"/>
    <w:rsid w:val="002C56D1"/>
    <w:rsid w:val="002C5A1F"/>
    <w:rsid w:val="002C6BE2"/>
    <w:rsid w:val="002D0500"/>
    <w:rsid w:val="002D2A7E"/>
    <w:rsid w:val="002D381D"/>
    <w:rsid w:val="002D47F1"/>
    <w:rsid w:val="002D5251"/>
    <w:rsid w:val="002D715A"/>
    <w:rsid w:val="002D7D9D"/>
    <w:rsid w:val="002E1C72"/>
    <w:rsid w:val="002E4BC3"/>
    <w:rsid w:val="002E6FAE"/>
    <w:rsid w:val="002F453B"/>
    <w:rsid w:val="002F6097"/>
    <w:rsid w:val="002F7E93"/>
    <w:rsid w:val="0030053D"/>
    <w:rsid w:val="00301DCE"/>
    <w:rsid w:val="00305C08"/>
    <w:rsid w:val="003066DC"/>
    <w:rsid w:val="00306936"/>
    <w:rsid w:val="00307DB9"/>
    <w:rsid w:val="0031092A"/>
    <w:rsid w:val="00314DDE"/>
    <w:rsid w:val="0031726B"/>
    <w:rsid w:val="0032035A"/>
    <w:rsid w:val="00322C63"/>
    <w:rsid w:val="0032385A"/>
    <w:rsid w:val="00324392"/>
    <w:rsid w:val="003252FA"/>
    <w:rsid w:val="00326BBC"/>
    <w:rsid w:val="00327DA1"/>
    <w:rsid w:val="003308E3"/>
    <w:rsid w:val="00332C12"/>
    <w:rsid w:val="003350EE"/>
    <w:rsid w:val="00335763"/>
    <w:rsid w:val="00335AC6"/>
    <w:rsid w:val="003417BF"/>
    <w:rsid w:val="00342157"/>
    <w:rsid w:val="003422A4"/>
    <w:rsid w:val="003424B6"/>
    <w:rsid w:val="00346572"/>
    <w:rsid w:val="00347AE9"/>
    <w:rsid w:val="0035175D"/>
    <w:rsid w:val="0035362C"/>
    <w:rsid w:val="00357664"/>
    <w:rsid w:val="00370CE2"/>
    <w:rsid w:val="0037163D"/>
    <w:rsid w:val="0037349C"/>
    <w:rsid w:val="0037400A"/>
    <w:rsid w:val="00374350"/>
    <w:rsid w:val="00374480"/>
    <w:rsid w:val="00375AA0"/>
    <w:rsid w:val="00375F63"/>
    <w:rsid w:val="00380C51"/>
    <w:rsid w:val="003829C6"/>
    <w:rsid w:val="00385922"/>
    <w:rsid w:val="00390782"/>
    <w:rsid w:val="00393825"/>
    <w:rsid w:val="0039510D"/>
    <w:rsid w:val="003A1032"/>
    <w:rsid w:val="003A592B"/>
    <w:rsid w:val="003B23B0"/>
    <w:rsid w:val="003B328C"/>
    <w:rsid w:val="003B53BE"/>
    <w:rsid w:val="003B5B67"/>
    <w:rsid w:val="003B74E6"/>
    <w:rsid w:val="003C1EAC"/>
    <w:rsid w:val="003C336E"/>
    <w:rsid w:val="003C646B"/>
    <w:rsid w:val="003C6A01"/>
    <w:rsid w:val="003D13F0"/>
    <w:rsid w:val="003D28A2"/>
    <w:rsid w:val="003D28AD"/>
    <w:rsid w:val="003D2926"/>
    <w:rsid w:val="003D6C5A"/>
    <w:rsid w:val="003D73CD"/>
    <w:rsid w:val="003E0CB6"/>
    <w:rsid w:val="003E1257"/>
    <w:rsid w:val="003E19B6"/>
    <w:rsid w:val="003E2FCA"/>
    <w:rsid w:val="003E31F4"/>
    <w:rsid w:val="003E3216"/>
    <w:rsid w:val="003E3238"/>
    <w:rsid w:val="003E4A04"/>
    <w:rsid w:val="003E6968"/>
    <w:rsid w:val="003E6A86"/>
    <w:rsid w:val="003E791C"/>
    <w:rsid w:val="003F0D95"/>
    <w:rsid w:val="003F106E"/>
    <w:rsid w:val="003F2088"/>
    <w:rsid w:val="003F30B7"/>
    <w:rsid w:val="003F3B67"/>
    <w:rsid w:val="003F5957"/>
    <w:rsid w:val="00401031"/>
    <w:rsid w:val="0040706C"/>
    <w:rsid w:val="00410F80"/>
    <w:rsid w:val="0041200E"/>
    <w:rsid w:val="00413508"/>
    <w:rsid w:val="00417CB7"/>
    <w:rsid w:val="00423D66"/>
    <w:rsid w:val="00425E73"/>
    <w:rsid w:val="0043022B"/>
    <w:rsid w:val="00430B6B"/>
    <w:rsid w:val="00431BA5"/>
    <w:rsid w:val="004326EE"/>
    <w:rsid w:val="004333B0"/>
    <w:rsid w:val="00433654"/>
    <w:rsid w:val="00436465"/>
    <w:rsid w:val="00441A8D"/>
    <w:rsid w:val="00441AEC"/>
    <w:rsid w:val="004420FA"/>
    <w:rsid w:val="004443E5"/>
    <w:rsid w:val="00444B47"/>
    <w:rsid w:val="00446FA3"/>
    <w:rsid w:val="00447C14"/>
    <w:rsid w:val="00447E42"/>
    <w:rsid w:val="004504BD"/>
    <w:rsid w:val="0045070D"/>
    <w:rsid w:val="00451D8C"/>
    <w:rsid w:val="00453D10"/>
    <w:rsid w:val="00453FAF"/>
    <w:rsid w:val="0045611D"/>
    <w:rsid w:val="0046122A"/>
    <w:rsid w:val="00465AA2"/>
    <w:rsid w:val="0046712F"/>
    <w:rsid w:val="00467F26"/>
    <w:rsid w:val="004716C5"/>
    <w:rsid w:val="00472395"/>
    <w:rsid w:val="00480075"/>
    <w:rsid w:val="00480D89"/>
    <w:rsid w:val="00483C31"/>
    <w:rsid w:val="0048436D"/>
    <w:rsid w:val="004844A9"/>
    <w:rsid w:val="004850DB"/>
    <w:rsid w:val="00486554"/>
    <w:rsid w:val="00486A7A"/>
    <w:rsid w:val="00492A96"/>
    <w:rsid w:val="00492B06"/>
    <w:rsid w:val="00492C2C"/>
    <w:rsid w:val="00492E39"/>
    <w:rsid w:val="00493F8F"/>
    <w:rsid w:val="00493FDE"/>
    <w:rsid w:val="004955AA"/>
    <w:rsid w:val="00497056"/>
    <w:rsid w:val="00497461"/>
    <w:rsid w:val="004A3A35"/>
    <w:rsid w:val="004A4544"/>
    <w:rsid w:val="004A5BD4"/>
    <w:rsid w:val="004A68CC"/>
    <w:rsid w:val="004B330E"/>
    <w:rsid w:val="004B45F4"/>
    <w:rsid w:val="004B6406"/>
    <w:rsid w:val="004C32AE"/>
    <w:rsid w:val="004C4003"/>
    <w:rsid w:val="004D0E17"/>
    <w:rsid w:val="004D1E4C"/>
    <w:rsid w:val="004D2798"/>
    <w:rsid w:val="004D2A67"/>
    <w:rsid w:val="004D311C"/>
    <w:rsid w:val="004D3259"/>
    <w:rsid w:val="004D3947"/>
    <w:rsid w:val="004D3A9F"/>
    <w:rsid w:val="004D4432"/>
    <w:rsid w:val="004D606B"/>
    <w:rsid w:val="004D6F9D"/>
    <w:rsid w:val="004E12D3"/>
    <w:rsid w:val="004E3722"/>
    <w:rsid w:val="004E3EAE"/>
    <w:rsid w:val="004F0373"/>
    <w:rsid w:val="004F3F4E"/>
    <w:rsid w:val="004F7CA8"/>
    <w:rsid w:val="0050061C"/>
    <w:rsid w:val="0050468C"/>
    <w:rsid w:val="005057E3"/>
    <w:rsid w:val="00505DA0"/>
    <w:rsid w:val="00507354"/>
    <w:rsid w:val="005074F1"/>
    <w:rsid w:val="005100C5"/>
    <w:rsid w:val="005103C9"/>
    <w:rsid w:val="00511123"/>
    <w:rsid w:val="00511199"/>
    <w:rsid w:val="00511BBE"/>
    <w:rsid w:val="005176E6"/>
    <w:rsid w:val="00520D37"/>
    <w:rsid w:val="00521C0C"/>
    <w:rsid w:val="005250B8"/>
    <w:rsid w:val="005263C7"/>
    <w:rsid w:val="005267A6"/>
    <w:rsid w:val="00533CCA"/>
    <w:rsid w:val="005375B1"/>
    <w:rsid w:val="005416C3"/>
    <w:rsid w:val="00543FE8"/>
    <w:rsid w:val="005445DA"/>
    <w:rsid w:val="00545A2A"/>
    <w:rsid w:val="00550B70"/>
    <w:rsid w:val="00555846"/>
    <w:rsid w:val="00556E9A"/>
    <w:rsid w:val="005616D2"/>
    <w:rsid w:val="005657EE"/>
    <w:rsid w:val="00566624"/>
    <w:rsid w:val="00571302"/>
    <w:rsid w:val="00571E67"/>
    <w:rsid w:val="00572117"/>
    <w:rsid w:val="005745BA"/>
    <w:rsid w:val="0057532C"/>
    <w:rsid w:val="0057755A"/>
    <w:rsid w:val="005777AC"/>
    <w:rsid w:val="00580F50"/>
    <w:rsid w:val="0058491D"/>
    <w:rsid w:val="005906C2"/>
    <w:rsid w:val="00590EFA"/>
    <w:rsid w:val="00592261"/>
    <w:rsid w:val="005A21E7"/>
    <w:rsid w:val="005A2514"/>
    <w:rsid w:val="005A27DF"/>
    <w:rsid w:val="005A3C43"/>
    <w:rsid w:val="005A5879"/>
    <w:rsid w:val="005A594F"/>
    <w:rsid w:val="005A5FC7"/>
    <w:rsid w:val="005A6077"/>
    <w:rsid w:val="005A7327"/>
    <w:rsid w:val="005A74D5"/>
    <w:rsid w:val="005B1563"/>
    <w:rsid w:val="005B3FFD"/>
    <w:rsid w:val="005B5D24"/>
    <w:rsid w:val="005C0355"/>
    <w:rsid w:val="005C074C"/>
    <w:rsid w:val="005C0983"/>
    <w:rsid w:val="005C2444"/>
    <w:rsid w:val="005C5C0B"/>
    <w:rsid w:val="005C6541"/>
    <w:rsid w:val="005C6ADA"/>
    <w:rsid w:val="005D0B7C"/>
    <w:rsid w:val="005D1C18"/>
    <w:rsid w:val="005D58C5"/>
    <w:rsid w:val="005D593A"/>
    <w:rsid w:val="005E07F7"/>
    <w:rsid w:val="005E1F9D"/>
    <w:rsid w:val="005E3F2D"/>
    <w:rsid w:val="005E4811"/>
    <w:rsid w:val="005E5B6B"/>
    <w:rsid w:val="005E635E"/>
    <w:rsid w:val="005E7D82"/>
    <w:rsid w:val="005F1CF1"/>
    <w:rsid w:val="005F3CF2"/>
    <w:rsid w:val="005F539F"/>
    <w:rsid w:val="005F6B05"/>
    <w:rsid w:val="006009FD"/>
    <w:rsid w:val="00601190"/>
    <w:rsid w:val="006019DE"/>
    <w:rsid w:val="00602432"/>
    <w:rsid w:val="00607149"/>
    <w:rsid w:val="00610794"/>
    <w:rsid w:val="006129C9"/>
    <w:rsid w:val="006133E6"/>
    <w:rsid w:val="006138EC"/>
    <w:rsid w:val="006147D2"/>
    <w:rsid w:val="00614DA8"/>
    <w:rsid w:val="006168F0"/>
    <w:rsid w:val="006175FF"/>
    <w:rsid w:val="00620EAB"/>
    <w:rsid w:val="006218FF"/>
    <w:rsid w:val="00624AD2"/>
    <w:rsid w:val="00625F9A"/>
    <w:rsid w:val="00626D69"/>
    <w:rsid w:val="00627D3C"/>
    <w:rsid w:val="0063027C"/>
    <w:rsid w:val="006353D9"/>
    <w:rsid w:val="00635B64"/>
    <w:rsid w:val="00636501"/>
    <w:rsid w:val="00644813"/>
    <w:rsid w:val="006458B2"/>
    <w:rsid w:val="00646080"/>
    <w:rsid w:val="00647A7B"/>
    <w:rsid w:val="0065080E"/>
    <w:rsid w:val="00651CF1"/>
    <w:rsid w:val="006523C8"/>
    <w:rsid w:val="006538EF"/>
    <w:rsid w:val="00655AE1"/>
    <w:rsid w:val="00656E2E"/>
    <w:rsid w:val="00666886"/>
    <w:rsid w:val="00667B03"/>
    <w:rsid w:val="0067072C"/>
    <w:rsid w:val="006707C7"/>
    <w:rsid w:val="00670B55"/>
    <w:rsid w:val="00670F90"/>
    <w:rsid w:val="00671776"/>
    <w:rsid w:val="00672F36"/>
    <w:rsid w:val="00673A59"/>
    <w:rsid w:val="006745E5"/>
    <w:rsid w:val="00675034"/>
    <w:rsid w:val="00677E16"/>
    <w:rsid w:val="00680E30"/>
    <w:rsid w:val="00682B13"/>
    <w:rsid w:val="006833AE"/>
    <w:rsid w:val="006870EB"/>
    <w:rsid w:val="00687FA4"/>
    <w:rsid w:val="00691D1D"/>
    <w:rsid w:val="006951B1"/>
    <w:rsid w:val="0069784C"/>
    <w:rsid w:val="006A2A81"/>
    <w:rsid w:val="006A302A"/>
    <w:rsid w:val="006A359A"/>
    <w:rsid w:val="006A3963"/>
    <w:rsid w:val="006A3CB1"/>
    <w:rsid w:val="006B0547"/>
    <w:rsid w:val="006B0719"/>
    <w:rsid w:val="006B0E7D"/>
    <w:rsid w:val="006B0FAD"/>
    <w:rsid w:val="006B25C4"/>
    <w:rsid w:val="006B39BE"/>
    <w:rsid w:val="006B6AD4"/>
    <w:rsid w:val="006B6BB4"/>
    <w:rsid w:val="006C204A"/>
    <w:rsid w:val="006C269C"/>
    <w:rsid w:val="006C2BD8"/>
    <w:rsid w:val="006C4C07"/>
    <w:rsid w:val="006C5D6F"/>
    <w:rsid w:val="006C6646"/>
    <w:rsid w:val="006C71DD"/>
    <w:rsid w:val="006C7AD5"/>
    <w:rsid w:val="006D01BC"/>
    <w:rsid w:val="006D2588"/>
    <w:rsid w:val="006D306D"/>
    <w:rsid w:val="006D347B"/>
    <w:rsid w:val="006E2A2E"/>
    <w:rsid w:val="006F25BD"/>
    <w:rsid w:val="006F33BB"/>
    <w:rsid w:val="006F3F2C"/>
    <w:rsid w:val="006F557C"/>
    <w:rsid w:val="006F5C9E"/>
    <w:rsid w:val="006F5EC9"/>
    <w:rsid w:val="006F6737"/>
    <w:rsid w:val="006F6929"/>
    <w:rsid w:val="006F6C3F"/>
    <w:rsid w:val="006F72DC"/>
    <w:rsid w:val="00700611"/>
    <w:rsid w:val="007039FC"/>
    <w:rsid w:val="00703B01"/>
    <w:rsid w:val="00705C03"/>
    <w:rsid w:val="00710A86"/>
    <w:rsid w:val="00711109"/>
    <w:rsid w:val="00711481"/>
    <w:rsid w:val="00711745"/>
    <w:rsid w:val="007120E6"/>
    <w:rsid w:val="00716406"/>
    <w:rsid w:val="00717C9B"/>
    <w:rsid w:val="00723BE4"/>
    <w:rsid w:val="007243EE"/>
    <w:rsid w:val="007254EA"/>
    <w:rsid w:val="0072556B"/>
    <w:rsid w:val="0072569A"/>
    <w:rsid w:val="00726018"/>
    <w:rsid w:val="007275BB"/>
    <w:rsid w:val="00731121"/>
    <w:rsid w:val="00731E04"/>
    <w:rsid w:val="00732C29"/>
    <w:rsid w:val="00732E89"/>
    <w:rsid w:val="007366CB"/>
    <w:rsid w:val="00736B6A"/>
    <w:rsid w:val="00736EDC"/>
    <w:rsid w:val="00740E96"/>
    <w:rsid w:val="00743B7B"/>
    <w:rsid w:val="00744716"/>
    <w:rsid w:val="0074677D"/>
    <w:rsid w:val="00753C8E"/>
    <w:rsid w:val="007559B2"/>
    <w:rsid w:val="0076105D"/>
    <w:rsid w:val="00766EDC"/>
    <w:rsid w:val="007678F5"/>
    <w:rsid w:val="00771092"/>
    <w:rsid w:val="00771CA0"/>
    <w:rsid w:val="00776736"/>
    <w:rsid w:val="007770EC"/>
    <w:rsid w:val="007777DA"/>
    <w:rsid w:val="007800DA"/>
    <w:rsid w:val="00780A7A"/>
    <w:rsid w:val="007817D9"/>
    <w:rsid w:val="00783395"/>
    <w:rsid w:val="0078482B"/>
    <w:rsid w:val="00787955"/>
    <w:rsid w:val="00790AF9"/>
    <w:rsid w:val="00790F7A"/>
    <w:rsid w:val="0079155B"/>
    <w:rsid w:val="0079223A"/>
    <w:rsid w:val="00793099"/>
    <w:rsid w:val="00793353"/>
    <w:rsid w:val="0079549D"/>
    <w:rsid w:val="007A02EC"/>
    <w:rsid w:val="007A1150"/>
    <w:rsid w:val="007A2D65"/>
    <w:rsid w:val="007A3D16"/>
    <w:rsid w:val="007A6E82"/>
    <w:rsid w:val="007A7149"/>
    <w:rsid w:val="007B1B84"/>
    <w:rsid w:val="007B1C4E"/>
    <w:rsid w:val="007B515D"/>
    <w:rsid w:val="007B6003"/>
    <w:rsid w:val="007B749D"/>
    <w:rsid w:val="007C0188"/>
    <w:rsid w:val="007C052D"/>
    <w:rsid w:val="007C0F82"/>
    <w:rsid w:val="007C1DAE"/>
    <w:rsid w:val="007C4051"/>
    <w:rsid w:val="007C545E"/>
    <w:rsid w:val="007C5AE7"/>
    <w:rsid w:val="007C6F5E"/>
    <w:rsid w:val="007D019F"/>
    <w:rsid w:val="007D1D93"/>
    <w:rsid w:val="007D27B0"/>
    <w:rsid w:val="007D3DFF"/>
    <w:rsid w:val="007D56C2"/>
    <w:rsid w:val="007D5C16"/>
    <w:rsid w:val="007E01C2"/>
    <w:rsid w:val="007E457F"/>
    <w:rsid w:val="007E4D8D"/>
    <w:rsid w:val="007E5EC3"/>
    <w:rsid w:val="007E62DA"/>
    <w:rsid w:val="007F1B2D"/>
    <w:rsid w:val="007F2B2F"/>
    <w:rsid w:val="007F400F"/>
    <w:rsid w:val="007F5DAC"/>
    <w:rsid w:val="007F67AB"/>
    <w:rsid w:val="007F6949"/>
    <w:rsid w:val="0081124E"/>
    <w:rsid w:val="00811679"/>
    <w:rsid w:val="00812512"/>
    <w:rsid w:val="00815CC1"/>
    <w:rsid w:val="00816691"/>
    <w:rsid w:val="00817F92"/>
    <w:rsid w:val="008204F8"/>
    <w:rsid w:val="00820A95"/>
    <w:rsid w:val="0082376E"/>
    <w:rsid w:val="0082389B"/>
    <w:rsid w:val="00826C8A"/>
    <w:rsid w:val="00831370"/>
    <w:rsid w:val="008343AE"/>
    <w:rsid w:val="00834A46"/>
    <w:rsid w:val="00834FF7"/>
    <w:rsid w:val="00835E65"/>
    <w:rsid w:val="008430B7"/>
    <w:rsid w:val="008439DA"/>
    <w:rsid w:val="008439E8"/>
    <w:rsid w:val="00843EFA"/>
    <w:rsid w:val="00845BF3"/>
    <w:rsid w:val="00845F0F"/>
    <w:rsid w:val="00847521"/>
    <w:rsid w:val="00856E12"/>
    <w:rsid w:val="00857381"/>
    <w:rsid w:val="0085756E"/>
    <w:rsid w:val="008615F6"/>
    <w:rsid w:val="00861A3F"/>
    <w:rsid w:val="00862006"/>
    <w:rsid w:val="0087241F"/>
    <w:rsid w:val="00875152"/>
    <w:rsid w:val="00875B4A"/>
    <w:rsid w:val="008766ED"/>
    <w:rsid w:val="00876D23"/>
    <w:rsid w:val="008770BB"/>
    <w:rsid w:val="0087727D"/>
    <w:rsid w:val="00877BC7"/>
    <w:rsid w:val="008813E0"/>
    <w:rsid w:val="0088219F"/>
    <w:rsid w:val="0088385E"/>
    <w:rsid w:val="00883B0D"/>
    <w:rsid w:val="00886B7E"/>
    <w:rsid w:val="00890F8B"/>
    <w:rsid w:val="0089151B"/>
    <w:rsid w:val="0089386C"/>
    <w:rsid w:val="00894B65"/>
    <w:rsid w:val="00894D00"/>
    <w:rsid w:val="008A0E4C"/>
    <w:rsid w:val="008A2A9E"/>
    <w:rsid w:val="008A2E35"/>
    <w:rsid w:val="008A3F00"/>
    <w:rsid w:val="008A509A"/>
    <w:rsid w:val="008A52CE"/>
    <w:rsid w:val="008A56E5"/>
    <w:rsid w:val="008A5BE2"/>
    <w:rsid w:val="008A5C37"/>
    <w:rsid w:val="008A66E8"/>
    <w:rsid w:val="008B00E9"/>
    <w:rsid w:val="008B041D"/>
    <w:rsid w:val="008B052D"/>
    <w:rsid w:val="008B16B1"/>
    <w:rsid w:val="008B2049"/>
    <w:rsid w:val="008B3614"/>
    <w:rsid w:val="008B460D"/>
    <w:rsid w:val="008C2810"/>
    <w:rsid w:val="008C4F8F"/>
    <w:rsid w:val="008C5697"/>
    <w:rsid w:val="008C5C63"/>
    <w:rsid w:val="008C5DF7"/>
    <w:rsid w:val="008C6329"/>
    <w:rsid w:val="008C7A43"/>
    <w:rsid w:val="008D1D4E"/>
    <w:rsid w:val="008D225B"/>
    <w:rsid w:val="008D2E0C"/>
    <w:rsid w:val="008D3991"/>
    <w:rsid w:val="008D518A"/>
    <w:rsid w:val="008D6099"/>
    <w:rsid w:val="008D63FD"/>
    <w:rsid w:val="008D7E80"/>
    <w:rsid w:val="008D7EDB"/>
    <w:rsid w:val="008E140F"/>
    <w:rsid w:val="008E1BE2"/>
    <w:rsid w:val="008E2A92"/>
    <w:rsid w:val="008E3887"/>
    <w:rsid w:val="008E59CA"/>
    <w:rsid w:val="008E6F10"/>
    <w:rsid w:val="008E7377"/>
    <w:rsid w:val="008E7EC8"/>
    <w:rsid w:val="008F1249"/>
    <w:rsid w:val="008F1593"/>
    <w:rsid w:val="008F3C77"/>
    <w:rsid w:val="009032F3"/>
    <w:rsid w:val="00906C8A"/>
    <w:rsid w:val="009071E9"/>
    <w:rsid w:val="00907428"/>
    <w:rsid w:val="00907EE2"/>
    <w:rsid w:val="00910521"/>
    <w:rsid w:val="00913834"/>
    <w:rsid w:val="009144CD"/>
    <w:rsid w:val="009148FF"/>
    <w:rsid w:val="00920839"/>
    <w:rsid w:val="00923074"/>
    <w:rsid w:val="00926187"/>
    <w:rsid w:val="00932CB6"/>
    <w:rsid w:val="00932F56"/>
    <w:rsid w:val="00933737"/>
    <w:rsid w:val="009346CF"/>
    <w:rsid w:val="00934816"/>
    <w:rsid w:val="00934A5C"/>
    <w:rsid w:val="009364E4"/>
    <w:rsid w:val="00937F50"/>
    <w:rsid w:val="00940076"/>
    <w:rsid w:val="009423C6"/>
    <w:rsid w:val="00943C32"/>
    <w:rsid w:val="00943C7B"/>
    <w:rsid w:val="0094457B"/>
    <w:rsid w:val="00945E09"/>
    <w:rsid w:val="00947654"/>
    <w:rsid w:val="0095141A"/>
    <w:rsid w:val="009549CD"/>
    <w:rsid w:val="00954C48"/>
    <w:rsid w:val="0095679A"/>
    <w:rsid w:val="00957BA5"/>
    <w:rsid w:val="009601CB"/>
    <w:rsid w:val="0096114A"/>
    <w:rsid w:val="00966D07"/>
    <w:rsid w:val="00970450"/>
    <w:rsid w:val="00971C94"/>
    <w:rsid w:val="00971DE2"/>
    <w:rsid w:val="00974206"/>
    <w:rsid w:val="009746B7"/>
    <w:rsid w:val="00977B5A"/>
    <w:rsid w:val="00982264"/>
    <w:rsid w:val="0098360B"/>
    <w:rsid w:val="00983F69"/>
    <w:rsid w:val="009869D2"/>
    <w:rsid w:val="0099244A"/>
    <w:rsid w:val="009934AB"/>
    <w:rsid w:val="00993BCA"/>
    <w:rsid w:val="00994861"/>
    <w:rsid w:val="00995583"/>
    <w:rsid w:val="00996A2F"/>
    <w:rsid w:val="00997E6F"/>
    <w:rsid w:val="009A0090"/>
    <w:rsid w:val="009A1412"/>
    <w:rsid w:val="009A2FCD"/>
    <w:rsid w:val="009A463B"/>
    <w:rsid w:val="009A596B"/>
    <w:rsid w:val="009A5DB7"/>
    <w:rsid w:val="009A68CC"/>
    <w:rsid w:val="009A6999"/>
    <w:rsid w:val="009A704E"/>
    <w:rsid w:val="009A72F5"/>
    <w:rsid w:val="009B0BCC"/>
    <w:rsid w:val="009B12E4"/>
    <w:rsid w:val="009B294F"/>
    <w:rsid w:val="009B3970"/>
    <w:rsid w:val="009B4DFE"/>
    <w:rsid w:val="009B5CC0"/>
    <w:rsid w:val="009B6579"/>
    <w:rsid w:val="009B7A40"/>
    <w:rsid w:val="009C2790"/>
    <w:rsid w:val="009C2ABB"/>
    <w:rsid w:val="009C41BC"/>
    <w:rsid w:val="009C45E2"/>
    <w:rsid w:val="009C545E"/>
    <w:rsid w:val="009C67EC"/>
    <w:rsid w:val="009C7204"/>
    <w:rsid w:val="009D1EAE"/>
    <w:rsid w:val="009D351F"/>
    <w:rsid w:val="009D6A1A"/>
    <w:rsid w:val="009D7788"/>
    <w:rsid w:val="009D7E18"/>
    <w:rsid w:val="009E3307"/>
    <w:rsid w:val="009E39D3"/>
    <w:rsid w:val="009E484F"/>
    <w:rsid w:val="009E4E56"/>
    <w:rsid w:val="009E5F72"/>
    <w:rsid w:val="009E6472"/>
    <w:rsid w:val="009F027D"/>
    <w:rsid w:val="009F0A69"/>
    <w:rsid w:val="009F2019"/>
    <w:rsid w:val="009F4512"/>
    <w:rsid w:val="009F592E"/>
    <w:rsid w:val="009F63A5"/>
    <w:rsid w:val="00A03D48"/>
    <w:rsid w:val="00A06B4C"/>
    <w:rsid w:val="00A079BB"/>
    <w:rsid w:val="00A07B69"/>
    <w:rsid w:val="00A10397"/>
    <w:rsid w:val="00A1359C"/>
    <w:rsid w:val="00A1507C"/>
    <w:rsid w:val="00A16DCA"/>
    <w:rsid w:val="00A16E5B"/>
    <w:rsid w:val="00A20523"/>
    <w:rsid w:val="00A21CA8"/>
    <w:rsid w:val="00A258C3"/>
    <w:rsid w:val="00A330DC"/>
    <w:rsid w:val="00A3398F"/>
    <w:rsid w:val="00A409E9"/>
    <w:rsid w:val="00A411F1"/>
    <w:rsid w:val="00A42363"/>
    <w:rsid w:val="00A43042"/>
    <w:rsid w:val="00A47DC4"/>
    <w:rsid w:val="00A53E2A"/>
    <w:rsid w:val="00A63763"/>
    <w:rsid w:val="00A6529B"/>
    <w:rsid w:val="00A6632B"/>
    <w:rsid w:val="00A67BF3"/>
    <w:rsid w:val="00A70D61"/>
    <w:rsid w:val="00A721E9"/>
    <w:rsid w:val="00A727DA"/>
    <w:rsid w:val="00A734E4"/>
    <w:rsid w:val="00A7443A"/>
    <w:rsid w:val="00A75A0E"/>
    <w:rsid w:val="00A82440"/>
    <w:rsid w:val="00A82E42"/>
    <w:rsid w:val="00A8321B"/>
    <w:rsid w:val="00A835CC"/>
    <w:rsid w:val="00A8557D"/>
    <w:rsid w:val="00A86623"/>
    <w:rsid w:val="00A879C2"/>
    <w:rsid w:val="00A9070F"/>
    <w:rsid w:val="00A91A64"/>
    <w:rsid w:val="00A92499"/>
    <w:rsid w:val="00A92E71"/>
    <w:rsid w:val="00A95F7A"/>
    <w:rsid w:val="00A9777E"/>
    <w:rsid w:val="00AA0C8B"/>
    <w:rsid w:val="00AA204D"/>
    <w:rsid w:val="00AA2947"/>
    <w:rsid w:val="00AA351B"/>
    <w:rsid w:val="00AA3747"/>
    <w:rsid w:val="00AA42F9"/>
    <w:rsid w:val="00AA7016"/>
    <w:rsid w:val="00AB0C0D"/>
    <w:rsid w:val="00AB2A3A"/>
    <w:rsid w:val="00AB32F2"/>
    <w:rsid w:val="00AB47E6"/>
    <w:rsid w:val="00AB4B59"/>
    <w:rsid w:val="00AB689D"/>
    <w:rsid w:val="00AC1DFE"/>
    <w:rsid w:val="00AC25DA"/>
    <w:rsid w:val="00AC4679"/>
    <w:rsid w:val="00AC7FAE"/>
    <w:rsid w:val="00AD130F"/>
    <w:rsid w:val="00AD46F9"/>
    <w:rsid w:val="00AD47D4"/>
    <w:rsid w:val="00AD655A"/>
    <w:rsid w:val="00AE0A59"/>
    <w:rsid w:val="00AE23BF"/>
    <w:rsid w:val="00AE2A92"/>
    <w:rsid w:val="00AE31CF"/>
    <w:rsid w:val="00AE378B"/>
    <w:rsid w:val="00AE698A"/>
    <w:rsid w:val="00AE753A"/>
    <w:rsid w:val="00AF2F78"/>
    <w:rsid w:val="00AF35AF"/>
    <w:rsid w:val="00AF37B2"/>
    <w:rsid w:val="00AF6588"/>
    <w:rsid w:val="00AF7A76"/>
    <w:rsid w:val="00B00146"/>
    <w:rsid w:val="00B046A3"/>
    <w:rsid w:val="00B05FF8"/>
    <w:rsid w:val="00B110D5"/>
    <w:rsid w:val="00B13B64"/>
    <w:rsid w:val="00B14380"/>
    <w:rsid w:val="00B15121"/>
    <w:rsid w:val="00B17E6B"/>
    <w:rsid w:val="00B208EB"/>
    <w:rsid w:val="00B24589"/>
    <w:rsid w:val="00B2480E"/>
    <w:rsid w:val="00B25097"/>
    <w:rsid w:val="00B2728E"/>
    <w:rsid w:val="00B3293C"/>
    <w:rsid w:val="00B3373B"/>
    <w:rsid w:val="00B34ACA"/>
    <w:rsid w:val="00B352BB"/>
    <w:rsid w:val="00B3759D"/>
    <w:rsid w:val="00B42068"/>
    <w:rsid w:val="00B42347"/>
    <w:rsid w:val="00B431CB"/>
    <w:rsid w:val="00B465D5"/>
    <w:rsid w:val="00B47A81"/>
    <w:rsid w:val="00B50CF7"/>
    <w:rsid w:val="00B52643"/>
    <w:rsid w:val="00B54852"/>
    <w:rsid w:val="00B60373"/>
    <w:rsid w:val="00B61F2C"/>
    <w:rsid w:val="00B631FA"/>
    <w:rsid w:val="00B632A2"/>
    <w:rsid w:val="00B6440E"/>
    <w:rsid w:val="00B65749"/>
    <w:rsid w:val="00B67957"/>
    <w:rsid w:val="00B731E9"/>
    <w:rsid w:val="00B81686"/>
    <w:rsid w:val="00B92E7A"/>
    <w:rsid w:val="00B931E2"/>
    <w:rsid w:val="00BA0605"/>
    <w:rsid w:val="00BA2F5F"/>
    <w:rsid w:val="00BA56A5"/>
    <w:rsid w:val="00BA6F28"/>
    <w:rsid w:val="00BB2A8B"/>
    <w:rsid w:val="00BB2B06"/>
    <w:rsid w:val="00BB381C"/>
    <w:rsid w:val="00BB62C6"/>
    <w:rsid w:val="00BB6477"/>
    <w:rsid w:val="00BB691E"/>
    <w:rsid w:val="00BB6B37"/>
    <w:rsid w:val="00BC0F3B"/>
    <w:rsid w:val="00BC274E"/>
    <w:rsid w:val="00BC275C"/>
    <w:rsid w:val="00BC41F6"/>
    <w:rsid w:val="00BC4C1D"/>
    <w:rsid w:val="00BD0F3F"/>
    <w:rsid w:val="00BD4075"/>
    <w:rsid w:val="00BD6180"/>
    <w:rsid w:val="00BD6491"/>
    <w:rsid w:val="00BE202F"/>
    <w:rsid w:val="00BE203B"/>
    <w:rsid w:val="00BE3483"/>
    <w:rsid w:val="00BF0A37"/>
    <w:rsid w:val="00BF272E"/>
    <w:rsid w:val="00BF59FC"/>
    <w:rsid w:val="00BF744B"/>
    <w:rsid w:val="00BF7D06"/>
    <w:rsid w:val="00C035B6"/>
    <w:rsid w:val="00C03A46"/>
    <w:rsid w:val="00C04CDD"/>
    <w:rsid w:val="00C04DA1"/>
    <w:rsid w:val="00C05BF5"/>
    <w:rsid w:val="00C06311"/>
    <w:rsid w:val="00C07BF2"/>
    <w:rsid w:val="00C1079D"/>
    <w:rsid w:val="00C122AD"/>
    <w:rsid w:val="00C169FF"/>
    <w:rsid w:val="00C174EF"/>
    <w:rsid w:val="00C17FF8"/>
    <w:rsid w:val="00C201BE"/>
    <w:rsid w:val="00C20A72"/>
    <w:rsid w:val="00C258AE"/>
    <w:rsid w:val="00C2642A"/>
    <w:rsid w:val="00C26DEC"/>
    <w:rsid w:val="00C277EF"/>
    <w:rsid w:val="00C372FF"/>
    <w:rsid w:val="00C37625"/>
    <w:rsid w:val="00C3767F"/>
    <w:rsid w:val="00C4187B"/>
    <w:rsid w:val="00C4346E"/>
    <w:rsid w:val="00C436F0"/>
    <w:rsid w:val="00C46157"/>
    <w:rsid w:val="00C47AE5"/>
    <w:rsid w:val="00C51955"/>
    <w:rsid w:val="00C5252D"/>
    <w:rsid w:val="00C55D03"/>
    <w:rsid w:val="00C57281"/>
    <w:rsid w:val="00C57F04"/>
    <w:rsid w:val="00C60900"/>
    <w:rsid w:val="00C621CE"/>
    <w:rsid w:val="00C64565"/>
    <w:rsid w:val="00C64E1C"/>
    <w:rsid w:val="00C709A5"/>
    <w:rsid w:val="00C723C9"/>
    <w:rsid w:val="00C813F6"/>
    <w:rsid w:val="00C817A9"/>
    <w:rsid w:val="00C81A72"/>
    <w:rsid w:val="00C81EAE"/>
    <w:rsid w:val="00C83585"/>
    <w:rsid w:val="00C853BF"/>
    <w:rsid w:val="00C8552F"/>
    <w:rsid w:val="00C90293"/>
    <w:rsid w:val="00C92496"/>
    <w:rsid w:val="00C94708"/>
    <w:rsid w:val="00C95DB4"/>
    <w:rsid w:val="00C96A41"/>
    <w:rsid w:val="00C97A63"/>
    <w:rsid w:val="00C97AC2"/>
    <w:rsid w:val="00CA076A"/>
    <w:rsid w:val="00CA0F45"/>
    <w:rsid w:val="00CA381A"/>
    <w:rsid w:val="00CA3C30"/>
    <w:rsid w:val="00CA4A9E"/>
    <w:rsid w:val="00CA66EF"/>
    <w:rsid w:val="00CB418A"/>
    <w:rsid w:val="00CB5741"/>
    <w:rsid w:val="00CC0B78"/>
    <w:rsid w:val="00CC1AF1"/>
    <w:rsid w:val="00CC27B5"/>
    <w:rsid w:val="00CC40AB"/>
    <w:rsid w:val="00CC5363"/>
    <w:rsid w:val="00CC5583"/>
    <w:rsid w:val="00CC5DA4"/>
    <w:rsid w:val="00CC5EDD"/>
    <w:rsid w:val="00CC7D98"/>
    <w:rsid w:val="00CD4A08"/>
    <w:rsid w:val="00CD62EC"/>
    <w:rsid w:val="00CE0778"/>
    <w:rsid w:val="00CE46B2"/>
    <w:rsid w:val="00CE4F36"/>
    <w:rsid w:val="00CE4F69"/>
    <w:rsid w:val="00CE60F2"/>
    <w:rsid w:val="00CE6471"/>
    <w:rsid w:val="00CE6B87"/>
    <w:rsid w:val="00CF345D"/>
    <w:rsid w:val="00CF3916"/>
    <w:rsid w:val="00CF468A"/>
    <w:rsid w:val="00D0111F"/>
    <w:rsid w:val="00D03A34"/>
    <w:rsid w:val="00D04E96"/>
    <w:rsid w:val="00D05990"/>
    <w:rsid w:val="00D06FB4"/>
    <w:rsid w:val="00D0725F"/>
    <w:rsid w:val="00D07780"/>
    <w:rsid w:val="00D1217B"/>
    <w:rsid w:val="00D13389"/>
    <w:rsid w:val="00D142C2"/>
    <w:rsid w:val="00D174A2"/>
    <w:rsid w:val="00D17F8C"/>
    <w:rsid w:val="00D2177C"/>
    <w:rsid w:val="00D25DE3"/>
    <w:rsid w:val="00D302EB"/>
    <w:rsid w:val="00D313F2"/>
    <w:rsid w:val="00D33D57"/>
    <w:rsid w:val="00D34EB3"/>
    <w:rsid w:val="00D358E1"/>
    <w:rsid w:val="00D35DC2"/>
    <w:rsid w:val="00D4086F"/>
    <w:rsid w:val="00D423CA"/>
    <w:rsid w:val="00D42AC1"/>
    <w:rsid w:val="00D44D60"/>
    <w:rsid w:val="00D45700"/>
    <w:rsid w:val="00D46EAD"/>
    <w:rsid w:val="00D47BC6"/>
    <w:rsid w:val="00D504B5"/>
    <w:rsid w:val="00D51309"/>
    <w:rsid w:val="00D52B14"/>
    <w:rsid w:val="00D53703"/>
    <w:rsid w:val="00D542D8"/>
    <w:rsid w:val="00D54F11"/>
    <w:rsid w:val="00D56651"/>
    <w:rsid w:val="00D6192A"/>
    <w:rsid w:val="00D6377F"/>
    <w:rsid w:val="00D66057"/>
    <w:rsid w:val="00D66D42"/>
    <w:rsid w:val="00D674AA"/>
    <w:rsid w:val="00D67602"/>
    <w:rsid w:val="00D7183C"/>
    <w:rsid w:val="00D71DF0"/>
    <w:rsid w:val="00D723BF"/>
    <w:rsid w:val="00D762E3"/>
    <w:rsid w:val="00D76E4E"/>
    <w:rsid w:val="00D80C49"/>
    <w:rsid w:val="00D80F95"/>
    <w:rsid w:val="00D84DFD"/>
    <w:rsid w:val="00D87432"/>
    <w:rsid w:val="00D87793"/>
    <w:rsid w:val="00D87989"/>
    <w:rsid w:val="00D87F8B"/>
    <w:rsid w:val="00D92024"/>
    <w:rsid w:val="00D920A7"/>
    <w:rsid w:val="00D94A7F"/>
    <w:rsid w:val="00D95168"/>
    <w:rsid w:val="00D95740"/>
    <w:rsid w:val="00D96470"/>
    <w:rsid w:val="00D96D94"/>
    <w:rsid w:val="00DA0EDD"/>
    <w:rsid w:val="00DA5065"/>
    <w:rsid w:val="00DA7BCC"/>
    <w:rsid w:val="00DB0218"/>
    <w:rsid w:val="00DB052C"/>
    <w:rsid w:val="00DB0B3B"/>
    <w:rsid w:val="00DB21C2"/>
    <w:rsid w:val="00DB2E71"/>
    <w:rsid w:val="00DB3B13"/>
    <w:rsid w:val="00DB4957"/>
    <w:rsid w:val="00DB5155"/>
    <w:rsid w:val="00DB6405"/>
    <w:rsid w:val="00DB7074"/>
    <w:rsid w:val="00DC3072"/>
    <w:rsid w:val="00DC55CF"/>
    <w:rsid w:val="00DC6643"/>
    <w:rsid w:val="00DC6EB8"/>
    <w:rsid w:val="00DC7B43"/>
    <w:rsid w:val="00DD0E03"/>
    <w:rsid w:val="00DD33CE"/>
    <w:rsid w:val="00DD4329"/>
    <w:rsid w:val="00DD7006"/>
    <w:rsid w:val="00DE3699"/>
    <w:rsid w:val="00DE6326"/>
    <w:rsid w:val="00DE63C2"/>
    <w:rsid w:val="00DE64E3"/>
    <w:rsid w:val="00DE6977"/>
    <w:rsid w:val="00DF185B"/>
    <w:rsid w:val="00DF3998"/>
    <w:rsid w:val="00DF4A23"/>
    <w:rsid w:val="00DF4B38"/>
    <w:rsid w:val="00DF570B"/>
    <w:rsid w:val="00DF5F60"/>
    <w:rsid w:val="00DF6C36"/>
    <w:rsid w:val="00DF7E1F"/>
    <w:rsid w:val="00E0030E"/>
    <w:rsid w:val="00E00993"/>
    <w:rsid w:val="00E01217"/>
    <w:rsid w:val="00E0332D"/>
    <w:rsid w:val="00E125F6"/>
    <w:rsid w:val="00E148D4"/>
    <w:rsid w:val="00E169DE"/>
    <w:rsid w:val="00E230AD"/>
    <w:rsid w:val="00E2566A"/>
    <w:rsid w:val="00E30160"/>
    <w:rsid w:val="00E31C58"/>
    <w:rsid w:val="00E33D33"/>
    <w:rsid w:val="00E35157"/>
    <w:rsid w:val="00E36642"/>
    <w:rsid w:val="00E36A73"/>
    <w:rsid w:val="00E40997"/>
    <w:rsid w:val="00E438F7"/>
    <w:rsid w:val="00E44283"/>
    <w:rsid w:val="00E466B7"/>
    <w:rsid w:val="00E47468"/>
    <w:rsid w:val="00E50B5B"/>
    <w:rsid w:val="00E521B9"/>
    <w:rsid w:val="00E52A2C"/>
    <w:rsid w:val="00E54C57"/>
    <w:rsid w:val="00E55AC7"/>
    <w:rsid w:val="00E60F74"/>
    <w:rsid w:val="00E62CCF"/>
    <w:rsid w:val="00E64048"/>
    <w:rsid w:val="00E64159"/>
    <w:rsid w:val="00E6471C"/>
    <w:rsid w:val="00E66336"/>
    <w:rsid w:val="00E70CC5"/>
    <w:rsid w:val="00E71CE4"/>
    <w:rsid w:val="00E72662"/>
    <w:rsid w:val="00E7456B"/>
    <w:rsid w:val="00E765A0"/>
    <w:rsid w:val="00E776E5"/>
    <w:rsid w:val="00E81522"/>
    <w:rsid w:val="00E81B80"/>
    <w:rsid w:val="00E82252"/>
    <w:rsid w:val="00E82FE1"/>
    <w:rsid w:val="00E83879"/>
    <w:rsid w:val="00E84B79"/>
    <w:rsid w:val="00E8569D"/>
    <w:rsid w:val="00E914BD"/>
    <w:rsid w:val="00E92B2C"/>
    <w:rsid w:val="00E94D20"/>
    <w:rsid w:val="00E954C4"/>
    <w:rsid w:val="00E9631F"/>
    <w:rsid w:val="00E97C1A"/>
    <w:rsid w:val="00EA133F"/>
    <w:rsid w:val="00EA2F0A"/>
    <w:rsid w:val="00EA6C22"/>
    <w:rsid w:val="00EA7652"/>
    <w:rsid w:val="00EB0FA1"/>
    <w:rsid w:val="00EB18E8"/>
    <w:rsid w:val="00EB2160"/>
    <w:rsid w:val="00EB47D0"/>
    <w:rsid w:val="00EB73C7"/>
    <w:rsid w:val="00EB7512"/>
    <w:rsid w:val="00EC09CE"/>
    <w:rsid w:val="00EC1320"/>
    <w:rsid w:val="00EC4DC1"/>
    <w:rsid w:val="00ED07B2"/>
    <w:rsid w:val="00ED227B"/>
    <w:rsid w:val="00ED3590"/>
    <w:rsid w:val="00ED68B8"/>
    <w:rsid w:val="00ED6A89"/>
    <w:rsid w:val="00EE0C13"/>
    <w:rsid w:val="00EE2432"/>
    <w:rsid w:val="00EE4397"/>
    <w:rsid w:val="00EE5840"/>
    <w:rsid w:val="00EE609F"/>
    <w:rsid w:val="00EF2AA7"/>
    <w:rsid w:val="00EF5D8C"/>
    <w:rsid w:val="00EF78F3"/>
    <w:rsid w:val="00F00592"/>
    <w:rsid w:val="00F0114E"/>
    <w:rsid w:val="00F040EA"/>
    <w:rsid w:val="00F079BA"/>
    <w:rsid w:val="00F07AA0"/>
    <w:rsid w:val="00F10D6B"/>
    <w:rsid w:val="00F1326E"/>
    <w:rsid w:val="00F1567C"/>
    <w:rsid w:val="00F17C63"/>
    <w:rsid w:val="00F20919"/>
    <w:rsid w:val="00F24122"/>
    <w:rsid w:val="00F26E39"/>
    <w:rsid w:val="00F30DC2"/>
    <w:rsid w:val="00F31060"/>
    <w:rsid w:val="00F32065"/>
    <w:rsid w:val="00F32C0E"/>
    <w:rsid w:val="00F3304C"/>
    <w:rsid w:val="00F34AA0"/>
    <w:rsid w:val="00F357CD"/>
    <w:rsid w:val="00F35E04"/>
    <w:rsid w:val="00F400B5"/>
    <w:rsid w:val="00F40BE8"/>
    <w:rsid w:val="00F4176C"/>
    <w:rsid w:val="00F46E7F"/>
    <w:rsid w:val="00F4724A"/>
    <w:rsid w:val="00F53298"/>
    <w:rsid w:val="00F53F11"/>
    <w:rsid w:val="00F550CE"/>
    <w:rsid w:val="00F56F5E"/>
    <w:rsid w:val="00F60885"/>
    <w:rsid w:val="00F60AB0"/>
    <w:rsid w:val="00F620C0"/>
    <w:rsid w:val="00F626FF"/>
    <w:rsid w:val="00F67F21"/>
    <w:rsid w:val="00F73E16"/>
    <w:rsid w:val="00F74644"/>
    <w:rsid w:val="00F7723D"/>
    <w:rsid w:val="00F8253C"/>
    <w:rsid w:val="00F84309"/>
    <w:rsid w:val="00F86330"/>
    <w:rsid w:val="00F8725F"/>
    <w:rsid w:val="00F92335"/>
    <w:rsid w:val="00F9258B"/>
    <w:rsid w:val="00FA2107"/>
    <w:rsid w:val="00FA6D84"/>
    <w:rsid w:val="00FA77F2"/>
    <w:rsid w:val="00FB31B1"/>
    <w:rsid w:val="00FB3D4C"/>
    <w:rsid w:val="00FB55D4"/>
    <w:rsid w:val="00FB6391"/>
    <w:rsid w:val="00FB6450"/>
    <w:rsid w:val="00FB74EE"/>
    <w:rsid w:val="00FC32A8"/>
    <w:rsid w:val="00FC67CD"/>
    <w:rsid w:val="00FC6EED"/>
    <w:rsid w:val="00FC7603"/>
    <w:rsid w:val="00FD33A4"/>
    <w:rsid w:val="00FD4518"/>
    <w:rsid w:val="00FE0082"/>
    <w:rsid w:val="00FE2F2D"/>
    <w:rsid w:val="00FE4719"/>
    <w:rsid w:val="00FE5D56"/>
    <w:rsid w:val="00FE7A1B"/>
    <w:rsid w:val="00FF0342"/>
    <w:rsid w:val="00FF0E6B"/>
    <w:rsid w:val="00FF1509"/>
    <w:rsid w:val="00FF2214"/>
    <w:rsid w:val="00FF542E"/>
    <w:rsid w:val="00FF5FB2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B4CBDE8"/>
  <w15:chartTrackingRefBased/>
  <w15:docId w15:val="{59E7CE76-3495-B94A-BE08-5F36F541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477"/>
    <w:pPr>
      <w:suppressAutoHyphens/>
    </w:pPr>
    <w:rPr>
      <w:sz w:val="16"/>
      <w:szCs w:val="16"/>
    </w:rPr>
  </w:style>
  <w:style w:type="paragraph" w:styleId="Ttulo1">
    <w:name w:val="heading 1"/>
    <w:basedOn w:val="Normal"/>
    <w:next w:val="Normal"/>
    <w:link w:val="Ttulo1Car"/>
    <w:qFormat/>
    <w:rsid w:val="004A4544"/>
    <w:pPr>
      <w:keepNext/>
      <w:spacing w:before="40" w:after="40"/>
      <w:jc w:val="center"/>
      <w:outlineLvl w:val="0"/>
    </w:pPr>
    <w:rPr>
      <w:b/>
      <w:smallCaps/>
      <w:sz w:val="18"/>
      <w:szCs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00A1"/>
    <w:pPr>
      <w:keepNext/>
      <w:keepLines/>
      <w:suppressAutoHyphens w:val="0"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sid w:val="00BB6477"/>
    <w:rPr>
      <w:rFonts w:ascii="Symbol" w:hAnsi="Symbol" w:cs="Times New Roman"/>
      <w:sz w:val="20"/>
      <w:szCs w:val="20"/>
    </w:rPr>
  </w:style>
  <w:style w:type="character" w:customStyle="1" w:styleId="WW8Num4z0">
    <w:name w:val="WW8Num4z0"/>
    <w:rsid w:val="00BB6477"/>
    <w:rPr>
      <w:rFonts w:ascii="Symbol" w:hAnsi="Symbol" w:cs="Symbol"/>
      <w:b w:val="0"/>
      <w:i w:val="0"/>
      <w:sz w:val="22"/>
      <w:u w:val="none"/>
    </w:rPr>
  </w:style>
  <w:style w:type="character" w:customStyle="1" w:styleId="Fuentedeprrafopredeter3">
    <w:name w:val="Fuente de párrafo predeter.3"/>
    <w:rsid w:val="00BB6477"/>
  </w:style>
  <w:style w:type="character" w:customStyle="1" w:styleId="Fuentedeprrafopredeter2">
    <w:name w:val="Fuente de párrafo predeter.2"/>
    <w:rsid w:val="00BB6477"/>
  </w:style>
  <w:style w:type="character" w:customStyle="1" w:styleId="Absatz-Standardschriftart">
    <w:name w:val="Absatz-Standardschriftart"/>
    <w:rsid w:val="00BB6477"/>
  </w:style>
  <w:style w:type="character" w:customStyle="1" w:styleId="WW8Num5z0">
    <w:name w:val="WW8Num5z0"/>
    <w:rsid w:val="00BB6477"/>
    <w:rPr>
      <w:rFonts w:ascii="Symbol" w:hAnsi="Symbol" w:cs="Symbol"/>
      <w:color w:val="auto"/>
      <w:sz w:val="16"/>
      <w:szCs w:val="16"/>
    </w:rPr>
  </w:style>
  <w:style w:type="character" w:customStyle="1" w:styleId="WW8Num5z1">
    <w:name w:val="WW8Num5z1"/>
    <w:rsid w:val="00BB6477"/>
    <w:rPr>
      <w:rFonts w:ascii="Courier New" w:hAnsi="Courier New" w:cs="Courier New"/>
    </w:rPr>
  </w:style>
  <w:style w:type="character" w:customStyle="1" w:styleId="WW8Num5z2">
    <w:name w:val="WW8Num5z2"/>
    <w:rsid w:val="00BB6477"/>
    <w:rPr>
      <w:rFonts w:ascii="Wingdings" w:hAnsi="Wingdings" w:cs="Wingdings"/>
    </w:rPr>
  </w:style>
  <w:style w:type="character" w:customStyle="1" w:styleId="WW8Num5z3">
    <w:name w:val="WW8Num5z3"/>
    <w:rsid w:val="00BB6477"/>
    <w:rPr>
      <w:rFonts w:ascii="Symbol" w:hAnsi="Symbol" w:cs="Symbol"/>
    </w:rPr>
  </w:style>
  <w:style w:type="character" w:customStyle="1" w:styleId="WW8Num7z1">
    <w:name w:val="WW8Num7z1"/>
    <w:rsid w:val="00BB6477"/>
    <w:rPr>
      <w:rFonts w:ascii="Arial" w:eastAsia="Times New Roman" w:hAnsi="Arial" w:cs="Arial"/>
    </w:rPr>
  </w:style>
  <w:style w:type="character" w:customStyle="1" w:styleId="WW8Num9z0">
    <w:name w:val="WW8Num9z0"/>
    <w:rsid w:val="00BB6477"/>
    <w:rPr>
      <w:rFonts w:ascii="Symbol" w:hAnsi="Symbol" w:cs="Times New Roman"/>
      <w:sz w:val="20"/>
      <w:szCs w:val="20"/>
    </w:rPr>
  </w:style>
  <w:style w:type="character" w:customStyle="1" w:styleId="WW8Num9z1">
    <w:name w:val="WW8Num9z1"/>
    <w:rsid w:val="00BB6477"/>
    <w:rPr>
      <w:rFonts w:ascii="Courier New" w:hAnsi="Courier New" w:cs="Courier New"/>
    </w:rPr>
  </w:style>
  <w:style w:type="character" w:customStyle="1" w:styleId="WW8Num9z2">
    <w:name w:val="WW8Num9z2"/>
    <w:rsid w:val="00BB6477"/>
    <w:rPr>
      <w:rFonts w:ascii="Wingdings" w:hAnsi="Wingdings" w:cs="Wingdings"/>
    </w:rPr>
  </w:style>
  <w:style w:type="character" w:customStyle="1" w:styleId="WW8Num9z3">
    <w:name w:val="WW8Num9z3"/>
    <w:rsid w:val="00BB6477"/>
    <w:rPr>
      <w:rFonts w:ascii="Symbol" w:hAnsi="Symbol" w:cs="Symbol"/>
    </w:rPr>
  </w:style>
  <w:style w:type="character" w:customStyle="1" w:styleId="WW8NumSt1z0">
    <w:name w:val="WW8NumSt1z0"/>
    <w:rsid w:val="00BB6477"/>
    <w:rPr>
      <w:rFonts w:ascii="Symbol" w:hAnsi="Symbol" w:cs="Symbol"/>
      <w:b w:val="0"/>
      <w:i w:val="0"/>
      <w:sz w:val="22"/>
      <w:u w:val="none"/>
    </w:rPr>
  </w:style>
  <w:style w:type="character" w:customStyle="1" w:styleId="Fuentedeprrafopredeter1">
    <w:name w:val="Fuente de párrafo predeter.1"/>
    <w:rsid w:val="00BB6477"/>
  </w:style>
  <w:style w:type="character" w:styleId="Hipervnculo">
    <w:name w:val="Hyperlink"/>
    <w:rsid w:val="00BB6477"/>
    <w:rPr>
      <w:color w:val="0000FF"/>
      <w:u w:val="single"/>
    </w:rPr>
  </w:style>
  <w:style w:type="character" w:styleId="Nmerodepgina">
    <w:name w:val="page number"/>
    <w:basedOn w:val="Fuentedeprrafopredeter1"/>
    <w:rsid w:val="00BB6477"/>
  </w:style>
  <w:style w:type="character" w:customStyle="1" w:styleId="EncabezadoCar">
    <w:name w:val="Encabezado Car"/>
    <w:rsid w:val="00BB6477"/>
    <w:rPr>
      <w:sz w:val="24"/>
      <w:szCs w:val="24"/>
    </w:rPr>
  </w:style>
  <w:style w:type="character" w:customStyle="1" w:styleId="TextodegloboCar">
    <w:name w:val="Texto de globo Car"/>
    <w:rsid w:val="00BB6477"/>
    <w:rPr>
      <w:rFonts w:ascii="Tahoma" w:hAnsi="Tahoma" w:cs="Tahoma"/>
      <w:sz w:val="16"/>
      <w:szCs w:val="16"/>
    </w:rPr>
  </w:style>
  <w:style w:type="paragraph" w:customStyle="1" w:styleId="Encabezado3">
    <w:name w:val="Encabezado3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xtoindependiente">
    <w:name w:val="Body Text"/>
    <w:basedOn w:val="Normal"/>
    <w:link w:val="TextoindependienteCar"/>
    <w:rsid w:val="00BB6477"/>
    <w:pPr>
      <w:widowControl w:val="0"/>
      <w:jc w:val="both"/>
    </w:pPr>
    <w:rPr>
      <w:b/>
      <w:spacing w:val="-2"/>
      <w:szCs w:val="20"/>
      <w:lang w:val="es-ES_tradnl"/>
    </w:rPr>
  </w:style>
  <w:style w:type="paragraph" w:styleId="Lista">
    <w:name w:val="List"/>
    <w:basedOn w:val="Textoindependiente"/>
    <w:rsid w:val="00BB6477"/>
    <w:rPr>
      <w:rFonts w:cs="Mangal"/>
    </w:rPr>
  </w:style>
  <w:style w:type="paragraph" w:customStyle="1" w:styleId="Epgrafe">
    <w:name w:val="Epígrafe"/>
    <w:basedOn w:val="Normal"/>
    <w:qFormat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B6477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pgrafe2">
    <w:name w:val="Epígrafe2"/>
    <w:basedOn w:val="Normal"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BB6477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Epgrafe1">
    <w:name w:val="Epígrafe1"/>
    <w:basedOn w:val="Normal"/>
    <w:rsid w:val="00BB6477"/>
    <w:pPr>
      <w:suppressLineNumbers/>
      <w:spacing w:before="120" w:after="120"/>
    </w:pPr>
    <w:rPr>
      <w:rFonts w:cs="Mangal"/>
      <w:i/>
      <w:iCs/>
    </w:rPr>
  </w:style>
  <w:style w:type="paragraph" w:customStyle="1" w:styleId="Textodenotaalpie">
    <w:name w:val="Texto de nota al pie"/>
    <w:basedOn w:val="Normal"/>
    <w:rsid w:val="00BB6477"/>
    <w:pPr>
      <w:widowControl w:val="0"/>
    </w:pPr>
    <w:rPr>
      <w:rFonts w:ascii="Courier New" w:hAnsi="Courier New" w:cs="Courier New"/>
      <w:szCs w:val="20"/>
      <w:lang w:val="es-ES_tradnl"/>
    </w:rPr>
  </w:style>
  <w:style w:type="paragraph" w:styleId="Encabezado">
    <w:name w:val="header"/>
    <w:basedOn w:val="Normal"/>
    <w:rsid w:val="00BB6477"/>
  </w:style>
  <w:style w:type="paragraph" w:styleId="Piedepgina">
    <w:name w:val="footer"/>
    <w:basedOn w:val="Normal"/>
    <w:link w:val="PiedepginaCar"/>
    <w:uiPriority w:val="99"/>
    <w:rsid w:val="00BB6477"/>
  </w:style>
  <w:style w:type="paragraph" w:customStyle="1" w:styleId="Textoindependiente31">
    <w:name w:val="Texto independiente 31"/>
    <w:basedOn w:val="Normal"/>
    <w:rsid w:val="00BB6477"/>
    <w:pPr>
      <w:spacing w:after="120"/>
    </w:pPr>
  </w:style>
  <w:style w:type="paragraph" w:styleId="Textodeglobo">
    <w:name w:val="Balloon Text"/>
    <w:basedOn w:val="Normal"/>
    <w:rsid w:val="00BB6477"/>
    <w:rPr>
      <w:rFonts w:ascii="Tahoma" w:hAnsi="Tahoma" w:cs="Tahoma"/>
    </w:rPr>
  </w:style>
  <w:style w:type="paragraph" w:customStyle="1" w:styleId="Contenidodelatabla">
    <w:name w:val="Contenido de la tabla"/>
    <w:basedOn w:val="Normal"/>
    <w:rsid w:val="00BB6477"/>
    <w:pPr>
      <w:suppressLineNumbers/>
    </w:pPr>
  </w:style>
  <w:style w:type="paragraph" w:customStyle="1" w:styleId="Encabezadodelatabla">
    <w:name w:val="Encabezado de la tabla"/>
    <w:basedOn w:val="Contenidodelatabla"/>
    <w:rsid w:val="00BB647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BB6477"/>
  </w:style>
  <w:style w:type="paragraph" w:styleId="Revisin">
    <w:name w:val="Revision"/>
    <w:rsid w:val="00BB6477"/>
    <w:pPr>
      <w:suppressAutoHyphens/>
    </w:pPr>
    <w:rPr>
      <w:sz w:val="24"/>
      <w:szCs w:val="24"/>
      <w:lang w:eastAsia="zh-CN"/>
    </w:rPr>
  </w:style>
  <w:style w:type="table" w:styleId="Tablaconcuadrcula">
    <w:name w:val="Table Grid"/>
    <w:basedOn w:val="Tablanormal"/>
    <w:rsid w:val="00D423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C646B"/>
    <w:pPr>
      <w:ind w:left="720"/>
      <w:contextualSpacing/>
    </w:pPr>
  </w:style>
  <w:style w:type="character" w:styleId="Textodelmarcadordeposicin">
    <w:name w:val="Placeholder Text"/>
    <w:uiPriority w:val="99"/>
    <w:semiHidden/>
    <w:rsid w:val="003C646B"/>
    <w:rPr>
      <w:color w:val="808080"/>
    </w:rPr>
  </w:style>
  <w:style w:type="table" w:customStyle="1" w:styleId="Calendario1">
    <w:name w:val="Calendario 1"/>
    <w:basedOn w:val="Tablanormal"/>
    <w:uiPriority w:val="99"/>
    <w:qFormat/>
    <w:rsid w:val="003E3238"/>
    <w:rPr>
      <w:rFonts w:ascii="Calibri" w:hAnsi="Calibr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tulo4Car">
    <w:name w:val="Título 4 Car"/>
    <w:link w:val="Ttulo4"/>
    <w:uiPriority w:val="9"/>
    <w:rsid w:val="001400A1"/>
    <w:rPr>
      <w:rFonts w:ascii="Cambria" w:eastAsia="Times New Roman" w:hAnsi="Cambria" w:cs="Times New Roman"/>
      <w:i/>
      <w:iCs/>
      <w:color w:val="365F91"/>
      <w:sz w:val="24"/>
      <w:szCs w:val="24"/>
      <w:lang w:val="es-ES" w:eastAsia="es-ES"/>
    </w:rPr>
  </w:style>
  <w:style w:type="paragraph" w:customStyle="1" w:styleId="Titulo1OAE">
    <w:name w:val="Titulo 1 (OAE)"/>
    <w:basedOn w:val="Prrafodelista"/>
    <w:qFormat/>
    <w:rsid w:val="001400A1"/>
    <w:pPr>
      <w:numPr>
        <w:numId w:val="1"/>
      </w:numPr>
      <w:suppressAutoHyphens w:val="0"/>
      <w:spacing w:after="200" w:line="276" w:lineRule="auto"/>
    </w:pPr>
    <w:rPr>
      <w:rFonts w:eastAsia="Calibri"/>
      <w:b/>
      <w:sz w:val="20"/>
      <w:szCs w:val="20"/>
      <w:lang w:eastAsia="en-US"/>
    </w:rPr>
  </w:style>
  <w:style w:type="paragraph" w:customStyle="1" w:styleId="Titulo2OAE">
    <w:name w:val="Titulo 2 (OAE)"/>
    <w:basedOn w:val="Prrafodelista"/>
    <w:qFormat/>
    <w:rsid w:val="001400A1"/>
    <w:pPr>
      <w:numPr>
        <w:ilvl w:val="1"/>
        <w:numId w:val="1"/>
      </w:numPr>
      <w:suppressAutoHyphens w:val="0"/>
      <w:autoSpaceDE w:val="0"/>
      <w:autoSpaceDN w:val="0"/>
      <w:adjustRightInd w:val="0"/>
    </w:pPr>
    <w:rPr>
      <w:rFonts w:eastAsia="Calibri"/>
      <w:b/>
      <w:bCs/>
      <w:sz w:val="20"/>
      <w:szCs w:val="20"/>
      <w:lang w:val="es-EC" w:eastAsia="en-US"/>
    </w:rPr>
  </w:style>
  <w:style w:type="paragraph" w:customStyle="1" w:styleId="Titulo3OAE">
    <w:name w:val="Titulo 3 (OAE)"/>
    <w:basedOn w:val="Titulo2OAE"/>
    <w:qFormat/>
    <w:rsid w:val="001400A1"/>
    <w:pPr>
      <w:numPr>
        <w:ilvl w:val="2"/>
      </w:numPr>
    </w:pPr>
  </w:style>
  <w:style w:type="paragraph" w:customStyle="1" w:styleId="Titulo4OAE">
    <w:name w:val="Titulo 4 (OAE)"/>
    <w:basedOn w:val="Titulo3OAE"/>
    <w:qFormat/>
    <w:rsid w:val="001400A1"/>
    <w:pPr>
      <w:numPr>
        <w:ilvl w:val="3"/>
      </w:numPr>
    </w:pPr>
    <w:rPr>
      <w:lang w:eastAsia="es-EC"/>
    </w:rPr>
  </w:style>
  <w:style w:type="paragraph" w:styleId="Sinespaciado">
    <w:name w:val="No Spacing"/>
    <w:uiPriority w:val="1"/>
    <w:qFormat/>
    <w:rsid w:val="001400A1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4A4544"/>
    <w:rPr>
      <w:rFonts w:ascii="Arial" w:hAnsi="Arial" w:cs="Arial"/>
      <w:b/>
      <w:smallCaps/>
      <w:sz w:val="18"/>
      <w:szCs w:val="18"/>
      <w:lang w:val="es-ES" w:eastAsia="zh-CN"/>
    </w:rPr>
  </w:style>
  <w:style w:type="paragraph" w:customStyle="1" w:styleId="Default">
    <w:name w:val="Default"/>
    <w:rsid w:val="009E484F"/>
    <w:pPr>
      <w:suppressAutoHyphens/>
      <w:autoSpaceDE w:val="0"/>
    </w:pPr>
    <w:rPr>
      <w:rFonts w:ascii="TimesNewRoman" w:eastAsia="Arial" w:hAnsi="TimesNewRoman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A5879"/>
    <w:pPr>
      <w:autoSpaceDE w:val="0"/>
      <w:ind w:right="63"/>
      <w:jc w:val="both"/>
    </w:pPr>
  </w:style>
  <w:style w:type="character" w:customStyle="1" w:styleId="Textoindependiente2Car">
    <w:name w:val="Texto independiente 2 Car"/>
    <w:link w:val="Textoindependiente2"/>
    <w:uiPriority w:val="99"/>
    <w:rsid w:val="005A5879"/>
    <w:rPr>
      <w:rFonts w:ascii="Arial" w:hAnsi="Arial" w:cs="Arial"/>
      <w:sz w:val="16"/>
      <w:szCs w:val="16"/>
      <w:lang w:val="es-ES" w:eastAsia="zh-CN"/>
    </w:rPr>
  </w:style>
  <w:style w:type="character" w:styleId="Refdenotaalpie">
    <w:name w:val="footnote reference"/>
    <w:semiHidden/>
    <w:rsid w:val="005E1F9D"/>
    <w:rPr>
      <w:vertAlign w:val="superscript"/>
    </w:rPr>
  </w:style>
  <w:style w:type="paragraph" w:styleId="Textonotapie">
    <w:name w:val="footnote text"/>
    <w:basedOn w:val="Normal"/>
    <w:link w:val="TextonotapieCar"/>
    <w:autoRedefine/>
    <w:semiHidden/>
    <w:rsid w:val="005E1F9D"/>
    <w:pPr>
      <w:widowControl w:val="0"/>
      <w:suppressAutoHyphens w:val="0"/>
      <w:jc w:val="both"/>
    </w:pPr>
    <w:rPr>
      <w:sz w:val="20"/>
      <w:szCs w:val="20"/>
      <w:lang w:val="es-ES_tradnl" w:eastAsia="en-US"/>
    </w:rPr>
  </w:style>
  <w:style w:type="character" w:customStyle="1" w:styleId="TextonotapieCar">
    <w:name w:val="Texto nota pie Car"/>
    <w:link w:val="Textonotapie"/>
    <w:semiHidden/>
    <w:rsid w:val="005E1F9D"/>
    <w:rPr>
      <w:rFonts w:ascii="Arial" w:hAnsi="Arial" w:cs="Arial"/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3F3B67"/>
    <w:rPr>
      <w:sz w:val="24"/>
      <w:szCs w:val="24"/>
      <w:lang w:val="es-ES" w:eastAsia="zh-CN"/>
    </w:rPr>
  </w:style>
  <w:style w:type="paragraph" w:styleId="Textodebloque">
    <w:name w:val="Block Text"/>
    <w:basedOn w:val="Normal"/>
    <w:uiPriority w:val="99"/>
    <w:semiHidden/>
    <w:unhideWhenUsed/>
    <w:rsid w:val="009C545E"/>
    <w:pPr>
      <w:suppressAutoHyphens w:val="0"/>
      <w:spacing w:before="240" w:after="120" w:line="288" w:lineRule="auto"/>
      <w:ind w:left="181" w:right="108"/>
      <w:jc w:val="both"/>
    </w:pPr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30AD"/>
    <w:pPr>
      <w:widowControl w:val="0"/>
      <w:suppressAutoHyphens w:val="0"/>
      <w:autoSpaceDE w:val="0"/>
      <w:autoSpaceDN w:val="0"/>
      <w:spacing w:line="201" w:lineRule="exact"/>
      <w:jc w:val="center"/>
    </w:pPr>
    <w:rPr>
      <w:rFonts w:eastAsia="Arial"/>
      <w:sz w:val="22"/>
      <w:szCs w:val="22"/>
      <w:lang w:val="en-US" w:eastAsia="en-US"/>
    </w:rPr>
  </w:style>
  <w:style w:type="character" w:styleId="Textoennegrita">
    <w:name w:val="Strong"/>
    <w:uiPriority w:val="22"/>
    <w:qFormat/>
    <w:rsid w:val="00635B64"/>
    <w:rPr>
      <w:b/>
      <w:bCs/>
    </w:rPr>
  </w:style>
  <w:style w:type="character" w:styleId="Nmerodelnea">
    <w:name w:val="line number"/>
    <w:uiPriority w:val="99"/>
    <w:semiHidden/>
    <w:unhideWhenUsed/>
    <w:rsid w:val="00BB2B06"/>
  </w:style>
  <w:style w:type="character" w:styleId="Refdecomentario">
    <w:name w:val="annotation reference"/>
    <w:uiPriority w:val="99"/>
    <w:semiHidden/>
    <w:unhideWhenUsed/>
    <w:rsid w:val="00DD7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0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00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00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D7006"/>
    <w:rPr>
      <w:b/>
      <w:bCs/>
    </w:rPr>
  </w:style>
  <w:style w:type="character" w:customStyle="1" w:styleId="TextoindependienteCar">
    <w:name w:val="Texto independiente Car"/>
    <w:link w:val="Textoindependiente"/>
    <w:rsid w:val="0043022B"/>
    <w:rPr>
      <w:b/>
      <w:spacing w:val="-2"/>
      <w:sz w:val="16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BF59FC"/>
    <w:rPr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1052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7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443D-EDFD-44CD-BA98-82E5C4D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rrojas</dc:creator>
  <cp:keywords/>
  <cp:lastModifiedBy>Maria Sandoval</cp:lastModifiedBy>
  <cp:revision>3</cp:revision>
  <cp:lastPrinted>2023-03-30T19:58:00Z</cp:lastPrinted>
  <dcterms:created xsi:type="dcterms:W3CDTF">2023-04-03T18:11:00Z</dcterms:created>
  <dcterms:modified xsi:type="dcterms:W3CDTF">2023-04-04T13:08:00Z</dcterms:modified>
</cp:coreProperties>
</file>